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636" w:rsidRPr="00932230" w:rsidRDefault="00377636" w:rsidP="00F36947">
      <w:pPr>
        <w:pStyle w:val="Ttulo2"/>
        <w:pBdr>
          <w:top w:val="single" w:sz="4" w:space="1" w:color="auto"/>
          <w:left w:val="single" w:sz="4" w:space="4" w:color="auto"/>
          <w:bottom w:val="single" w:sz="4" w:space="1" w:color="auto"/>
          <w:right w:val="single" w:sz="4" w:space="4" w:color="auto"/>
        </w:pBdr>
        <w:jc w:val="center"/>
        <w:rPr>
          <w:rFonts w:ascii="Verdana" w:hAnsi="Verdana" w:cstheme="minorHAnsi"/>
          <w:b/>
          <w:sz w:val="20"/>
          <w:szCs w:val="20"/>
        </w:rPr>
      </w:pPr>
      <w:bookmarkStart w:id="0" w:name="_GoBack"/>
      <w:bookmarkEnd w:id="0"/>
      <w:r w:rsidRPr="00932230">
        <w:rPr>
          <w:rFonts w:ascii="Verdana" w:hAnsi="Verdana" w:cstheme="minorHAnsi"/>
          <w:b/>
          <w:sz w:val="20"/>
          <w:szCs w:val="20"/>
        </w:rPr>
        <w:t>ANEXO I</w:t>
      </w:r>
    </w:p>
    <w:p w:rsidR="00164142" w:rsidRPr="00932230" w:rsidRDefault="00164142" w:rsidP="00F36947">
      <w:pPr>
        <w:jc w:val="center"/>
        <w:rPr>
          <w:rFonts w:ascii="Verdana" w:hAnsi="Verdana" w:cstheme="minorHAnsi"/>
          <w:b/>
        </w:rPr>
      </w:pPr>
    </w:p>
    <w:p w:rsidR="00377636" w:rsidRPr="00932230" w:rsidRDefault="00377636" w:rsidP="00F36947">
      <w:pPr>
        <w:pStyle w:val="Ttulo2"/>
        <w:pBdr>
          <w:top w:val="single" w:sz="4" w:space="1" w:color="auto"/>
          <w:left w:val="single" w:sz="4" w:space="4" w:color="auto"/>
          <w:bottom w:val="single" w:sz="4" w:space="1" w:color="auto"/>
          <w:right w:val="single" w:sz="4" w:space="4" w:color="auto"/>
        </w:pBdr>
        <w:jc w:val="center"/>
        <w:rPr>
          <w:rFonts w:ascii="Verdana" w:hAnsi="Verdana" w:cstheme="minorHAnsi"/>
          <w:b/>
          <w:sz w:val="20"/>
          <w:szCs w:val="20"/>
        </w:rPr>
      </w:pPr>
      <w:r w:rsidRPr="00932230">
        <w:rPr>
          <w:rFonts w:ascii="Verdana" w:hAnsi="Verdana" w:cstheme="minorHAnsi"/>
          <w:b/>
          <w:sz w:val="20"/>
          <w:szCs w:val="20"/>
        </w:rPr>
        <w:t>TERMO DE REFERÊNCIA</w:t>
      </w:r>
    </w:p>
    <w:p w:rsidR="00164142" w:rsidRPr="00932230" w:rsidRDefault="00164142" w:rsidP="00F36947">
      <w:pPr>
        <w:autoSpaceDE/>
        <w:autoSpaceDN/>
        <w:jc w:val="both"/>
        <w:rPr>
          <w:rFonts w:ascii="Verdana" w:hAnsi="Verdana" w:cstheme="minorHAnsi"/>
        </w:rPr>
      </w:pPr>
    </w:p>
    <w:p w:rsidR="00377636" w:rsidRPr="000E3275" w:rsidRDefault="00377636" w:rsidP="00F36947">
      <w:pPr>
        <w:pStyle w:val="PargrafodaLista"/>
        <w:numPr>
          <w:ilvl w:val="0"/>
          <w:numId w:val="41"/>
        </w:numPr>
        <w:autoSpaceDE/>
        <w:autoSpaceDN/>
        <w:rPr>
          <w:rFonts w:ascii="Verdana" w:hAnsi="Verdana" w:cstheme="minorHAnsi"/>
          <w:b/>
          <w:u w:val="single"/>
        </w:rPr>
      </w:pPr>
      <w:r w:rsidRPr="000E3275">
        <w:rPr>
          <w:rFonts w:ascii="Verdana" w:hAnsi="Verdana" w:cstheme="minorHAnsi"/>
          <w:b/>
          <w:u w:val="single"/>
        </w:rPr>
        <w:t>OBJETO</w:t>
      </w:r>
    </w:p>
    <w:p w:rsidR="00377636" w:rsidRPr="00932230" w:rsidRDefault="00377636" w:rsidP="00F36947">
      <w:pPr>
        <w:jc w:val="both"/>
        <w:rPr>
          <w:rFonts w:ascii="Verdana" w:hAnsi="Verdana" w:cstheme="minorHAnsi"/>
        </w:rPr>
      </w:pPr>
    </w:p>
    <w:p w:rsidR="0090181F" w:rsidRPr="00932230" w:rsidRDefault="0090181F" w:rsidP="00F36947">
      <w:pPr>
        <w:jc w:val="both"/>
        <w:rPr>
          <w:rFonts w:ascii="Verdana" w:hAnsi="Verdana" w:cs="Arial"/>
        </w:rPr>
      </w:pPr>
      <w:r w:rsidRPr="00EA369E">
        <w:rPr>
          <w:rFonts w:ascii="Verdana" w:hAnsi="Verdana" w:cs="Arial"/>
        </w:rPr>
        <w:t>1.</w:t>
      </w:r>
      <w:r w:rsidR="004674B3" w:rsidRPr="00EA369E">
        <w:rPr>
          <w:rFonts w:ascii="Verdana" w:hAnsi="Verdana" w:cs="Arial"/>
        </w:rPr>
        <w:t>1</w:t>
      </w:r>
      <w:r w:rsidRPr="00932230">
        <w:rPr>
          <w:rFonts w:ascii="Verdana" w:hAnsi="Verdana" w:cs="Arial"/>
        </w:rPr>
        <w:t xml:space="preserve"> </w:t>
      </w:r>
      <w:r w:rsidR="0050664D" w:rsidRPr="00932230">
        <w:rPr>
          <w:rFonts w:ascii="Verdana" w:hAnsi="Verdana" w:cs="Arial"/>
        </w:rPr>
        <w:t>A presente licitação tem por objeto a contratação de empresa especializada na locação de software e prestação de serviços de informática para fornecimento de sistemas de gestão pública integrada, para o controle contábil, orçamentário, financeiro, operacional, patrimonial, materiais, compras, licitações e contratos, folha de pagamento, ponto eletrônico, serviço de impressão de contas a laser, portal da transparência e protocolo</w:t>
      </w:r>
      <w:r w:rsidR="00964155" w:rsidRPr="00932230">
        <w:rPr>
          <w:rFonts w:ascii="Verdana" w:hAnsi="Verdana" w:cs="Arial"/>
        </w:rPr>
        <w:t>,</w:t>
      </w:r>
      <w:r w:rsidR="0050664D" w:rsidRPr="00932230">
        <w:rPr>
          <w:rFonts w:ascii="Verdana" w:hAnsi="Verdana" w:cs="Arial"/>
        </w:rPr>
        <w:t xml:space="preserve"> </w:t>
      </w:r>
      <w:r w:rsidR="0050664D" w:rsidRPr="00932230">
        <w:rPr>
          <w:rFonts w:ascii="Verdana" w:hAnsi="Verdana"/>
        </w:rPr>
        <w:t>conforme as especificações e condições estabelecidas no edital e termo de referência, c</w:t>
      </w:r>
      <w:r w:rsidR="0050664D" w:rsidRPr="00932230">
        <w:rPr>
          <w:rFonts w:ascii="Verdana" w:hAnsi="Verdana" w:cs="Arial"/>
        </w:rPr>
        <w:t xml:space="preserve">om respectivas cessões de direitos e licenças de uso, compreendendo implantação, customização, suporte técnico, migração da base de dados, treinamento e manutenção pelo prazo de </w:t>
      </w:r>
      <w:r w:rsidR="0050664D" w:rsidRPr="00932230">
        <w:rPr>
          <w:rFonts w:ascii="Verdana" w:hAnsi="Verdana" w:cs="Arial"/>
          <w:b/>
        </w:rPr>
        <w:t>12 (doze)</w:t>
      </w:r>
      <w:r w:rsidR="0050664D" w:rsidRPr="00932230">
        <w:rPr>
          <w:rFonts w:ascii="Verdana" w:hAnsi="Verdana" w:cs="Arial"/>
        </w:rPr>
        <w:t xml:space="preserve"> </w:t>
      </w:r>
      <w:r w:rsidR="0050664D" w:rsidRPr="00932230">
        <w:rPr>
          <w:rFonts w:ascii="Verdana" w:hAnsi="Verdana" w:cs="Arial"/>
          <w:b/>
        </w:rPr>
        <w:t>meses</w:t>
      </w:r>
      <w:r w:rsidR="0050664D" w:rsidRPr="00932230">
        <w:rPr>
          <w:rFonts w:ascii="Verdana" w:hAnsi="Verdana" w:cs="Arial"/>
        </w:rPr>
        <w:t>, podendo ser prorrogado até os limit</w:t>
      </w:r>
      <w:r w:rsidR="000C77C0">
        <w:rPr>
          <w:rFonts w:ascii="Verdana" w:hAnsi="Verdana" w:cs="Arial"/>
        </w:rPr>
        <w:t>es estabelecidos no Artigo 57, I</w:t>
      </w:r>
      <w:r w:rsidR="0050664D" w:rsidRPr="00932230">
        <w:rPr>
          <w:rFonts w:ascii="Verdana" w:hAnsi="Verdana" w:cs="Arial"/>
        </w:rPr>
        <w:t>nciso IV</w:t>
      </w:r>
      <w:r w:rsidR="00B10E94">
        <w:rPr>
          <w:rFonts w:ascii="Verdana" w:hAnsi="Verdana" w:cs="Arial"/>
        </w:rPr>
        <w:t>,</w:t>
      </w:r>
      <w:r w:rsidR="0050664D" w:rsidRPr="00932230">
        <w:rPr>
          <w:rFonts w:ascii="Verdana" w:hAnsi="Verdana" w:cs="Arial"/>
        </w:rPr>
        <w:t xml:space="preserve"> da Lei 8666/93.</w:t>
      </w:r>
    </w:p>
    <w:p w:rsidR="0090181F" w:rsidRPr="00EA369E" w:rsidRDefault="0090181F" w:rsidP="00F36947">
      <w:pPr>
        <w:ind w:left="360"/>
        <w:jc w:val="both"/>
        <w:rPr>
          <w:rFonts w:ascii="Verdana" w:hAnsi="Verdana" w:cs="Arial"/>
        </w:rPr>
      </w:pPr>
    </w:p>
    <w:p w:rsidR="0050664D" w:rsidRPr="00EA369E" w:rsidRDefault="0090181F" w:rsidP="00F36947">
      <w:pPr>
        <w:jc w:val="both"/>
        <w:rPr>
          <w:rFonts w:ascii="Verdana" w:hAnsi="Verdana"/>
        </w:rPr>
      </w:pPr>
      <w:r w:rsidRPr="00EA369E">
        <w:rPr>
          <w:rFonts w:ascii="Verdana" w:hAnsi="Verdana"/>
        </w:rPr>
        <w:t>1.</w:t>
      </w:r>
      <w:r w:rsidR="00406B3E" w:rsidRPr="00EA369E">
        <w:rPr>
          <w:rFonts w:ascii="Verdana" w:hAnsi="Verdana"/>
        </w:rPr>
        <w:t>2</w:t>
      </w:r>
      <w:r w:rsidR="006A30AF" w:rsidRPr="00EA369E">
        <w:rPr>
          <w:rFonts w:ascii="Verdana" w:hAnsi="Verdana"/>
        </w:rPr>
        <w:t>.</w:t>
      </w:r>
      <w:r w:rsidRPr="00EA369E">
        <w:rPr>
          <w:rFonts w:ascii="Verdana" w:hAnsi="Verdana"/>
        </w:rPr>
        <w:t xml:space="preserve"> </w:t>
      </w:r>
      <w:r w:rsidR="0050664D" w:rsidRPr="00EA369E">
        <w:rPr>
          <w:rFonts w:ascii="Verdana" w:hAnsi="Verdana"/>
        </w:rPr>
        <w:t>Entende-se por Implantação</w:t>
      </w:r>
      <w:r w:rsidR="00422799">
        <w:rPr>
          <w:rFonts w:ascii="Verdana" w:hAnsi="Verdana"/>
        </w:rPr>
        <w:t xml:space="preserve"> </w:t>
      </w:r>
      <w:r w:rsidR="0050664D" w:rsidRPr="00EA369E">
        <w:rPr>
          <w:rFonts w:ascii="Verdana" w:hAnsi="Verdana"/>
        </w:rPr>
        <w:t>a carga dos dados, a instalação e disponibilização do Software nos servidores e estações de trabalho disponíveis na Autarquia e as configurações e parametrizações de funcionamento do sistema.</w:t>
      </w:r>
    </w:p>
    <w:p w:rsidR="0090181F" w:rsidRPr="00EA369E" w:rsidRDefault="0090181F" w:rsidP="00F36947">
      <w:pPr>
        <w:ind w:left="720"/>
        <w:jc w:val="both"/>
        <w:rPr>
          <w:rFonts w:ascii="Verdana" w:hAnsi="Verdana"/>
        </w:rPr>
      </w:pPr>
    </w:p>
    <w:p w:rsidR="0050664D" w:rsidRPr="00EA369E" w:rsidRDefault="0090181F" w:rsidP="00F36947">
      <w:pPr>
        <w:jc w:val="both"/>
        <w:rPr>
          <w:rFonts w:ascii="Verdana" w:hAnsi="Verdana"/>
        </w:rPr>
      </w:pPr>
      <w:r w:rsidRPr="00EA369E">
        <w:rPr>
          <w:rFonts w:ascii="Verdana" w:hAnsi="Verdana"/>
        </w:rPr>
        <w:t>1.</w:t>
      </w:r>
      <w:r w:rsidR="00406B3E" w:rsidRPr="00EA369E">
        <w:rPr>
          <w:rFonts w:ascii="Verdana" w:hAnsi="Verdana"/>
        </w:rPr>
        <w:t>3</w:t>
      </w:r>
      <w:r w:rsidR="006A30AF" w:rsidRPr="00EA369E">
        <w:rPr>
          <w:rFonts w:ascii="Verdana" w:hAnsi="Verdana"/>
        </w:rPr>
        <w:t>.</w:t>
      </w:r>
      <w:r w:rsidRPr="00EA369E">
        <w:rPr>
          <w:rFonts w:ascii="Verdana" w:hAnsi="Verdana"/>
        </w:rPr>
        <w:t xml:space="preserve"> </w:t>
      </w:r>
      <w:r w:rsidR="00682833">
        <w:rPr>
          <w:rFonts w:ascii="Verdana" w:hAnsi="Verdana"/>
        </w:rPr>
        <w:t>Entende-se por Customizaç</w:t>
      </w:r>
      <w:r w:rsidR="00422799">
        <w:rPr>
          <w:rFonts w:ascii="Verdana" w:hAnsi="Verdana"/>
        </w:rPr>
        <w:t>ão</w:t>
      </w:r>
      <w:r w:rsidR="0050664D" w:rsidRPr="00EA369E">
        <w:rPr>
          <w:rFonts w:ascii="Verdana" w:hAnsi="Verdana"/>
        </w:rPr>
        <w:t xml:space="preserve"> as modificações nos softwares que sejam decorrentes da necessidade dos setores da Autarquia da legislação e também as exigências do Tribunal de Contas da União.</w:t>
      </w:r>
    </w:p>
    <w:p w:rsidR="0090181F" w:rsidRPr="00EA369E" w:rsidRDefault="0090181F" w:rsidP="00F36947">
      <w:pPr>
        <w:ind w:left="720"/>
        <w:jc w:val="both"/>
        <w:rPr>
          <w:rFonts w:ascii="Verdana" w:hAnsi="Verdana"/>
        </w:rPr>
      </w:pPr>
    </w:p>
    <w:p w:rsidR="0050664D" w:rsidRPr="00EA369E" w:rsidRDefault="0090181F" w:rsidP="00F36947">
      <w:pPr>
        <w:jc w:val="both"/>
        <w:rPr>
          <w:rFonts w:ascii="Verdana" w:hAnsi="Verdana" w:cs="Arial"/>
        </w:rPr>
      </w:pPr>
      <w:r w:rsidRPr="00EA369E">
        <w:rPr>
          <w:rFonts w:ascii="Verdana" w:hAnsi="Verdana"/>
        </w:rPr>
        <w:t>1.</w:t>
      </w:r>
      <w:r w:rsidR="00406B3E" w:rsidRPr="00EA369E">
        <w:rPr>
          <w:rFonts w:ascii="Verdana" w:hAnsi="Verdana"/>
        </w:rPr>
        <w:t>4</w:t>
      </w:r>
      <w:r w:rsidR="006A30AF" w:rsidRPr="00EA369E">
        <w:rPr>
          <w:rFonts w:ascii="Verdana" w:hAnsi="Verdana"/>
        </w:rPr>
        <w:t>.</w:t>
      </w:r>
      <w:r w:rsidRPr="00EA369E">
        <w:rPr>
          <w:rFonts w:ascii="Verdana" w:hAnsi="Verdana"/>
        </w:rPr>
        <w:t xml:space="preserve"> </w:t>
      </w:r>
      <w:r w:rsidR="0050664D" w:rsidRPr="00EA369E">
        <w:rPr>
          <w:rFonts w:ascii="Verdana" w:hAnsi="Verdana"/>
        </w:rPr>
        <w:t>Entende-se por Suporte Técnico</w:t>
      </w:r>
      <w:r w:rsidR="00422799">
        <w:rPr>
          <w:rFonts w:ascii="Verdana" w:hAnsi="Verdana"/>
        </w:rPr>
        <w:t xml:space="preserve"> a i</w:t>
      </w:r>
      <w:r w:rsidR="0050664D" w:rsidRPr="00EA369E">
        <w:rPr>
          <w:rFonts w:ascii="Verdana" w:hAnsi="Verdana"/>
        </w:rPr>
        <w:t>nstalação e configuração dos softwares administrativos objeto dessa licitação, configuração do sistema de banco de dados e atendimentos via telefone e acesso remoto para dirimir eventuais dúvidas de utilização e/ou operacionalização dos softwares, bem como correções de erros de funcionamento dos mesmos, e caso estes erros não possam ser resolvidos nestas vias de comunicação, deverão ser resolvidos in</w:t>
      </w:r>
      <w:r w:rsidR="00340876" w:rsidRPr="00EA369E">
        <w:rPr>
          <w:rFonts w:ascii="Verdana" w:hAnsi="Verdana"/>
        </w:rPr>
        <w:t xml:space="preserve"> </w:t>
      </w:r>
      <w:r w:rsidR="0050664D" w:rsidRPr="00EA369E">
        <w:rPr>
          <w:rFonts w:ascii="Verdana" w:hAnsi="Verdana"/>
        </w:rPr>
        <w:t xml:space="preserve">loco, </w:t>
      </w:r>
      <w:r w:rsidR="000C77C0" w:rsidRPr="000C77C0">
        <w:rPr>
          <w:rFonts w:ascii="Verdana" w:hAnsi="Verdana"/>
        </w:rPr>
        <w:t>sem qualquer custo adicional para a SAECIL</w:t>
      </w:r>
      <w:r w:rsidR="00162897" w:rsidRPr="00EA369E">
        <w:rPr>
          <w:rFonts w:ascii="Verdana" w:hAnsi="Verdana"/>
        </w:rPr>
        <w:t>.</w:t>
      </w:r>
    </w:p>
    <w:p w:rsidR="0090181F" w:rsidRPr="00EA369E" w:rsidRDefault="0090181F" w:rsidP="00F36947">
      <w:pPr>
        <w:ind w:left="720"/>
        <w:jc w:val="both"/>
        <w:rPr>
          <w:rFonts w:ascii="Verdana" w:hAnsi="Verdana"/>
        </w:rPr>
      </w:pPr>
    </w:p>
    <w:p w:rsidR="0050664D" w:rsidRPr="00EA369E" w:rsidRDefault="0090181F" w:rsidP="00F36947">
      <w:pPr>
        <w:jc w:val="both"/>
        <w:rPr>
          <w:rFonts w:ascii="Verdana" w:hAnsi="Verdana"/>
        </w:rPr>
      </w:pPr>
      <w:r w:rsidRPr="00EA369E">
        <w:rPr>
          <w:rFonts w:ascii="Verdana" w:hAnsi="Verdana"/>
        </w:rPr>
        <w:t>1.</w:t>
      </w:r>
      <w:r w:rsidR="00406B3E" w:rsidRPr="00EA369E">
        <w:rPr>
          <w:rFonts w:ascii="Verdana" w:hAnsi="Verdana"/>
        </w:rPr>
        <w:t>5</w:t>
      </w:r>
      <w:r w:rsidR="006A30AF" w:rsidRPr="00EA369E">
        <w:rPr>
          <w:rFonts w:ascii="Verdana" w:hAnsi="Verdana"/>
        </w:rPr>
        <w:t>.</w:t>
      </w:r>
      <w:r w:rsidRPr="00EA369E">
        <w:rPr>
          <w:rFonts w:ascii="Verdana" w:hAnsi="Verdana"/>
        </w:rPr>
        <w:t xml:space="preserve"> </w:t>
      </w:r>
      <w:r w:rsidR="0050664D" w:rsidRPr="00EA369E">
        <w:rPr>
          <w:rFonts w:ascii="Verdana" w:hAnsi="Verdana"/>
        </w:rPr>
        <w:t>Entende-se a Migração dos Dados a conversão dos dados existentes nos softwares em uso para o software recém</w:t>
      </w:r>
      <w:r w:rsidR="003753DA" w:rsidRPr="00EA369E">
        <w:rPr>
          <w:rFonts w:ascii="Verdana" w:hAnsi="Verdana"/>
        </w:rPr>
        <w:t>-</w:t>
      </w:r>
      <w:r w:rsidR="0050664D" w:rsidRPr="00EA369E">
        <w:rPr>
          <w:rFonts w:ascii="Verdana" w:hAnsi="Verdana"/>
        </w:rPr>
        <w:t>locado, permitindo a continuidade do acesso a essas informações.</w:t>
      </w:r>
    </w:p>
    <w:p w:rsidR="0090181F" w:rsidRPr="00EA369E" w:rsidRDefault="0090181F" w:rsidP="00F36947">
      <w:pPr>
        <w:ind w:left="720"/>
        <w:jc w:val="both"/>
        <w:rPr>
          <w:rFonts w:ascii="Verdana" w:hAnsi="Verdana"/>
        </w:rPr>
      </w:pPr>
    </w:p>
    <w:p w:rsidR="0050664D" w:rsidRPr="00EA369E" w:rsidRDefault="0090181F" w:rsidP="00F36947">
      <w:pPr>
        <w:jc w:val="both"/>
        <w:rPr>
          <w:rFonts w:ascii="Verdana" w:hAnsi="Verdana"/>
        </w:rPr>
      </w:pPr>
      <w:r w:rsidRPr="00EA369E">
        <w:rPr>
          <w:rFonts w:ascii="Verdana" w:hAnsi="Verdana"/>
        </w:rPr>
        <w:t>1.</w:t>
      </w:r>
      <w:r w:rsidR="00406B3E" w:rsidRPr="00EA369E">
        <w:rPr>
          <w:rFonts w:ascii="Verdana" w:hAnsi="Verdana"/>
        </w:rPr>
        <w:t>6</w:t>
      </w:r>
      <w:r w:rsidR="006A30AF" w:rsidRPr="00EA369E">
        <w:rPr>
          <w:rFonts w:ascii="Verdana" w:hAnsi="Verdana"/>
        </w:rPr>
        <w:t>.</w:t>
      </w:r>
      <w:r w:rsidRPr="00EA369E">
        <w:rPr>
          <w:rFonts w:ascii="Verdana" w:hAnsi="Verdana"/>
        </w:rPr>
        <w:t xml:space="preserve"> </w:t>
      </w:r>
      <w:r w:rsidR="0050664D" w:rsidRPr="00EA369E">
        <w:rPr>
          <w:rFonts w:ascii="Verdana" w:hAnsi="Verdana"/>
        </w:rPr>
        <w:t>Entende-se por Treinamento: Aquisição sistemática de conhecimentos, conceito, regras ou habilidades necessárias à operacionalização do Software que é objeto da presente licitação.</w:t>
      </w:r>
    </w:p>
    <w:p w:rsidR="0090181F" w:rsidRPr="00EA369E" w:rsidRDefault="0090181F" w:rsidP="00F36947">
      <w:pPr>
        <w:ind w:left="720"/>
        <w:jc w:val="both"/>
        <w:rPr>
          <w:rFonts w:ascii="Verdana" w:hAnsi="Verdana"/>
        </w:rPr>
      </w:pPr>
    </w:p>
    <w:p w:rsidR="0050664D" w:rsidRPr="00EA369E" w:rsidRDefault="0090181F" w:rsidP="00F36947">
      <w:pPr>
        <w:jc w:val="both"/>
        <w:rPr>
          <w:rFonts w:ascii="Verdana" w:hAnsi="Verdana"/>
        </w:rPr>
      </w:pPr>
      <w:r w:rsidRPr="00EA369E">
        <w:rPr>
          <w:rFonts w:ascii="Verdana" w:hAnsi="Verdana"/>
        </w:rPr>
        <w:t>1.</w:t>
      </w:r>
      <w:r w:rsidR="00406B3E" w:rsidRPr="00EA369E">
        <w:rPr>
          <w:rFonts w:ascii="Verdana" w:hAnsi="Verdana"/>
        </w:rPr>
        <w:t>7</w:t>
      </w:r>
      <w:r w:rsidR="006A30AF" w:rsidRPr="00EA369E">
        <w:rPr>
          <w:rFonts w:ascii="Verdana" w:hAnsi="Verdana"/>
        </w:rPr>
        <w:t>.</w:t>
      </w:r>
      <w:r w:rsidRPr="00EA369E">
        <w:rPr>
          <w:rFonts w:ascii="Verdana" w:hAnsi="Verdana"/>
        </w:rPr>
        <w:t xml:space="preserve"> </w:t>
      </w:r>
      <w:r w:rsidR="0050664D" w:rsidRPr="00EA369E">
        <w:rPr>
          <w:rFonts w:ascii="Verdana" w:hAnsi="Verdana"/>
        </w:rPr>
        <w:t xml:space="preserve">Entende-se por manutenção o processo de melhoria e </w:t>
      </w:r>
      <w:proofErr w:type="gramStart"/>
      <w:r w:rsidR="0050664D" w:rsidRPr="00EA369E">
        <w:rPr>
          <w:rFonts w:ascii="Verdana" w:hAnsi="Verdana"/>
        </w:rPr>
        <w:t>otimização</w:t>
      </w:r>
      <w:proofErr w:type="gramEnd"/>
      <w:r w:rsidR="0050664D" w:rsidRPr="00EA369E">
        <w:rPr>
          <w:rFonts w:ascii="Verdana" w:hAnsi="Verdana"/>
        </w:rPr>
        <w:t xml:space="preserve"> dos softwares já locados, como também reparo de defeitos.</w:t>
      </w:r>
    </w:p>
    <w:p w:rsidR="0090181F" w:rsidRPr="00EA369E" w:rsidRDefault="0090181F" w:rsidP="00F36947">
      <w:pPr>
        <w:ind w:left="720"/>
        <w:jc w:val="both"/>
        <w:rPr>
          <w:rFonts w:ascii="Verdana" w:hAnsi="Verdana"/>
        </w:rPr>
      </w:pPr>
    </w:p>
    <w:p w:rsidR="0050664D" w:rsidRPr="00EA369E" w:rsidRDefault="0090181F" w:rsidP="00F36947">
      <w:pPr>
        <w:jc w:val="both"/>
        <w:rPr>
          <w:rFonts w:ascii="Verdana" w:hAnsi="Verdana"/>
        </w:rPr>
      </w:pPr>
      <w:r w:rsidRPr="00EA369E">
        <w:rPr>
          <w:rFonts w:ascii="Verdana" w:hAnsi="Verdana"/>
        </w:rPr>
        <w:t>1.</w:t>
      </w:r>
      <w:r w:rsidR="00406B3E" w:rsidRPr="00EA369E">
        <w:rPr>
          <w:rFonts w:ascii="Verdana" w:hAnsi="Verdana"/>
        </w:rPr>
        <w:t>8</w:t>
      </w:r>
      <w:r w:rsidR="006A30AF" w:rsidRPr="00EA369E">
        <w:rPr>
          <w:rFonts w:ascii="Verdana" w:hAnsi="Verdana"/>
        </w:rPr>
        <w:t>.</w:t>
      </w:r>
      <w:r w:rsidRPr="00EA369E">
        <w:rPr>
          <w:rFonts w:ascii="Verdana" w:hAnsi="Verdana"/>
        </w:rPr>
        <w:t xml:space="preserve"> </w:t>
      </w:r>
      <w:r w:rsidR="0050664D" w:rsidRPr="00EA369E">
        <w:rPr>
          <w:rFonts w:ascii="Verdana" w:hAnsi="Verdana"/>
        </w:rPr>
        <w:t xml:space="preserve">Não serão efetuados quaisquer pagamentos </w:t>
      </w:r>
      <w:r w:rsidR="006864ED" w:rsidRPr="00EA369E">
        <w:rPr>
          <w:rFonts w:ascii="Verdana" w:hAnsi="Verdana"/>
        </w:rPr>
        <w:t>a</w:t>
      </w:r>
      <w:r w:rsidR="0050664D" w:rsidRPr="00EA369E">
        <w:rPr>
          <w:rFonts w:ascii="Verdana" w:hAnsi="Verdana"/>
        </w:rPr>
        <w:t xml:space="preserve"> título de despesas com transporte, alimentação e estadia dos prestadores de serviço, bem como quaisquer outras despesas para a execução do contrato.</w:t>
      </w:r>
    </w:p>
    <w:p w:rsidR="0090181F" w:rsidRPr="00EA369E" w:rsidRDefault="0090181F" w:rsidP="00F36947">
      <w:pPr>
        <w:ind w:left="720"/>
        <w:jc w:val="both"/>
        <w:rPr>
          <w:rFonts w:ascii="Verdana" w:hAnsi="Verdana"/>
          <w:color w:val="FF0000"/>
        </w:rPr>
      </w:pPr>
    </w:p>
    <w:p w:rsidR="0050664D" w:rsidRPr="00EA369E" w:rsidRDefault="0090181F" w:rsidP="00F36947">
      <w:pPr>
        <w:jc w:val="both"/>
        <w:rPr>
          <w:rFonts w:ascii="Verdana" w:hAnsi="Verdana"/>
        </w:rPr>
      </w:pPr>
      <w:r w:rsidRPr="00EA369E">
        <w:rPr>
          <w:rFonts w:ascii="Verdana" w:hAnsi="Verdana"/>
        </w:rPr>
        <w:t>1.</w:t>
      </w:r>
      <w:r w:rsidR="00406B3E" w:rsidRPr="00EA369E">
        <w:rPr>
          <w:rFonts w:ascii="Verdana" w:hAnsi="Verdana"/>
        </w:rPr>
        <w:t>9</w:t>
      </w:r>
      <w:r w:rsidR="006A30AF" w:rsidRPr="00EA369E">
        <w:rPr>
          <w:rFonts w:ascii="Verdana" w:hAnsi="Verdana"/>
        </w:rPr>
        <w:t>.</w:t>
      </w:r>
      <w:r w:rsidRPr="00EA369E">
        <w:rPr>
          <w:rFonts w:ascii="Verdana" w:hAnsi="Verdana"/>
        </w:rPr>
        <w:t xml:space="preserve"> </w:t>
      </w:r>
      <w:r w:rsidR="0050664D" w:rsidRPr="00EA369E">
        <w:rPr>
          <w:rFonts w:ascii="Verdana" w:hAnsi="Verdana"/>
        </w:rPr>
        <w:t xml:space="preserve">Os serviços deverão ser executados pela empresa contratada </w:t>
      </w:r>
      <w:r w:rsidR="00AC113F" w:rsidRPr="00EA369E">
        <w:rPr>
          <w:rFonts w:ascii="Verdana" w:hAnsi="Verdana"/>
        </w:rPr>
        <w:t>em conformidade</w:t>
      </w:r>
      <w:r w:rsidR="00C61CF0" w:rsidRPr="00EA369E">
        <w:rPr>
          <w:rFonts w:ascii="Verdana" w:hAnsi="Verdana"/>
        </w:rPr>
        <w:t xml:space="preserve"> </w:t>
      </w:r>
      <w:r w:rsidR="00AC113F" w:rsidRPr="00EA369E">
        <w:rPr>
          <w:rFonts w:ascii="Verdana" w:hAnsi="Verdana"/>
        </w:rPr>
        <w:t xml:space="preserve">com o estabelecido no </w:t>
      </w:r>
      <w:proofErr w:type="gramStart"/>
      <w:r w:rsidR="00AC113F" w:rsidRPr="00EA369E">
        <w:rPr>
          <w:rFonts w:ascii="Verdana" w:hAnsi="Verdana"/>
        </w:rPr>
        <w:t>edital e respectivos Anexos que fazem parte do mesmo</w:t>
      </w:r>
      <w:proofErr w:type="gramEnd"/>
      <w:r w:rsidR="00AC113F" w:rsidRPr="00EA369E">
        <w:rPr>
          <w:rFonts w:ascii="Verdana" w:hAnsi="Verdana"/>
        </w:rPr>
        <w:t>.</w:t>
      </w:r>
    </w:p>
    <w:p w:rsidR="000538E6" w:rsidRPr="00932230" w:rsidRDefault="000538E6" w:rsidP="00F36947">
      <w:pPr>
        <w:tabs>
          <w:tab w:val="left" w:pos="3120"/>
        </w:tabs>
        <w:ind w:left="708"/>
        <w:jc w:val="both"/>
        <w:rPr>
          <w:rFonts w:ascii="Verdana" w:hAnsi="Verdana" w:cs="Arial"/>
        </w:rPr>
      </w:pPr>
    </w:p>
    <w:p w:rsidR="00377636" w:rsidRPr="00932230" w:rsidRDefault="0090181F" w:rsidP="00F36947">
      <w:pPr>
        <w:rPr>
          <w:rFonts w:ascii="Verdana" w:hAnsi="Verdana" w:cstheme="minorHAnsi"/>
          <w:b/>
        </w:rPr>
      </w:pPr>
      <w:r w:rsidRPr="00932230">
        <w:rPr>
          <w:rFonts w:ascii="Verdana" w:hAnsi="Verdana" w:cstheme="minorHAnsi"/>
          <w:b/>
        </w:rPr>
        <w:t xml:space="preserve">2. </w:t>
      </w:r>
      <w:r w:rsidR="00377636" w:rsidRPr="000E3275">
        <w:rPr>
          <w:rFonts w:ascii="Verdana" w:hAnsi="Verdana" w:cstheme="minorHAnsi"/>
          <w:b/>
          <w:u w:val="single"/>
        </w:rPr>
        <w:t>JUSTIFICATIVA</w:t>
      </w:r>
    </w:p>
    <w:p w:rsidR="00377636" w:rsidRPr="00EA369E" w:rsidRDefault="00377636" w:rsidP="00F36947">
      <w:pPr>
        <w:rPr>
          <w:rFonts w:ascii="Verdana" w:hAnsi="Verdana" w:cstheme="minorHAnsi"/>
        </w:rPr>
      </w:pPr>
    </w:p>
    <w:p w:rsidR="006B27CD" w:rsidRPr="00EA369E" w:rsidRDefault="0090181F" w:rsidP="00F36947">
      <w:pPr>
        <w:jc w:val="both"/>
        <w:rPr>
          <w:rFonts w:ascii="Verdana" w:hAnsi="Verdana"/>
        </w:rPr>
      </w:pPr>
      <w:r w:rsidRPr="00EA369E">
        <w:rPr>
          <w:rFonts w:ascii="Verdana" w:hAnsi="Verdana"/>
        </w:rPr>
        <w:t>2.1</w:t>
      </w:r>
      <w:r w:rsidR="006A30AF" w:rsidRPr="00EA369E">
        <w:rPr>
          <w:rFonts w:ascii="Verdana" w:hAnsi="Verdana"/>
        </w:rPr>
        <w:t>.</w:t>
      </w:r>
      <w:r w:rsidRPr="00EA369E">
        <w:rPr>
          <w:rFonts w:ascii="Verdana" w:hAnsi="Verdana"/>
        </w:rPr>
        <w:t xml:space="preserve"> </w:t>
      </w:r>
      <w:r w:rsidR="006B27CD" w:rsidRPr="00EA369E">
        <w:rPr>
          <w:rFonts w:ascii="Verdana" w:hAnsi="Verdana"/>
        </w:rPr>
        <w:t xml:space="preserve">A contratação de Sistemas Integrados e Informatizados de Gestão Pública é imprescindível ao bom funcionamento da Autarquia, visto que o desempenho dos sistemas nos diversos setores da </w:t>
      </w:r>
      <w:proofErr w:type="spellStart"/>
      <w:r w:rsidR="006B27CD" w:rsidRPr="00EA369E">
        <w:rPr>
          <w:rFonts w:ascii="Verdana" w:hAnsi="Verdana"/>
        </w:rPr>
        <w:t>Saecil</w:t>
      </w:r>
      <w:proofErr w:type="spellEnd"/>
      <w:r w:rsidR="006B27CD" w:rsidRPr="00EA369E">
        <w:rPr>
          <w:rFonts w:ascii="Verdana" w:hAnsi="Verdana"/>
        </w:rPr>
        <w:t xml:space="preserve"> torna dispensável a repetitiva prestação de serviços manuais e a integração entre os sistemas torna os serviços dos departamentos da Autarquia mais eficiente</w:t>
      </w:r>
      <w:r w:rsidR="00340876" w:rsidRPr="00EA369E">
        <w:rPr>
          <w:rFonts w:ascii="Verdana" w:hAnsi="Verdana"/>
        </w:rPr>
        <w:t>s</w:t>
      </w:r>
      <w:r w:rsidR="006B27CD" w:rsidRPr="00EA369E">
        <w:rPr>
          <w:rFonts w:ascii="Verdana" w:hAnsi="Verdana"/>
        </w:rPr>
        <w:t xml:space="preserve">. Para que sejam possíveis as evoluções tecnológicas, o avanço da </w:t>
      </w:r>
      <w:r w:rsidR="00205F39" w:rsidRPr="00EA369E">
        <w:rPr>
          <w:rFonts w:ascii="Verdana" w:hAnsi="Verdana"/>
        </w:rPr>
        <w:t>Autarquia na</w:t>
      </w:r>
      <w:r w:rsidR="006B27CD" w:rsidRPr="00EA369E">
        <w:rPr>
          <w:rFonts w:ascii="Verdana" w:hAnsi="Verdana"/>
        </w:rPr>
        <w:t xml:space="preserve"> disponibilização de serviços informatizados ao cidadão bem como nas áreas administrativa,</w:t>
      </w:r>
      <w:r w:rsidR="00205F39" w:rsidRPr="00EA369E">
        <w:rPr>
          <w:rFonts w:ascii="Verdana" w:hAnsi="Verdana"/>
        </w:rPr>
        <w:t xml:space="preserve"> </w:t>
      </w:r>
      <w:r w:rsidR="00205F39" w:rsidRPr="00EA369E">
        <w:rPr>
          <w:rFonts w:ascii="Verdana" w:hAnsi="Verdana"/>
        </w:rPr>
        <w:lastRenderedPageBreak/>
        <w:t xml:space="preserve">operacional, contábil e </w:t>
      </w:r>
      <w:r w:rsidR="00062BAE" w:rsidRPr="00EA369E">
        <w:rPr>
          <w:rFonts w:ascii="Verdana" w:hAnsi="Verdana"/>
        </w:rPr>
        <w:t>financeira</w:t>
      </w:r>
      <w:r w:rsidR="00340876" w:rsidRPr="00EA369E">
        <w:rPr>
          <w:rFonts w:ascii="Verdana" w:hAnsi="Verdana"/>
        </w:rPr>
        <w:t>, são necessárias</w:t>
      </w:r>
      <w:r w:rsidR="00062BAE" w:rsidRPr="00EA369E">
        <w:rPr>
          <w:rFonts w:ascii="Verdana" w:hAnsi="Verdana"/>
        </w:rPr>
        <w:t xml:space="preserve"> a</w:t>
      </w:r>
      <w:r w:rsidR="006B27CD" w:rsidRPr="00EA369E">
        <w:rPr>
          <w:rFonts w:ascii="Verdana" w:hAnsi="Verdana"/>
        </w:rPr>
        <w:t xml:space="preserve"> customização e </w:t>
      </w:r>
      <w:proofErr w:type="gramStart"/>
      <w:r w:rsidR="006B27CD" w:rsidRPr="00EA369E">
        <w:rPr>
          <w:rFonts w:ascii="Verdana" w:hAnsi="Verdana"/>
        </w:rPr>
        <w:t>otimização</w:t>
      </w:r>
      <w:proofErr w:type="gramEnd"/>
      <w:r w:rsidR="006B27CD" w:rsidRPr="00EA369E">
        <w:rPr>
          <w:rFonts w:ascii="Verdana" w:hAnsi="Verdana"/>
        </w:rPr>
        <w:t xml:space="preserve"> dos módulos obedecendo aos critérios</w:t>
      </w:r>
      <w:r w:rsidR="00205F39" w:rsidRPr="00EA369E">
        <w:rPr>
          <w:rFonts w:ascii="Verdana" w:hAnsi="Verdana"/>
        </w:rPr>
        <w:t xml:space="preserve"> de evolução</w:t>
      </w:r>
      <w:r w:rsidR="006B27CD" w:rsidRPr="00EA369E">
        <w:rPr>
          <w:rFonts w:ascii="Verdana" w:hAnsi="Verdana"/>
        </w:rPr>
        <w:t xml:space="preserve"> dos departamentos da Autarquia e do software de gestão.</w:t>
      </w:r>
    </w:p>
    <w:p w:rsidR="006A30AF" w:rsidRPr="00EA369E" w:rsidRDefault="006A30AF" w:rsidP="00F36947">
      <w:pPr>
        <w:jc w:val="both"/>
        <w:rPr>
          <w:rFonts w:ascii="Verdana" w:hAnsi="Verdana"/>
        </w:rPr>
      </w:pPr>
    </w:p>
    <w:p w:rsidR="006B27CD" w:rsidRPr="00EA369E" w:rsidRDefault="0090181F" w:rsidP="00F36947">
      <w:pPr>
        <w:jc w:val="both"/>
        <w:rPr>
          <w:rFonts w:ascii="Verdana" w:hAnsi="Verdana"/>
        </w:rPr>
      </w:pPr>
      <w:r w:rsidRPr="00EA369E">
        <w:rPr>
          <w:rFonts w:ascii="Verdana" w:hAnsi="Verdana"/>
        </w:rPr>
        <w:t>2.2</w:t>
      </w:r>
      <w:r w:rsidR="006A30AF" w:rsidRPr="00EA369E">
        <w:rPr>
          <w:rFonts w:ascii="Verdana" w:hAnsi="Verdana"/>
        </w:rPr>
        <w:t>.</w:t>
      </w:r>
      <w:r w:rsidRPr="00EA369E">
        <w:rPr>
          <w:rFonts w:ascii="Verdana" w:hAnsi="Verdana"/>
        </w:rPr>
        <w:t xml:space="preserve"> </w:t>
      </w:r>
      <w:r w:rsidR="006B27CD" w:rsidRPr="00EA369E">
        <w:rPr>
          <w:rFonts w:ascii="Verdana" w:hAnsi="Verdana"/>
        </w:rPr>
        <w:t xml:space="preserve">A </w:t>
      </w:r>
      <w:r w:rsidR="00205F39" w:rsidRPr="00EA369E">
        <w:rPr>
          <w:rFonts w:ascii="Verdana" w:hAnsi="Verdana"/>
        </w:rPr>
        <w:t xml:space="preserve">Autarquia </w:t>
      </w:r>
      <w:r w:rsidR="006B27CD" w:rsidRPr="00EA369E">
        <w:rPr>
          <w:rFonts w:ascii="Verdana" w:hAnsi="Verdana"/>
        </w:rPr>
        <w:t>necessita de suporte</w:t>
      </w:r>
      <w:r w:rsidR="00AD2950" w:rsidRPr="00EA369E">
        <w:rPr>
          <w:rFonts w:ascii="Verdana" w:hAnsi="Verdana"/>
        </w:rPr>
        <w:t xml:space="preserve"> tecnológico</w:t>
      </w:r>
      <w:r w:rsidR="00340876" w:rsidRPr="00EA369E">
        <w:rPr>
          <w:rFonts w:ascii="Verdana" w:hAnsi="Verdana"/>
        </w:rPr>
        <w:t>-</w:t>
      </w:r>
      <w:r w:rsidR="006B27CD" w:rsidRPr="00EA369E">
        <w:rPr>
          <w:rFonts w:ascii="Verdana" w:hAnsi="Verdana"/>
        </w:rPr>
        <w:t>operacional e técnico no que tange aos serviços</w:t>
      </w:r>
      <w:r w:rsidR="00205F39" w:rsidRPr="00EA369E">
        <w:rPr>
          <w:rFonts w:ascii="Verdana" w:hAnsi="Verdana"/>
        </w:rPr>
        <w:t xml:space="preserve"> </w:t>
      </w:r>
      <w:r w:rsidR="006B27CD" w:rsidRPr="00EA369E">
        <w:rPr>
          <w:rFonts w:ascii="Verdana" w:hAnsi="Verdana"/>
        </w:rPr>
        <w:t xml:space="preserve">prestados aos munícipes, devendo </w:t>
      </w:r>
      <w:r w:rsidR="00CB0074" w:rsidRPr="00EA369E">
        <w:rPr>
          <w:rFonts w:ascii="Verdana" w:hAnsi="Verdana"/>
        </w:rPr>
        <w:t xml:space="preserve">ser </w:t>
      </w:r>
      <w:r w:rsidR="006B27CD" w:rsidRPr="00EA369E">
        <w:rPr>
          <w:rFonts w:ascii="Verdana" w:hAnsi="Verdana"/>
        </w:rPr>
        <w:t>realizado</w:t>
      </w:r>
      <w:r w:rsidR="00C62C6A" w:rsidRPr="00EA369E">
        <w:rPr>
          <w:rFonts w:ascii="Verdana" w:hAnsi="Verdana"/>
        </w:rPr>
        <w:t>s</w:t>
      </w:r>
      <w:r w:rsidR="006B27CD" w:rsidRPr="00EA369E">
        <w:rPr>
          <w:rFonts w:ascii="Verdana" w:hAnsi="Verdana"/>
        </w:rPr>
        <w:t xml:space="preserve"> com </w:t>
      </w:r>
      <w:r w:rsidR="00062BAE" w:rsidRPr="00EA369E">
        <w:rPr>
          <w:rFonts w:ascii="Verdana" w:hAnsi="Verdana"/>
        </w:rPr>
        <w:t>seriedade</w:t>
      </w:r>
      <w:r w:rsidR="006B27CD" w:rsidRPr="00EA369E">
        <w:rPr>
          <w:rFonts w:ascii="Verdana" w:hAnsi="Verdana"/>
        </w:rPr>
        <w:t>, controle, segurança,</w:t>
      </w:r>
      <w:r w:rsidR="001A1C09" w:rsidRPr="00EA369E">
        <w:rPr>
          <w:rFonts w:ascii="Verdana" w:hAnsi="Verdana"/>
        </w:rPr>
        <w:t xml:space="preserve"> </w:t>
      </w:r>
      <w:r w:rsidR="006B27CD" w:rsidRPr="00EA369E">
        <w:rPr>
          <w:rFonts w:ascii="Verdana" w:hAnsi="Verdana"/>
        </w:rPr>
        <w:t>disponibilidade e</w:t>
      </w:r>
      <w:r w:rsidR="00340876" w:rsidRPr="00EA369E">
        <w:rPr>
          <w:rFonts w:ascii="Verdana" w:hAnsi="Verdana"/>
        </w:rPr>
        <w:t>,</w:t>
      </w:r>
      <w:r w:rsidR="006B27CD" w:rsidRPr="00EA369E">
        <w:rPr>
          <w:rFonts w:ascii="Verdana" w:hAnsi="Verdana"/>
        </w:rPr>
        <w:t xml:space="preserve"> principalmente</w:t>
      </w:r>
      <w:r w:rsidR="00340876" w:rsidRPr="00EA369E">
        <w:rPr>
          <w:rFonts w:ascii="Verdana" w:hAnsi="Verdana"/>
        </w:rPr>
        <w:t>,</w:t>
      </w:r>
      <w:r w:rsidR="006B27CD" w:rsidRPr="00EA369E">
        <w:rPr>
          <w:rFonts w:ascii="Verdana" w:hAnsi="Verdana"/>
        </w:rPr>
        <w:t xml:space="preserve"> </w:t>
      </w:r>
      <w:r w:rsidR="00C62C6A" w:rsidRPr="00EA369E">
        <w:rPr>
          <w:rFonts w:ascii="Verdana" w:hAnsi="Verdana"/>
        </w:rPr>
        <w:t>eficiência.</w:t>
      </w:r>
    </w:p>
    <w:p w:rsidR="006B27CD" w:rsidRPr="00932230" w:rsidRDefault="006B27CD" w:rsidP="00F36947">
      <w:pPr>
        <w:rPr>
          <w:rFonts w:ascii="Verdana" w:hAnsi="Verdana" w:cstheme="minorHAnsi"/>
        </w:rPr>
      </w:pPr>
    </w:p>
    <w:p w:rsidR="00E41A12" w:rsidRPr="00932230" w:rsidRDefault="0090181F" w:rsidP="00F36947">
      <w:pPr>
        <w:tabs>
          <w:tab w:val="left" w:pos="5715"/>
        </w:tabs>
        <w:rPr>
          <w:rFonts w:ascii="Verdana" w:hAnsi="Verdana" w:cstheme="minorHAnsi"/>
          <w:b/>
        </w:rPr>
      </w:pPr>
      <w:r w:rsidRPr="00932230">
        <w:rPr>
          <w:rFonts w:ascii="Verdana" w:hAnsi="Verdana" w:cstheme="minorHAnsi"/>
          <w:b/>
        </w:rPr>
        <w:t xml:space="preserve">3. </w:t>
      </w:r>
      <w:r w:rsidR="00E41A12" w:rsidRPr="000E3275">
        <w:rPr>
          <w:rFonts w:ascii="Verdana" w:hAnsi="Verdana" w:cstheme="minorHAnsi"/>
          <w:b/>
          <w:u w:val="single"/>
        </w:rPr>
        <w:t>ESPECIFICAÇÃO</w:t>
      </w:r>
      <w:r w:rsidR="00E41A12" w:rsidRPr="00932230">
        <w:rPr>
          <w:rFonts w:ascii="Verdana" w:hAnsi="Verdana" w:cstheme="minorHAnsi"/>
          <w:b/>
        </w:rPr>
        <w:t xml:space="preserve"> </w:t>
      </w:r>
      <w:r w:rsidR="002F327E" w:rsidRPr="000E3275">
        <w:rPr>
          <w:rFonts w:ascii="Verdana" w:hAnsi="Verdana" w:cstheme="minorHAnsi"/>
          <w:b/>
          <w:u w:val="single"/>
        </w:rPr>
        <w:t>DO</w:t>
      </w:r>
      <w:r w:rsidR="002F327E" w:rsidRPr="00932230">
        <w:rPr>
          <w:rFonts w:ascii="Verdana" w:hAnsi="Verdana" w:cstheme="minorHAnsi"/>
          <w:b/>
        </w:rPr>
        <w:t xml:space="preserve"> </w:t>
      </w:r>
      <w:r w:rsidR="002F327E" w:rsidRPr="000E3275">
        <w:rPr>
          <w:rFonts w:ascii="Verdana" w:hAnsi="Verdana" w:cstheme="minorHAnsi"/>
          <w:b/>
          <w:u w:val="single"/>
        </w:rPr>
        <w:t>OBJETO</w:t>
      </w:r>
    </w:p>
    <w:p w:rsidR="000B7B75" w:rsidRPr="00932230" w:rsidRDefault="000B7B75" w:rsidP="00F36947">
      <w:pPr>
        <w:tabs>
          <w:tab w:val="left" w:pos="5715"/>
        </w:tabs>
        <w:rPr>
          <w:rFonts w:ascii="Verdana" w:hAnsi="Verdana" w:cstheme="minorHAnsi"/>
        </w:rPr>
      </w:pPr>
    </w:p>
    <w:tbl>
      <w:tblPr>
        <w:tblStyle w:val="Tabelacomgrade"/>
        <w:tblW w:w="0" w:type="auto"/>
        <w:jc w:val="center"/>
        <w:tblInd w:w="-423" w:type="dxa"/>
        <w:tblLook w:val="04A0" w:firstRow="1" w:lastRow="0" w:firstColumn="1" w:lastColumn="0" w:noHBand="0" w:noVBand="1"/>
      </w:tblPr>
      <w:tblGrid>
        <w:gridCol w:w="922"/>
        <w:gridCol w:w="3755"/>
        <w:gridCol w:w="1134"/>
        <w:gridCol w:w="1417"/>
      </w:tblGrid>
      <w:tr w:rsidR="0024793E" w:rsidRPr="00932230" w:rsidTr="0024793E">
        <w:trPr>
          <w:jc w:val="center"/>
        </w:trPr>
        <w:tc>
          <w:tcPr>
            <w:tcW w:w="922" w:type="dxa"/>
            <w:vAlign w:val="center"/>
          </w:tcPr>
          <w:p w:rsidR="0024793E" w:rsidRPr="00932230" w:rsidRDefault="0024793E" w:rsidP="00F36947">
            <w:pPr>
              <w:tabs>
                <w:tab w:val="left" w:pos="5715"/>
              </w:tabs>
              <w:jc w:val="center"/>
              <w:rPr>
                <w:rFonts w:ascii="Verdana" w:hAnsi="Verdana" w:cstheme="minorHAnsi"/>
                <w:b/>
                <w:sz w:val="16"/>
                <w:szCs w:val="16"/>
              </w:rPr>
            </w:pPr>
            <w:r w:rsidRPr="00932230">
              <w:rPr>
                <w:rFonts w:ascii="Verdana" w:hAnsi="Verdana" w:cstheme="minorHAnsi"/>
                <w:b/>
                <w:sz w:val="16"/>
                <w:szCs w:val="16"/>
              </w:rPr>
              <w:t>ITEM</w:t>
            </w:r>
          </w:p>
        </w:tc>
        <w:tc>
          <w:tcPr>
            <w:tcW w:w="3755" w:type="dxa"/>
            <w:vAlign w:val="center"/>
          </w:tcPr>
          <w:p w:rsidR="0024793E" w:rsidRPr="00932230" w:rsidRDefault="0024793E" w:rsidP="00F36947">
            <w:pPr>
              <w:tabs>
                <w:tab w:val="left" w:pos="5715"/>
              </w:tabs>
              <w:jc w:val="center"/>
              <w:rPr>
                <w:rFonts w:ascii="Verdana" w:hAnsi="Verdana" w:cstheme="minorHAnsi"/>
                <w:b/>
                <w:sz w:val="16"/>
                <w:szCs w:val="16"/>
              </w:rPr>
            </w:pPr>
            <w:r w:rsidRPr="00932230">
              <w:rPr>
                <w:rFonts w:ascii="Verdana" w:hAnsi="Verdana" w:cstheme="minorHAnsi"/>
                <w:b/>
                <w:sz w:val="16"/>
                <w:szCs w:val="16"/>
              </w:rPr>
              <w:t>ESPECIFICAÇÃO</w:t>
            </w:r>
          </w:p>
        </w:tc>
        <w:tc>
          <w:tcPr>
            <w:tcW w:w="1134" w:type="dxa"/>
            <w:vAlign w:val="center"/>
          </w:tcPr>
          <w:p w:rsidR="0024793E" w:rsidRPr="00932230" w:rsidRDefault="0024793E" w:rsidP="00F36947">
            <w:pPr>
              <w:tabs>
                <w:tab w:val="left" w:pos="5715"/>
              </w:tabs>
              <w:jc w:val="center"/>
              <w:rPr>
                <w:rFonts w:ascii="Verdana" w:hAnsi="Verdana" w:cstheme="minorHAnsi"/>
                <w:b/>
                <w:sz w:val="16"/>
                <w:szCs w:val="16"/>
              </w:rPr>
            </w:pPr>
            <w:r w:rsidRPr="00932230">
              <w:rPr>
                <w:rFonts w:ascii="Verdana" w:hAnsi="Verdana" w:cstheme="minorHAnsi"/>
                <w:b/>
                <w:sz w:val="16"/>
                <w:szCs w:val="16"/>
              </w:rPr>
              <w:t>UNID</w:t>
            </w:r>
          </w:p>
        </w:tc>
        <w:tc>
          <w:tcPr>
            <w:tcW w:w="1417" w:type="dxa"/>
            <w:vAlign w:val="center"/>
          </w:tcPr>
          <w:p w:rsidR="0024793E" w:rsidRPr="00932230" w:rsidRDefault="0024793E" w:rsidP="00F36947">
            <w:pPr>
              <w:tabs>
                <w:tab w:val="left" w:pos="5715"/>
              </w:tabs>
              <w:jc w:val="center"/>
              <w:rPr>
                <w:rFonts w:ascii="Verdana" w:hAnsi="Verdana" w:cstheme="minorHAnsi"/>
                <w:b/>
                <w:sz w:val="16"/>
                <w:szCs w:val="16"/>
              </w:rPr>
            </w:pPr>
            <w:r w:rsidRPr="00932230">
              <w:rPr>
                <w:rFonts w:ascii="Verdana" w:hAnsi="Verdana" w:cstheme="minorHAnsi"/>
                <w:b/>
                <w:sz w:val="16"/>
                <w:szCs w:val="16"/>
              </w:rPr>
              <w:t>QTDE</w:t>
            </w:r>
          </w:p>
        </w:tc>
      </w:tr>
      <w:tr w:rsidR="0024793E" w:rsidRPr="00932230" w:rsidTr="0024793E">
        <w:trPr>
          <w:jc w:val="center"/>
        </w:trPr>
        <w:tc>
          <w:tcPr>
            <w:tcW w:w="922" w:type="dxa"/>
            <w:vAlign w:val="center"/>
          </w:tcPr>
          <w:p w:rsidR="0024793E" w:rsidRPr="00932230" w:rsidRDefault="0024793E" w:rsidP="00F36947">
            <w:pPr>
              <w:tabs>
                <w:tab w:val="left" w:pos="5715"/>
              </w:tabs>
              <w:jc w:val="center"/>
              <w:rPr>
                <w:rFonts w:ascii="Verdana" w:hAnsi="Verdana" w:cstheme="minorHAnsi"/>
                <w:sz w:val="16"/>
                <w:szCs w:val="16"/>
              </w:rPr>
            </w:pPr>
            <w:proofErr w:type="gramStart"/>
            <w:r w:rsidRPr="00932230">
              <w:rPr>
                <w:rFonts w:ascii="Verdana" w:hAnsi="Verdana" w:cstheme="minorHAnsi"/>
                <w:sz w:val="16"/>
                <w:szCs w:val="16"/>
              </w:rPr>
              <w:t>1</w:t>
            </w:r>
            <w:proofErr w:type="gramEnd"/>
          </w:p>
        </w:tc>
        <w:tc>
          <w:tcPr>
            <w:tcW w:w="3755" w:type="dxa"/>
            <w:vAlign w:val="center"/>
          </w:tcPr>
          <w:p w:rsidR="0024793E" w:rsidRPr="00932230" w:rsidRDefault="0024793E" w:rsidP="00F36947">
            <w:pPr>
              <w:rPr>
                <w:rFonts w:ascii="Verdana" w:hAnsi="Verdana" w:cstheme="minorHAnsi"/>
                <w:sz w:val="16"/>
                <w:szCs w:val="16"/>
              </w:rPr>
            </w:pPr>
            <w:r w:rsidRPr="00932230">
              <w:rPr>
                <w:rFonts w:ascii="Verdana" w:hAnsi="Verdana" w:cs="Arial"/>
                <w:sz w:val="16"/>
                <w:szCs w:val="16"/>
              </w:rPr>
              <w:t>Locação de Sistema Integrado de Atendimento ao Cidadão</w:t>
            </w:r>
          </w:p>
        </w:tc>
        <w:tc>
          <w:tcPr>
            <w:tcW w:w="1134" w:type="dxa"/>
            <w:vAlign w:val="center"/>
          </w:tcPr>
          <w:p w:rsidR="0024793E" w:rsidRPr="00932230" w:rsidRDefault="0024793E" w:rsidP="00F36947">
            <w:pPr>
              <w:tabs>
                <w:tab w:val="left" w:pos="5715"/>
              </w:tabs>
              <w:jc w:val="center"/>
              <w:rPr>
                <w:rFonts w:ascii="Verdana" w:hAnsi="Verdana" w:cstheme="minorHAnsi"/>
                <w:sz w:val="16"/>
                <w:szCs w:val="16"/>
              </w:rPr>
            </w:pPr>
            <w:r w:rsidRPr="00932230">
              <w:rPr>
                <w:rFonts w:ascii="Verdana" w:hAnsi="Verdana" w:cstheme="minorHAnsi"/>
                <w:sz w:val="16"/>
                <w:szCs w:val="16"/>
              </w:rPr>
              <w:t>Meses</w:t>
            </w:r>
          </w:p>
        </w:tc>
        <w:tc>
          <w:tcPr>
            <w:tcW w:w="1417" w:type="dxa"/>
            <w:vAlign w:val="center"/>
          </w:tcPr>
          <w:p w:rsidR="0024793E" w:rsidRPr="00932230" w:rsidRDefault="0024793E" w:rsidP="00F36947">
            <w:pPr>
              <w:tabs>
                <w:tab w:val="left" w:pos="5715"/>
              </w:tabs>
              <w:jc w:val="center"/>
              <w:rPr>
                <w:rFonts w:ascii="Verdana" w:hAnsi="Verdana" w:cstheme="minorHAnsi"/>
                <w:sz w:val="16"/>
                <w:szCs w:val="16"/>
              </w:rPr>
            </w:pPr>
            <w:r w:rsidRPr="00932230">
              <w:rPr>
                <w:rFonts w:ascii="Verdana" w:hAnsi="Verdana" w:cstheme="minorHAnsi"/>
                <w:sz w:val="16"/>
                <w:szCs w:val="16"/>
              </w:rPr>
              <w:t>12</w:t>
            </w:r>
          </w:p>
        </w:tc>
      </w:tr>
      <w:tr w:rsidR="0024793E" w:rsidRPr="00932230" w:rsidTr="0024793E">
        <w:trPr>
          <w:jc w:val="center"/>
        </w:trPr>
        <w:tc>
          <w:tcPr>
            <w:tcW w:w="922" w:type="dxa"/>
            <w:vAlign w:val="center"/>
          </w:tcPr>
          <w:p w:rsidR="0024793E" w:rsidRPr="00932230" w:rsidRDefault="0024793E" w:rsidP="00F36947">
            <w:pPr>
              <w:tabs>
                <w:tab w:val="left" w:pos="5715"/>
              </w:tabs>
              <w:jc w:val="center"/>
              <w:rPr>
                <w:rFonts w:ascii="Verdana" w:hAnsi="Verdana" w:cstheme="minorHAnsi"/>
                <w:sz w:val="16"/>
                <w:szCs w:val="16"/>
              </w:rPr>
            </w:pPr>
            <w:proofErr w:type="gramStart"/>
            <w:r w:rsidRPr="00932230">
              <w:rPr>
                <w:rFonts w:ascii="Verdana" w:hAnsi="Verdana" w:cstheme="minorHAnsi"/>
                <w:sz w:val="16"/>
                <w:szCs w:val="16"/>
              </w:rPr>
              <w:t>2</w:t>
            </w:r>
            <w:proofErr w:type="gramEnd"/>
          </w:p>
        </w:tc>
        <w:tc>
          <w:tcPr>
            <w:tcW w:w="3755" w:type="dxa"/>
            <w:vAlign w:val="center"/>
          </w:tcPr>
          <w:p w:rsidR="0024793E" w:rsidRPr="00932230" w:rsidRDefault="0024793E" w:rsidP="00F36947">
            <w:pPr>
              <w:rPr>
                <w:rFonts w:ascii="Verdana" w:hAnsi="Verdana" w:cstheme="minorHAnsi"/>
                <w:sz w:val="16"/>
                <w:szCs w:val="16"/>
              </w:rPr>
            </w:pPr>
            <w:r w:rsidRPr="00932230">
              <w:rPr>
                <w:rFonts w:ascii="Verdana" w:hAnsi="Verdana" w:cs="Arial"/>
                <w:sz w:val="16"/>
                <w:szCs w:val="16"/>
              </w:rPr>
              <w:t>Locação de Sistema Integrado de Saneamento Básico</w:t>
            </w:r>
          </w:p>
        </w:tc>
        <w:tc>
          <w:tcPr>
            <w:tcW w:w="1134" w:type="dxa"/>
            <w:vAlign w:val="center"/>
          </w:tcPr>
          <w:p w:rsidR="0024793E" w:rsidRPr="00932230" w:rsidRDefault="0024793E" w:rsidP="00F36947">
            <w:pPr>
              <w:tabs>
                <w:tab w:val="left" w:pos="5715"/>
              </w:tabs>
              <w:jc w:val="center"/>
              <w:rPr>
                <w:rFonts w:ascii="Verdana" w:hAnsi="Verdana" w:cstheme="minorHAnsi"/>
                <w:sz w:val="16"/>
                <w:szCs w:val="16"/>
              </w:rPr>
            </w:pPr>
            <w:r w:rsidRPr="00932230">
              <w:rPr>
                <w:rFonts w:ascii="Verdana" w:hAnsi="Verdana" w:cstheme="minorHAnsi"/>
                <w:sz w:val="16"/>
                <w:szCs w:val="16"/>
              </w:rPr>
              <w:t>Meses</w:t>
            </w:r>
          </w:p>
        </w:tc>
        <w:tc>
          <w:tcPr>
            <w:tcW w:w="1417" w:type="dxa"/>
            <w:vAlign w:val="center"/>
          </w:tcPr>
          <w:p w:rsidR="0024793E" w:rsidRPr="00932230" w:rsidRDefault="0024793E" w:rsidP="00F36947">
            <w:pPr>
              <w:tabs>
                <w:tab w:val="left" w:pos="5715"/>
              </w:tabs>
              <w:jc w:val="center"/>
              <w:rPr>
                <w:rFonts w:ascii="Verdana" w:hAnsi="Verdana" w:cstheme="minorHAnsi"/>
                <w:sz w:val="16"/>
                <w:szCs w:val="16"/>
              </w:rPr>
            </w:pPr>
            <w:r w:rsidRPr="00932230">
              <w:rPr>
                <w:rFonts w:ascii="Verdana" w:hAnsi="Verdana" w:cstheme="minorHAnsi"/>
                <w:sz w:val="16"/>
                <w:szCs w:val="16"/>
              </w:rPr>
              <w:t>12</w:t>
            </w:r>
          </w:p>
        </w:tc>
      </w:tr>
      <w:tr w:rsidR="0024793E" w:rsidRPr="00932230" w:rsidTr="0024793E">
        <w:trPr>
          <w:jc w:val="center"/>
        </w:trPr>
        <w:tc>
          <w:tcPr>
            <w:tcW w:w="922" w:type="dxa"/>
            <w:vAlign w:val="center"/>
          </w:tcPr>
          <w:p w:rsidR="0024793E" w:rsidRPr="00932230" w:rsidRDefault="0024793E" w:rsidP="00F36947">
            <w:pPr>
              <w:tabs>
                <w:tab w:val="left" w:pos="5715"/>
              </w:tabs>
              <w:jc w:val="center"/>
              <w:rPr>
                <w:rFonts w:ascii="Verdana" w:hAnsi="Verdana" w:cstheme="minorHAnsi"/>
                <w:sz w:val="16"/>
                <w:szCs w:val="16"/>
              </w:rPr>
            </w:pPr>
            <w:proofErr w:type="gramStart"/>
            <w:r w:rsidRPr="00932230">
              <w:rPr>
                <w:rFonts w:ascii="Verdana" w:hAnsi="Verdana" w:cstheme="minorHAnsi"/>
                <w:sz w:val="16"/>
                <w:szCs w:val="16"/>
              </w:rPr>
              <w:t>3</w:t>
            </w:r>
            <w:proofErr w:type="gramEnd"/>
          </w:p>
        </w:tc>
        <w:tc>
          <w:tcPr>
            <w:tcW w:w="3755" w:type="dxa"/>
            <w:vAlign w:val="center"/>
          </w:tcPr>
          <w:p w:rsidR="0024793E" w:rsidRPr="00932230" w:rsidRDefault="0024793E" w:rsidP="00F36947">
            <w:pPr>
              <w:rPr>
                <w:rFonts w:ascii="Verdana" w:hAnsi="Verdana" w:cstheme="minorHAnsi"/>
                <w:sz w:val="16"/>
                <w:szCs w:val="16"/>
              </w:rPr>
            </w:pPr>
            <w:r w:rsidRPr="00932230">
              <w:rPr>
                <w:rFonts w:ascii="Verdana" w:hAnsi="Verdana" w:cs="Arial"/>
                <w:sz w:val="16"/>
                <w:szCs w:val="16"/>
              </w:rPr>
              <w:t xml:space="preserve">Locação de Sistema Integrado de Coleta de Dados, impressão e entrega simultânea de conta de Água e notificações, para 10 </w:t>
            </w:r>
            <w:proofErr w:type="gramStart"/>
            <w:r w:rsidRPr="00932230">
              <w:rPr>
                <w:rFonts w:ascii="Verdana" w:hAnsi="Verdana" w:cs="Arial"/>
                <w:sz w:val="16"/>
                <w:szCs w:val="16"/>
              </w:rPr>
              <w:t>unidades</w:t>
            </w:r>
            <w:proofErr w:type="gramEnd"/>
          </w:p>
        </w:tc>
        <w:tc>
          <w:tcPr>
            <w:tcW w:w="1134" w:type="dxa"/>
            <w:vAlign w:val="center"/>
          </w:tcPr>
          <w:p w:rsidR="0024793E" w:rsidRPr="00932230" w:rsidRDefault="0024793E" w:rsidP="00F36947">
            <w:pPr>
              <w:tabs>
                <w:tab w:val="left" w:pos="5715"/>
              </w:tabs>
              <w:jc w:val="center"/>
              <w:rPr>
                <w:rFonts w:ascii="Verdana" w:hAnsi="Verdana" w:cstheme="minorHAnsi"/>
                <w:sz w:val="16"/>
                <w:szCs w:val="16"/>
              </w:rPr>
            </w:pPr>
            <w:r w:rsidRPr="00932230">
              <w:rPr>
                <w:rFonts w:ascii="Verdana" w:hAnsi="Verdana" w:cstheme="minorHAnsi"/>
                <w:sz w:val="16"/>
                <w:szCs w:val="16"/>
              </w:rPr>
              <w:t>Meses</w:t>
            </w:r>
          </w:p>
        </w:tc>
        <w:tc>
          <w:tcPr>
            <w:tcW w:w="1417" w:type="dxa"/>
            <w:vAlign w:val="center"/>
          </w:tcPr>
          <w:p w:rsidR="0024793E" w:rsidRPr="00932230" w:rsidRDefault="0024793E" w:rsidP="00F36947">
            <w:pPr>
              <w:tabs>
                <w:tab w:val="left" w:pos="5715"/>
              </w:tabs>
              <w:jc w:val="center"/>
              <w:rPr>
                <w:rFonts w:ascii="Verdana" w:hAnsi="Verdana" w:cstheme="minorHAnsi"/>
                <w:sz w:val="16"/>
                <w:szCs w:val="16"/>
              </w:rPr>
            </w:pPr>
            <w:r w:rsidRPr="00932230">
              <w:rPr>
                <w:rFonts w:ascii="Verdana" w:hAnsi="Verdana" w:cstheme="minorHAnsi"/>
                <w:sz w:val="16"/>
                <w:szCs w:val="16"/>
              </w:rPr>
              <w:t>12</w:t>
            </w:r>
          </w:p>
        </w:tc>
      </w:tr>
      <w:tr w:rsidR="0024793E" w:rsidRPr="00932230" w:rsidTr="0024793E">
        <w:trPr>
          <w:jc w:val="center"/>
        </w:trPr>
        <w:tc>
          <w:tcPr>
            <w:tcW w:w="922" w:type="dxa"/>
            <w:vAlign w:val="center"/>
          </w:tcPr>
          <w:p w:rsidR="0024793E" w:rsidRPr="00932230" w:rsidRDefault="0024793E" w:rsidP="00F36947">
            <w:pPr>
              <w:tabs>
                <w:tab w:val="left" w:pos="5715"/>
              </w:tabs>
              <w:jc w:val="center"/>
              <w:rPr>
                <w:rFonts w:ascii="Verdana" w:hAnsi="Verdana" w:cstheme="minorHAnsi"/>
                <w:sz w:val="16"/>
                <w:szCs w:val="16"/>
              </w:rPr>
            </w:pPr>
            <w:proofErr w:type="gramStart"/>
            <w:r w:rsidRPr="00932230">
              <w:rPr>
                <w:rFonts w:ascii="Verdana" w:hAnsi="Verdana" w:cstheme="minorHAnsi"/>
                <w:sz w:val="16"/>
                <w:szCs w:val="16"/>
              </w:rPr>
              <w:t>4</w:t>
            </w:r>
            <w:proofErr w:type="gramEnd"/>
          </w:p>
        </w:tc>
        <w:tc>
          <w:tcPr>
            <w:tcW w:w="3755" w:type="dxa"/>
            <w:vAlign w:val="center"/>
          </w:tcPr>
          <w:p w:rsidR="0024793E" w:rsidRPr="00932230" w:rsidRDefault="0024793E" w:rsidP="00F36947">
            <w:pPr>
              <w:rPr>
                <w:rFonts w:ascii="Verdana" w:hAnsi="Verdana" w:cstheme="minorHAnsi"/>
                <w:sz w:val="16"/>
                <w:szCs w:val="16"/>
              </w:rPr>
            </w:pPr>
            <w:r w:rsidRPr="00932230">
              <w:rPr>
                <w:rFonts w:ascii="Verdana" w:hAnsi="Verdana" w:cs="Arial"/>
                <w:sz w:val="16"/>
                <w:szCs w:val="16"/>
              </w:rPr>
              <w:t>Locação de Sistema Integrado de Contabilidade Orçamento Público e Tesouraria</w:t>
            </w:r>
          </w:p>
        </w:tc>
        <w:tc>
          <w:tcPr>
            <w:tcW w:w="1134" w:type="dxa"/>
            <w:vAlign w:val="center"/>
          </w:tcPr>
          <w:p w:rsidR="0024793E" w:rsidRPr="00932230" w:rsidRDefault="0024793E" w:rsidP="00F36947">
            <w:pPr>
              <w:tabs>
                <w:tab w:val="left" w:pos="5715"/>
              </w:tabs>
              <w:jc w:val="center"/>
              <w:rPr>
                <w:rFonts w:ascii="Verdana" w:hAnsi="Verdana" w:cstheme="minorHAnsi"/>
                <w:sz w:val="16"/>
                <w:szCs w:val="16"/>
              </w:rPr>
            </w:pPr>
            <w:r w:rsidRPr="00932230">
              <w:rPr>
                <w:rFonts w:ascii="Verdana" w:hAnsi="Verdana" w:cstheme="minorHAnsi"/>
                <w:sz w:val="16"/>
                <w:szCs w:val="16"/>
              </w:rPr>
              <w:t>Meses</w:t>
            </w:r>
          </w:p>
        </w:tc>
        <w:tc>
          <w:tcPr>
            <w:tcW w:w="1417" w:type="dxa"/>
            <w:vAlign w:val="center"/>
          </w:tcPr>
          <w:p w:rsidR="0024793E" w:rsidRPr="00932230" w:rsidRDefault="0024793E" w:rsidP="00F36947">
            <w:pPr>
              <w:tabs>
                <w:tab w:val="left" w:pos="5715"/>
              </w:tabs>
              <w:jc w:val="center"/>
              <w:rPr>
                <w:rFonts w:ascii="Verdana" w:hAnsi="Verdana" w:cstheme="minorHAnsi"/>
                <w:sz w:val="16"/>
                <w:szCs w:val="16"/>
              </w:rPr>
            </w:pPr>
            <w:r w:rsidRPr="00932230">
              <w:rPr>
                <w:rFonts w:ascii="Verdana" w:hAnsi="Verdana" w:cstheme="minorHAnsi"/>
                <w:sz w:val="16"/>
                <w:szCs w:val="16"/>
              </w:rPr>
              <w:t>12</w:t>
            </w:r>
          </w:p>
        </w:tc>
      </w:tr>
      <w:tr w:rsidR="0024793E" w:rsidRPr="00932230" w:rsidTr="0024793E">
        <w:trPr>
          <w:jc w:val="center"/>
        </w:trPr>
        <w:tc>
          <w:tcPr>
            <w:tcW w:w="922" w:type="dxa"/>
            <w:vAlign w:val="center"/>
          </w:tcPr>
          <w:p w:rsidR="0024793E" w:rsidRPr="00932230" w:rsidRDefault="0024793E" w:rsidP="00F36947">
            <w:pPr>
              <w:tabs>
                <w:tab w:val="left" w:pos="5715"/>
              </w:tabs>
              <w:jc w:val="center"/>
              <w:rPr>
                <w:rFonts w:ascii="Verdana" w:hAnsi="Verdana" w:cstheme="minorHAnsi"/>
                <w:sz w:val="16"/>
                <w:szCs w:val="16"/>
              </w:rPr>
            </w:pPr>
            <w:proofErr w:type="gramStart"/>
            <w:r w:rsidRPr="00932230">
              <w:rPr>
                <w:rFonts w:ascii="Verdana" w:hAnsi="Verdana" w:cstheme="minorHAnsi"/>
                <w:sz w:val="16"/>
                <w:szCs w:val="16"/>
              </w:rPr>
              <w:t>5</w:t>
            </w:r>
            <w:proofErr w:type="gramEnd"/>
          </w:p>
        </w:tc>
        <w:tc>
          <w:tcPr>
            <w:tcW w:w="3755" w:type="dxa"/>
            <w:vAlign w:val="center"/>
          </w:tcPr>
          <w:p w:rsidR="0024793E" w:rsidRPr="00932230" w:rsidRDefault="0024793E" w:rsidP="00F36947">
            <w:pPr>
              <w:tabs>
                <w:tab w:val="left" w:pos="5715"/>
              </w:tabs>
              <w:rPr>
                <w:rFonts w:ascii="Verdana" w:hAnsi="Verdana" w:cstheme="minorHAnsi"/>
                <w:sz w:val="16"/>
                <w:szCs w:val="16"/>
              </w:rPr>
            </w:pPr>
            <w:r w:rsidRPr="00932230">
              <w:rPr>
                <w:rFonts w:ascii="Verdana" w:hAnsi="Verdana" w:cs="Arial"/>
                <w:sz w:val="16"/>
                <w:szCs w:val="16"/>
              </w:rPr>
              <w:t xml:space="preserve">Locação de Sistema Integrado de Administração de Compras, Licitações e </w:t>
            </w:r>
            <w:proofErr w:type="gramStart"/>
            <w:r w:rsidRPr="00932230">
              <w:rPr>
                <w:rFonts w:ascii="Verdana" w:hAnsi="Verdana" w:cs="Arial"/>
                <w:sz w:val="16"/>
                <w:szCs w:val="16"/>
              </w:rPr>
              <w:t>Contratos</w:t>
            </w:r>
            <w:proofErr w:type="gramEnd"/>
          </w:p>
        </w:tc>
        <w:tc>
          <w:tcPr>
            <w:tcW w:w="1134" w:type="dxa"/>
            <w:vAlign w:val="center"/>
          </w:tcPr>
          <w:p w:rsidR="0024793E" w:rsidRPr="00932230" w:rsidRDefault="0024793E" w:rsidP="00F36947">
            <w:pPr>
              <w:tabs>
                <w:tab w:val="left" w:pos="5715"/>
              </w:tabs>
              <w:jc w:val="center"/>
              <w:rPr>
                <w:rFonts w:ascii="Verdana" w:hAnsi="Verdana" w:cstheme="minorHAnsi"/>
                <w:sz w:val="16"/>
                <w:szCs w:val="16"/>
              </w:rPr>
            </w:pPr>
            <w:r w:rsidRPr="00932230">
              <w:rPr>
                <w:rFonts w:ascii="Verdana" w:hAnsi="Verdana" w:cstheme="minorHAnsi"/>
                <w:sz w:val="16"/>
                <w:szCs w:val="16"/>
              </w:rPr>
              <w:t>Meses</w:t>
            </w:r>
          </w:p>
        </w:tc>
        <w:tc>
          <w:tcPr>
            <w:tcW w:w="1417" w:type="dxa"/>
            <w:vAlign w:val="center"/>
          </w:tcPr>
          <w:p w:rsidR="0024793E" w:rsidRPr="00932230" w:rsidRDefault="0024793E" w:rsidP="00F36947">
            <w:pPr>
              <w:tabs>
                <w:tab w:val="left" w:pos="5715"/>
              </w:tabs>
              <w:jc w:val="center"/>
              <w:rPr>
                <w:rFonts w:ascii="Verdana" w:hAnsi="Verdana" w:cstheme="minorHAnsi"/>
                <w:sz w:val="16"/>
                <w:szCs w:val="16"/>
              </w:rPr>
            </w:pPr>
            <w:r w:rsidRPr="00932230">
              <w:rPr>
                <w:rFonts w:ascii="Verdana" w:hAnsi="Verdana" w:cstheme="minorHAnsi"/>
                <w:sz w:val="16"/>
                <w:szCs w:val="16"/>
              </w:rPr>
              <w:t>12</w:t>
            </w:r>
          </w:p>
        </w:tc>
      </w:tr>
      <w:tr w:rsidR="0024793E" w:rsidRPr="00932230" w:rsidTr="0024793E">
        <w:trPr>
          <w:jc w:val="center"/>
        </w:trPr>
        <w:tc>
          <w:tcPr>
            <w:tcW w:w="922" w:type="dxa"/>
            <w:vAlign w:val="center"/>
          </w:tcPr>
          <w:p w:rsidR="0024793E" w:rsidRPr="00932230" w:rsidRDefault="0024793E" w:rsidP="00F36947">
            <w:pPr>
              <w:tabs>
                <w:tab w:val="left" w:pos="5715"/>
              </w:tabs>
              <w:jc w:val="center"/>
              <w:rPr>
                <w:rFonts w:ascii="Verdana" w:hAnsi="Verdana" w:cstheme="minorHAnsi"/>
                <w:sz w:val="16"/>
                <w:szCs w:val="16"/>
              </w:rPr>
            </w:pPr>
            <w:proofErr w:type="gramStart"/>
            <w:r w:rsidRPr="00932230">
              <w:rPr>
                <w:rFonts w:ascii="Verdana" w:hAnsi="Verdana" w:cstheme="minorHAnsi"/>
                <w:sz w:val="16"/>
                <w:szCs w:val="16"/>
              </w:rPr>
              <w:t>6</w:t>
            </w:r>
            <w:proofErr w:type="gramEnd"/>
          </w:p>
        </w:tc>
        <w:tc>
          <w:tcPr>
            <w:tcW w:w="3755" w:type="dxa"/>
            <w:vAlign w:val="center"/>
          </w:tcPr>
          <w:p w:rsidR="0024793E" w:rsidRPr="00932230" w:rsidRDefault="0024793E" w:rsidP="00F36947">
            <w:pPr>
              <w:rPr>
                <w:rFonts w:ascii="Verdana" w:hAnsi="Verdana" w:cstheme="minorHAnsi"/>
                <w:sz w:val="16"/>
                <w:szCs w:val="16"/>
              </w:rPr>
            </w:pPr>
            <w:r w:rsidRPr="00932230">
              <w:rPr>
                <w:rFonts w:ascii="Verdana" w:hAnsi="Verdana" w:cs="Arial"/>
                <w:sz w:val="16"/>
                <w:szCs w:val="16"/>
              </w:rPr>
              <w:t>Locação de Sistema Integrado de Administração de Materiais e Almoxarifado</w:t>
            </w:r>
          </w:p>
        </w:tc>
        <w:tc>
          <w:tcPr>
            <w:tcW w:w="1134" w:type="dxa"/>
            <w:vAlign w:val="center"/>
          </w:tcPr>
          <w:p w:rsidR="0024793E" w:rsidRPr="00932230" w:rsidRDefault="0024793E" w:rsidP="00F36947">
            <w:pPr>
              <w:tabs>
                <w:tab w:val="left" w:pos="5715"/>
              </w:tabs>
              <w:jc w:val="center"/>
              <w:rPr>
                <w:rFonts w:ascii="Verdana" w:hAnsi="Verdana" w:cstheme="minorHAnsi"/>
                <w:sz w:val="16"/>
                <w:szCs w:val="16"/>
              </w:rPr>
            </w:pPr>
            <w:r w:rsidRPr="00932230">
              <w:rPr>
                <w:rFonts w:ascii="Verdana" w:hAnsi="Verdana" w:cstheme="minorHAnsi"/>
                <w:sz w:val="16"/>
                <w:szCs w:val="16"/>
              </w:rPr>
              <w:t>Meses</w:t>
            </w:r>
          </w:p>
        </w:tc>
        <w:tc>
          <w:tcPr>
            <w:tcW w:w="1417" w:type="dxa"/>
            <w:vAlign w:val="center"/>
          </w:tcPr>
          <w:p w:rsidR="0024793E" w:rsidRPr="00932230" w:rsidRDefault="0024793E" w:rsidP="00F36947">
            <w:pPr>
              <w:tabs>
                <w:tab w:val="left" w:pos="5715"/>
              </w:tabs>
              <w:jc w:val="center"/>
              <w:rPr>
                <w:rFonts w:ascii="Verdana" w:hAnsi="Verdana" w:cstheme="minorHAnsi"/>
                <w:sz w:val="16"/>
                <w:szCs w:val="16"/>
              </w:rPr>
            </w:pPr>
            <w:r w:rsidRPr="00932230">
              <w:rPr>
                <w:rFonts w:ascii="Verdana" w:hAnsi="Verdana" w:cstheme="minorHAnsi"/>
                <w:sz w:val="16"/>
                <w:szCs w:val="16"/>
              </w:rPr>
              <w:t>12</w:t>
            </w:r>
          </w:p>
        </w:tc>
      </w:tr>
      <w:tr w:rsidR="0024793E" w:rsidRPr="00932230" w:rsidTr="0024793E">
        <w:trPr>
          <w:jc w:val="center"/>
        </w:trPr>
        <w:tc>
          <w:tcPr>
            <w:tcW w:w="922" w:type="dxa"/>
            <w:vAlign w:val="center"/>
          </w:tcPr>
          <w:p w:rsidR="0024793E" w:rsidRPr="00932230" w:rsidRDefault="0024793E" w:rsidP="00F36947">
            <w:pPr>
              <w:tabs>
                <w:tab w:val="left" w:pos="5715"/>
              </w:tabs>
              <w:jc w:val="center"/>
              <w:rPr>
                <w:rFonts w:ascii="Verdana" w:hAnsi="Verdana" w:cstheme="minorHAnsi"/>
                <w:sz w:val="16"/>
                <w:szCs w:val="16"/>
              </w:rPr>
            </w:pPr>
            <w:proofErr w:type="gramStart"/>
            <w:r w:rsidRPr="00932230">
              <w:rPr>
                <w:rFonts w:ascii="Verdana" w:hAnsi="Verdana" w:cstheme="minorHAnsi"/>
                <w:sz w:val="16"/>
                <w:szCs w:val="16"/>
              </w:rPr>
              <w:t>7</w:t>
            </w:r>
            <w:proofErr w:type="gramEnd"/>
          </w:p>
        </w:tc>
        <w:tc>
          <w:tcPr>
            <w:tcW w:w="3755" w:type="dxa"/>
            <w:vAlign w:val="center"/>
          </w:tcPr>
          <w:p w:rsidR="0024793E" w:rsidRPr="00932230" w:rsidRDefault="0024793E" w:rsidP="00F36947">
            <w:pPr>
              <w:rPr>
                <w:rFonts w:ascii="Verdana" w:hAnsi="Verdana" w:cstheme="minorHAnsi"/>
                <w:sz w:val="16"/>
                <w:szCs w:val="16"/>
              </w:rPr>
            </w:pPr>
            <w:r w:rsidRPr="00932230">
              <w:rPr>
                <w:rFonts w:ascii="Verdana" w:hAnsi="Verdana" w:cs="Arial"/>
                <w:sz w:val="16"/>
                <w:szCs w:val="16"/>
              </w:rPr>
              <w:t>Locação de Sistema Integrado de Administração do Patrimônio</w:t>
            </w:r>
          </w:p>
        </w:tc>
        <w:tc>
          <w:tcPr>
            <w:tcW w:w="1134" w:type="dxa"/>
            <w:vAlign w:val="center"/>
          </w:tcPr>
          <w:p w:rsidR="0024793E" w:rsidRPr="00932230" w:rsidRDefault="0024793E" w:rsidP="00F36947">
            <w:pPr>
              <w:tabs>
                <w:tab w:val="left" w:pos="5715"/>
              </w:tabs>
              <w:jc w:val="center"/>
              <w:rPr>
                <w:rFonts w:ascii="Verdana" w:hAnsi="Verdana" w:cstheme="minorHAnsi"/>
                <w:sz w:val="16"/>
                <w:szCs w:val="16"/>
              </w:rPr>
            </w:pPr>
            <w:r w:rsidRPr="00932230">
              <w:rPr>
                <w:rFonts w:ascii="Verdana" w:hAnsi="Verdana" w:cstheme="minorHAnsi"/>
                <w:sz w:val="16"/>
                <w:szCs w:val="16"/>
              </w:rPr>
              <w:t>Meses</w:t>
            </w:r>
          </w:p>
        </w:tc>
        <w:tc>
          <w:tcPr>
            <w:tcW w:w="1417" w:type="dxa"/>
            <w:vAlign w:val="center"/>
          </w:tcPr>
          <w:p w:rsidR="0024793E" w:rsidRPr="00932230" w:rsidRDefault="0024793E" w:rsidP="00F36947">
            <w:pPr>
              <w:tabs>
                <w:tab w:val="left" w:pos="5715"/>
              </w:tabs>
              <w:jc w:val="center"/>
              <w:rPr>
                <w:rFonts w:ascii="Verdana" w:hAnsi="Verdana" w:cstheme="minorHAnsi"/>
                <w:sz w:val="16"/>
                <w:szCs w:val="16"/>
              </w:rPr>
            </w:pPr>
            <w:r w:rsidRPr="00932230">
              <w:rPr>
                <w:rFonts w:ascii="Verdana" w:hAnsi="Verdana" w:cstheme="minorHAnsi"/>
                <w:sz w:val="16"/>
                <w:szCs w:val="16"/>
              </w:rPr>
              <w:t>12</w:t>
            </w:r>
          </w:p>
        </w:tc>
      </w:tr>
      <w:tr w:rsidR="0024793E" w:rsidRPr="00932230" w:rsidTr="0024793E">
        <w:trPr>
          <w:jc w:val="center"/>
        </w:trPr>
        <w:tc>
          <w:tcPr>
            <w:tcW w:w="922" w:type="dxa"/>
            <w:vAlign w:val="center"/>
          </w:tcPr>
          <w:p w:rsidR="0024793E" w:rsidRPr="00932230" w:rsidRDefault="0024793E" w:rsidP="00F36947">
            <w:pPr>
              <w:tabs>
                <w:tab w:val="left" w:pos="5715"/>
              </w:tabs>
              <w:jc w:val="center"/>
              <w:rPr>
                <w:rFonts w:ascii="Verdana" w:hAnsi="Verdana" w:cstheme="minorHAnsi"/>
                <w:sz w:val="16"/>
                <w:szCs w:val="16"/>
              </w:rPr>
            </w:pPr>
            <w:proofErr w:type="gramStart"/>
            <w:r w:rsidRPr="00932230">
              <w:rPr>
                <w:rFonts w:ascii="Verdana" w:hAnsi="Verdana" w:cstheme="minorHAnsi"/>
                <w:sz w:val="16"/>
                <w:szCs w:val="16"/>
              </w:rPr>
              <w:t>8</w:t>
            </w:r>
            <w:proofErr w:type="gramEnd"/>
          </w:p>
        </w:tc>
        <w:tc>
          <w:tcPr>
            <w:tcW w:w="3755" w:type="dxa"/>
            <w:vAlign w:val="center"/>
          </w:tcPr>
          <w:p w:rsidR="0024793E" w:rsidRPr="00932230" w:rsidRDefault="0024793E" w:rsidP="00F36947">
            <w:pPr>
              <w:rPr>
                <w:rFonts w:ascii="Verdana" w:hAnsi="Verdana" w:cstheme="minorHAnsi"/>
                <w:sz w:val="16"/>
                <w:szCs w:val="16"/>
              </w:rPr>
            </w:pPr>
            <w:r w:rsidRPr="00932230">
              <w:rPr>
                <w:rFonts w:ascii="Verdana" w:hAnsi="Verdana" w:cs="Arial"/>
                <w:sz w:val="16"/>
                <w:szCs w:val="16"/>
              </w:rPr>
              <w:t>Locação de Sistema Integrado de Gerenciamento de Despesas</w:t>
            </w:r>
          </w:p>
        </w:tc>
        <w:tc>
          <w:tcPr>
            <w:tcW w:w="1134" w:type="dxa"/>
            <w:vAlign w:val="center"/>
          </w:tcPr>
          <w:p w:rsidR="0024793E" w:rsidRPr="00932230" w:rsidRDefault="0024793E" w:rsidP="00F36947">
            <w:pPr>
              <w:tabs>
                <w:tab w:val="left" w:pos="5715"/>
              </w:tabs>
              <w:jc w:val="center"/>
              <w:rPr>
                <w:rFonts w:ascii="Verdana" w:hAnsi="Verdana" w:cstheme="minorHAnsi"/>
                <w:sz w:val="16"/>
                <w:szCs w:val="16"/>
              </w:rPr>
            </w:pPr>
            <w:r w:rsidRPr="00932230">
              <w:rPr>
                <w:rFonts w:ascii="Verdana" w:hAnsi="Verdana" w:cstheme="minorHAnsi"/>
                <w:sz w:val="16"/>
                <w:szCs w:val="16"/>
              </w:rPr>
              <w:t>Meses</w:t>
            </w:r>
          </w:p>
        </w:tc>
        <w:tc>
          <w:tcPr>
            <w:tcW w:w="1417" w:type="dxa"/>
            <w:vAlign w:val="center"/>
          </w:tcPr>
          <w:p w:rsidR="0024793E" w:rsidRPr="00932230" w:rsidRDefault="0024793E" w:rsidP="00F36947">
            <w:pPr>
              <w:tabs>
                <w:tab w:val="left" w:pos="5715"/>
              </w:tabs>
              <w:jc w:val="center"/>
              <w:rPr>
                <w:rFonts w:ascii="Verdana" w:hAnsi="Verdana" w:cstheme="minorHAnsi"/>
                <w:sz w:val="16"/>
                <w:szCs w:val="16"/>
              </w:rPr>
            </w:pPr>
            <w:r w:rsidRPr="00932230">
              <w:rPr>
                <w:rFonts w:ascii="Verdana" w:hAnsi="Verdana" w:cstheme="minorHAnsi"/>
                <w:sz w:val="16"/>
                <w:szCs w:val="16"/>
              </w:rPr>
              <w:t>12</w:t>
            </w:r>
          </w:p>
        </w:tc>
      </w:tr>
      <w:tr w:rsidR="0024793E" w:rsidRPr="00932230" w:rsidTr="0024793E">
        <w:trPr>
          <w:jc w:val="center"/>
        </w:trPr>
        <w:tc>
          <w:tcPr>
            <w:tcW w:w="922" w:type="dxa"/>
            <w:vAlign w:val="center"/>
          </w:tcPr>
          <w:p w:rsidR="0024793E" w:rsidRPr="00932230" w:rsidRDefault="0024793E" w:rsidP="00F36947">
            <w:pPr>
              <w:tabs>
                <w:tab w:val="left" w:pos="5715"/>
              </w:tabs>
              <w:jc w:val="center"/>
              <w:rPr>
                <w:rFonts w:ascii="Verdana" w:hAnsi="Verdana" w:cstheme="minorHAnsi"/>
                <w:sz w:val="16"/>
                <w:szCs w:val="16"/>
              </w:rPr>
            </w:pPr>
            <w:proofErr w:type="gramStart"/>
            <w:r w:rsidRPr="00932230">
              <w:rPr>
                <w:rFonts w:ascii="Verdana" w:hAnsi="Verdana" w:cstheme="minorHAnsi"/>
                <w:sz w:val="16"/>
                <w:szCs w:val="16"/>
              </w:rPr>
              <w:t>9</w:t>
            </w:r>
            <w:proofErr w:type="gramEnd"/>
          </w:p>
        </w:tc>
        <w:tc>
          <w:tcPr>
            <w:tcW w:w="3755" w:type="dxa"/>
            <w:vAlign w:val="center"/>
          </w:tcPr>
          <w:p w:rsidR="0024793E" w:rsidRPr="00932230" w:rsidRDefault="0024793E" w:rsidP="00F36947">
            <w:pPr>
              <w:rPr>
                <w:rFonts w:ascii="Verdana" w:hAnsi="Verdana" w:cstheme="minorHAnsi"/>
                <w:sz w:val="16"/>
                <w:szCs w:val="16"/>
              </w:rPr>
            </w:pPr>
            <w:r w:rsidRPr="00932230">
              <w:rPr>
                <w:rFonts w:ascii="Verdana" w:hAnsi="Verdana" w:cs="Arial"/>
                <w:sz w:val="16"/>
                <w:szCs w:val="16"/>
              </w:rPr>
              <w:t>Locação de Sistema Integrado de Administração de Pessoal</w:t>
            </w:r>
          </w:p>
        </w:tc>
        <w:tc>
          <w:tcPr>
            <w:tcW w:w="1134" w:type="dxa"/>
            <w:vAlign w:val="center"/>
          </w:tcPr>
          <w:p w:rsidR="0024793E" w:rsidRPr="00932230" w:rsidRDefault="0024793E" w:rsidP="00F36947">
            <w:pPr>
              <w:tabs>
                <w:tab w:val="left" w:pos="5715"/>
              </w:tabs>
              <w:jc w:val="center"/>
              <w:rPr>
                <w:rFonts w:ascii="Verdana" w:hAnsi="Verdana" w:cstheme="minorHAnsi"/>
                <w:sz w:val="16"/>
                <w:szCs w:val="16"/>
              </w:rPr>
            </w:pPr>
            <w:r w:rsidRPr="00932230">
              <w:rPr>
                <w:rFonts w:ascii="Verdana" w:hAnsi="Verdana" w:cstheme="minorHAnsi"/>
                <w:sz w:val="16"/>
                <w:szCs w:val="16"/>
              </w:rPr>
              <w:t>Meses</w:t>
            </w:r>
          </w:p>
        </w:tc>
        <w:tc>
          <w:tcPr>
            <w:tcW w:w="1417" w:type="dxa"/>
            <w:vAlign w:val="center"/>
          </w:tcPr>
          <w:p w:rsidR="0024793E" w:rsidRPr="00932230" w:rsidRDefault="0024793E" w:rsidP="00F36947">
            <w:pPr>
              <w:tabs>
                <w:tab w:val="left" w:pos="5715"/>
              </w:tabs>
              <w:jc w:val="center"/>
              <w:rPr>
                <w:rFonts w:ascii="Verdana" w:hAnsi="Verdana" w:cstheme="minorHAnsi"/>
                <w:sz w:val="16"/>
                <w:szCs w:val="16"/>
              </w:rPr>
            </w:pPr>
            <w:r w:rsidRPr="00932230">
              <w:rPr>
                <w:rFonts w:ascii="Verdana" w:hAnsi="Verdana" w:cstheme="minorHAnsi"/>
                <w:sz w:val="16"/>
                <w:szCs w:val="16"/>
              </w:rPr>
              <w:t>12</w:t>
            </w:r>
          </w:p>
        </w:tc>
      </w:tr>
      <w:tr w:rsidR="0024793E" w:rsidRPr="00932230" w:rsidTr="0024793E">
        <w:trPr>
          <w:jc w:val="center"/>
        </w:trPr>
        <w:tc>
          <w:tcPr>
            <w:tcW w:w="922" w:type="dxa"/>
            <w:vAlign w:val="center"/>
          </w:tcPr>
          <w:p w:rsidR="0024793E" w:rsidRPr="00932230" w:rsidRDefault="0024793E" w:rsidP="00F36947">
            <w:pPr>
              <w:tabs>
                <w:tab w:val="left" w:pos="5715"/>
              </w:tabs>
              <w:jc w:val="center"/>
              <w:rPr>
                <w:rFonts w:ascii="Verdana" w:hAnsi="Verdana" w:cstheme="minorHAnsi"/>
                <w:sz w:val="16"/>
                <w:szCs w:val="16"/>
              </w:rPr>
            </w:pPr>
            <w:r w:rsidRPr="00932230">
              <w:rPr>
                <w:rFonts w:ascii="Verdana" w:hAnsi="Verdana" w:cstheme="minorHAnsi"/>
                <w:sz w:val="16"/>
                <w:szCs w:val="16"/>
              </w:rPr>
              <w:t>10</w:t>
            </w:r>
          </w:p>
        </w:tc>
        <w:tc>
          <w:tcPr>
            <w:tcW w:w="3755" w:type="dxa"/>
            <w:vAlign w:val="center"/>
          </w:tcPr>
          <w:p w:rsidR="0024793E" w:rsidRPr="00932230" w:rsidRDefault="0024793E" w:rsidP="00F36947">
            <w:pPr>
              <w:jc w:val="both"/>
              <w:rPr>
                <w:rFonts w:ascii="Verdana" w:hAnsi="Verdana" w:cstheme="minorHAnsi"/>
                <w:sz w:val="16"/>
                <w:szCs w:val="16"/>
              </w:rPr>
            </w:pPr>
            <w:r w:rsidRPr="00932230">
              <w:rPr>
                <w:rFonts w:ascii="Verdana" w:hAnsi="Verdana" w:cs="Arial"/>
                <w:sz w:val="16"/>
                <w:szCs w:val="16"/>
              </w:rPr>
              <w:t>Locação de Sistema Integrado de Controle de Ponto Eletrônico</w:t>
            </w:r>
          </w:p>
        </w:tc>
        <w:tc>
          <w:tcPr>
            <w:tcW w:w="1134" w:type="dxa"/>
            <w:vAlign w:val="center"/>
          </w:tcPr>
          <w:p w:rsidR="0024793E" w:rsidRPr="00932230" w:rsidRDefault="0024793E" w:rsidP="00F36947">
            <w:pPr>
              <w:tabs>
                <w:tab w:val="left" w:pos="5715"/>
              </w:tabs>
              <w:jc w:val="center"/>
              <w:rPr>
                <w:rFonts w:ascii="Verdana" w:hAnsi="Verdana" w:cstheme="minorHAnsi"/>
                <w:sz w:val="16"/>
                <w:szCs w:val="16"/>
              </w:rPr>
            </w:pPr>
            <w:r w:rsidRPr="00932230">
              <w:rPr>
                <w:rFonts w:ascii="Verdana" w:hAnsi="Verdana" w:cstheme="minorHAnsi"/>
                <w:sz w:val="16"/>
                <w:szCs w:val="16"/>
              </w:rPr>
              <w:t>Meses</w:t>
            </w:r>
          </w:p>
        </w:tc>
        <w:tc>
          <w:tcPr>
            <w:tcW w:w="1417" w:type="dxa"/>
            <w:vAlign w:val="center"/>
          </w:tcPr>
          <w:p w:rsidR="0024793E" w:rsidRPr="00932230" w:rsidRDefault="0024793E" w:rsidP="00F36947">
            <w:pPr>
              <w:tabs>
                <w:tab w:val="left" w:pos="5715"/>
              </w:tabs>
              <w:jc w:val="center"/>
              <w:rPr>
                <w:rFonts w:ascii="Verdana" w:hAnsi="Verdana" w:cstheme="minorHAnsi"/>
                <w:sz w:val="16"/>
                <w:szCs w:val="16"/>
              </w:rPr>
            </w:pPr>
            <w:r w:rsidRPr="00932230">
              <w:rPr>
                <w:rFonts w:ascii="Verdana" w:hAnsi="Verdana" w:cstheme="minorHAnsi"/>
                <w:sz w:val="16"/>
                <w:szCs w:val="16"/>
              </w:rPr>
              <w:t>12</w:t>
            </w:r>
          </w:p>
        </w:tc>
      </w:tr>
      <w:tr w:rsidR="0024793E" w:rsidRPr="00932230" w:rsidTr="0024793E">
        <w:trPr>
          <w:jc w:val="center"/>
        </w:trPr>
        <w:tc>
          <w:tcPr>
            <w:tcW w:w="922" w:type="dxa"/>
            <w:vAlign w:val="center"/>
          </w:tcPr>
          <w:p w:rsidR="0024793E" w:rsidRPr="00932230" w:rsidRDefault="0024793E" w:rsidP="00F36947">
            <w:pPr>
              <w:tabs>
                <w:tab w:val="left" w:pos="5715"/>
              </w:tabs>
              <w:jc w:val="center"/>
              <w:rPr>
                <w:rFonts w:ascii="Verdana" w:hAnsi="Verdana" w:cstheme="minorHAnsi"/>
                <w:sz w:val="16"/>
                <w:szCs w:val="16"/>
              </w:rPr>
            </w:pPr>
            <w:r w:rsidRPr="00932230">
              <w:rPr>
                <w:rFonts w:ascii="Verdana" w:hAnsi="Verdana" w:cstheme="minorHAnsi"/>
                <w:sz w:val="16"/>
                <w:szCs w:val="16"/>
              </w:rPr>
              <w:t>11</w:t>
            </w:r>
          </w:p>
        </w:tc>
        <w:tc>
          <w:tcPr>
            <w:tcW w:w="3755" w:type="dxa"/>
            <w:vAlign w:val="center"/>
          </w:tcPr>
          <w:p w:rsidR="0024793E" w:rsidRPr="00932230" w:rsidRDefault="0024793E" w:rsidP="00F36947">
            <w:pPr>
              <w:jc w:val="both"/>
              <w:rPr>
                <w:rFonts w:ascii="Verdana" w:hAnsi="Verdana" w:cstheme="minorHAnsi"/>
                <w:sz w:val="16"/>
                <w:szCs w:val="16"/>
              </w:rPr>
            </w:pPr>
            <w:r w:rsidRPr="00932230">
              <w:rPr>
                <w:rFonts w:ascii="Verdana" w:hAnsi="Verdana" w:cs="Arial"/>
                <w:sz w:val="16"/>
                <w:szCs w:val="16"/>
              </w:rPr>
              <w:t xml:space="preserve">Serviços de impressão das contas (laser) </w:t>
            </w:r>
          </w:p>
        </w:tc>
        <w:tc>
          <w:tcPr>
            <w:tcW w:w="1134" w:type="dxa"/>
            <w:vAlign w:val="center"/>
          </w:tcPr>
          <w:p w:rsidR="0024793E" w:rsidRPr="00932230" w:rsidRDefault="0024793E" w:rsidP="00F36947">
            <w:pPr>
              <w:tabs>
                <w:tab w:val="left" w:pos="5715"/>
              </w:tabs>
              <w:jc w:val="center"/>
              <w:rPr>
                <w:rFonts w:ascii="Verdana" w:hAnsi="Verdana" w:cstheme="minorHAnsi"/>
                <w:sz w:val="16"/>
                <w:szCs w:val="16"/>
              </w:rPr>
            </w:pPr>
            <w:r w:rsidRPr="00932230">
              <w:rPr>
                <w:rFonts w:ascii="Verdana" w:hAnsi="Verdana" w:cstheme="minorHAnsi"/>
                <w:sz w:val="16"/>
                <w:szCs w:val="16"/>
              </w:rPr>
              <w:t>Unid</w:t>
            </w:r>
            <w:r w:rsidR="000B0AED">
              <w:rPr>
                <w:rFonts w:ascii="Verdana" w:hAnsi="Verdana" w:cstheme="minorHAnsi"/>
                <w:sz w:val="16"/>
                <w:szCs w:val="16"/>
              </w:rPr>
              <w:t>.</w:t>
            </w:r>
          </w:p>
        </w:tc>
        <w:tc>
          <w:tcPr>
            <w:tcW w:w="1417" w:type="dxa"/>
            <w:vAlign w:val="center"/>
          </w:tcPr>
          <w:p w:rsidR="0024793E" w:rsidRPr="00932230" w:rsidRDefault="0024793E" w:rsidP="00F36947">
            <w:pPr>
              <w:tabs>
                <w:tab w:val="left" w:pos="5715"/>
              </w:tabs>
              <w:jc w:val="center"/>
              <w:rPr>
                <w:rFonts w:ascii="Verdana" w:hAnsi="Verdana" w:cstheme="minorHAnsi"/>
                <w:sz w:val="16"/>
                <w:szCs w:val="16"/>
              </w:rPr>
            </w:pPr>
            <w:r w:rsidRPr="00932230">
              <w:rPr>
                <w:rFonts w:ascii="Verdana" w:hAnsi="Verdana" w:cstheme="minorHAnsi"/>
                <w:sz w:val="16"/>
                <w:szCs w:val="16"/>
              </w:rPr>
              <w:t>3.500</w:t>
            </w:r>
          </w:p>
        </w:tc>
      </w:tr>
      <w:tr w:rsidR="0024793E" w:rsidRPr="00932230" w:rsidTr="0024793E">
        <w:trPr>
          <w:jc w:val="center"/>
        </w:trPr>
        <w:tc>
          <w:tcPr>
            <w:tcW w:w="922" w:type="dxa"/>
            <w:vAlign w:val="center"/>
          </w:tcPr>
          <w:p w:rsidR="0024793E" w:rsidRPr="00932230" w:rsidRDefault="0024793E" w:rsidP="00F36947">
            <w:pPr>
              <w:tabs>
                <w:tab w:val="left" w:pos="5715"/>
              </w:tabs>
              <w:jc w:val="center"/>
              <w:rPr>
                <w:rFonts w:ascii="Verdana" w:hAnsi="Verdana" w:cstheme="minorHAnsi"/>
                <w:sz w:val="16"/>
                <w:szCs w:val="16"/>
              </w:rPr>
            </w:pPr>
            <w:r w:rsidRPr="00932230">
              <w:rPr>
                <w:rFonts w:ascii="Verdana" w:hAnsi="Verdana" w:cstheme="minorHAnsi"/>
                <w:sz w:val="16"/>
                <w:szCs w:val="16"/>
              </w:rPr>
              <w:t>12</w:t>
            </w:r>
          </w:p>
        </w:tc>
        <w:tc>
          <w:tcPr>
            <w:tcW w:w="3755" w:type="dxa"/>
            <w:vAlign w:val="center"/>
          </w:tcPr>
          <w:p w:rsidR="0024793E" w:rsidRPr="00932230" w:rsidRDefault="0024793E" w:rsidP="00F36947">
            <w:pPr>
              <w:tabs>
                <w:tab w:val="left" w:pos="5715"/>
              </w:tabs>
              <w:jc w:val="both"/>
              <w:rPr>
                <w:rFonts w:ascii="Verdana" w:hAnsi="Verdana" w:cstheme="minorHAnsi"/>
                <w:sz w:val="16"/>
                <w:szCs w:val="16"/>
              </w:rPr>
            </w:pPr>
            <w:r w:rsidRPr="00932230">
              <w:rPr>
                <w:rFonts w:ascii="Verdana" w:hAnsi="Verdana" w:cs="Arial"/>
                <w:sz w:val="16"/>
                <w:szCs w:val="16"/>
              </w:rPr>
              <w:t>Locação de Sistema Integrado do Módulo de Folha de Pagamento via Web</w:t>
            </w:r>
          </w:p>
        </w:tc>
        <w:tc>
          <w:tcPr>
            <w:tcW w:w="1134" w:type="dxa"/>
            <w:vAlign w:val="center"/>
          </w:tcPr>
          <w:p w:rsidR="0024793E" w:rsidRPr="00932230" w:rsidRDefault="0024793E" w:rsidP="00F36947">
            <w:pPr>
              <w:tabs>
                <w:tab w:val="left" w:pos="5715"/>
              </w:tabs>
              <w:jc w:val="center"/>
              <w:rPr>
                <w:rFonts w:ascii="Verdana" w:hAnsi="Verdana" w:cstheme="minorHAnsi"/>
                <w:sz w:val="16"/>
                <w:szCs w:val="16"/>
              </w:rPr>
            </w:pPr>
            <w:r w:rsidRPr="00932230">
              <w:rPr>
                <w:rFonts w:ascii="Verdana" w:hAnsi="Verdana" w:cstheme="minorHAnsi"/>
                <w:sz w:val="16"/>
                <w:szCs w:val="16"/>
              </w:rPr>
              <w:t>Meses</w:t>
            </w:r>
          </w:p>
        </w:tc>
        <w:tc>
          <w:tcPr>
            <w:tcW w:w="1417" w:type="dxa"/>
            <w:vAlign w:val="center"/>
          </w:tcPr>
          <w:p w:rsidR="0024793E" w:rsidRPr="00932230" w:rsidRDefault="0024793E" w:rsidP="00F36947">
            <w:pPr>
              <w:tabs>
                <w:tab w:val="left" w:pos="5715"/>
              </w:tabs>
              <w:jc w:val="center"/>
              <w:rPr>
                <w:rFonts w:ascii="Verdana" w:hAnsi="Verdana" w:cstheme="minorHAnsi"/>
                <w:sz w:val="16"/>
                <w:szCs w:val="16"/>
              </w:rPr>
            </w:pPr>
            <w:r w:rsidRPr="00932230">
              <w:rPr>
                <w:rFonts w:ascii="Verdana" w:hAnsi="Verdana" w:cstheme="minorHAnsi"/>
                <w:sz w:val="16"/>
                <w:szCs w:val="16"/>
              </w:rPr>
              <w:t>12</w:t>
            </w:r>
          </w:p>
        </w:tc>
      </w:tr>
      <w:tr w:rsidR="0024793E" w:rsidRPr="00932230" w:rsidTr="0024793E">
        <w:trPr>
          <w:jc w:val="center"/>
        </w:trPr>
        <w:tc>
          <w:tcPr>
            <w:tcW w:w="922" w:type="dxa"/>
            <w:vAlign w:val="center"/>
          </w:tcPr>
          <w:p w:rsidR="0024793E" w:rsidRPr="00932230" w:rsidRDefault="0024793E" w:rsidP="00F36947">
            <w:pPr>
              <w:tabs>
                <w:tab w:val="left" w:pos="5715"/>
              </w:tabs>
              <w:jc w:val="center"/>
              <w:rPr>
                <w:rFonts w:ascii="Verdana" w:hAnsi="Verdana" w:cstheme="minorHAnsi"/>
                <w:sz w:val="16"/>
                <w:szCs w:val="16"/>
              </w:rPr>
            </w:pPr>
            <w:r w:rsidRPr="00932230">
              <w:rPr>
                <w:rFonts w:ascii="Verdana" w:hAnsi="Verdana" w:cstheme="minorHAnsi"/>
                <w:sz w:val="16"/>
                <w:szCs w:val="16"/>
              </w:rPr>
              <w:t>13</w:t>
            </w:r>
          </w:p>
        </w:tc>
        <w:tc>
          <w:tcPr>
            <w:tcW w:w="3755" w:type="dxa"/>
            <w:vAlign w:val="center"/>
          </w:tcPr>
          <w:p w:rsidR="0024793E" w:rsidRPr="00932230" w:rsidRDefault="0024793E" w:rsidP="00F36947">
            <w:pPr>
              <w:jc w:val="both"/>
              <w:rPr>
                <w:rFonts w:ascii="Verdana" w:hAnsi="Verdana" w:cstheme="minorHAnsi"/>
                <w:sz w:val="16"/>
                <w:szCs w:val="16"/>
              </w:rPr>
            </w:pPr>
            <w:r w:rsidRPr="00932230">
              <w:rPr>
                <w:rFonts w:ascii="Verdana" w:hAnsi="Verdana" w:cs="Arial"/>
                <w:sz w:val="16"/>
                <w:szCs w:val="16"/>
              </w:rPr>
              <w:t xml:space="preserve">Locação de Sistema Integrado de Ordens de Serviço para Sistema Operacional </w:t>
            </w:r>
            <w:proofErr w:type="spellStart"/>
            <w:r w:rsidRPr="00932230">
              <w:rPr>
                <w:rFonts w:ascii="Verdana" w:hAnsi="Verdana" w:cs="Arial"/>
                <w:sz w:val="16"/>
                <w:szCs w:val="16"/>
              </w:rPr>
              <w:t>Android</w:t>
            </w:r>
            <w:proofErr w:type="spellEnd"/>
            <w:r w:rsidRPr="00932230">
              <w:rPr>
                <w:rFonts w:ascii="Verdana" w:hAnsi="Verdana" w:cs="Arial"/>
                <w:sz w:val="16"/>
                <w:szCs w:val="16"/>
              </w:rPr>
              <w:t xml:space="preserve">, para 10 </w:t>
            </w:r>
            <w:proofErr w:type="gramStart"/>
            <w:r w:rsidRPr="00932230">
              <w:rPr>
                <w:rFonts w:ascii="Verdana" w:hAnsi="Verdana" w:cs="Arial"/>
                <w:sz w:val="16"/>
                <w:szCs w:val="16"/>
              </w:rPr>
              <w:t>unidades</w:t>
            </w:r>
            <w:proofErr w:type="gramEnd"/>
          </w:p>
        </w:tc>
        <w:tc>
          <w:tcPr>
            <w:tcW w:w="1134" w:type="dxa"/>
            <w:vAlign w:val="center"/>
          </w:tcPr>
          <w:p w:rsidR="0024793E" w:rsidRPr="00932230" w:rsidRDefault="0024793E" w:rsidP="00F36947">
            <w:pPr>
              <w:tabs>
                <w:tab w:val="left" w:pos="5715"/>
              </w:tabs>
              <w:jc w:val="center"/>
              <w:rPr>
                <w:rFonts w:ascii="Verdana" w:hAnsi="Verdana" w:cstheme="minorHAnsi"/>
                <w:sz w:val="16"/>
                <w:szCs w:val="16"/>
              </w:rPr>
            </w:pPr>
            <w:r w:rsidRPr="00932230">
              <w:rPr>
                <w:rFonts w:ascii="Verdana" w:hAnsi="Verdana" w:cstheme="minorHAnsi"/>
                <w:sz w:val="16"/>
                <w:szCs w:val="16"/>
              </w:rPr>
              <w:t>Meses</w:t>
            </w:r>
          </w:p>
        </w:tc>
        <w:tc>
          <w:tcPr>
            <w:tcW w:w="1417" w:type="dxa"/>
            <w:vAlign w:val="center"/>
          </w:tcPr>
          <w:p w:rsidR="0024793E" w:rsidRPr="00932230" w:rsidRDefault="0024793E" w:rsidP="00F36947">
            <w:pPr>
              <w:tabs>
                <w:tab w:val="left" w:pos="5715"/>
              </w:tabs>
              <w:jc w:val="center"/>
              <w:rPr>
                <w:rFonts w:ascii="Verdana" w:hAnsi="Verdana" w:cstheme="minorHAnsi"/>
                <w:sz w:val="16"/>
                <w:szCs w:val="16"/>
              </w:rPr>
            </w:pPr>
            <w:r w:rsidRPr="00932230">
              <w:rPr>
                <w:rFonts w:ascii="Verdana" w:hAnsi="Verdana" w:cstheme="minorHAnsi"/>
                <w:sz w:val="16"/>
                <w:szCs w:val="16"/>
              </w:rPr>
              <w:t>12</w:t>
            </w:r>
          </w:p>
        </w:tc>
      </w:tr>
      <w:tr w:rsidR="0024793E" w:rsidRPr="00932230" w:rsidTr="0024793E">
        <w:trPr>
          <w:jc w:val="center"/>
        </w:trPr>
        <w:tc>
          <w:tcPr>
            <w:tcW w:w="922" w:type="dxa"/>
            <w:vAlign w:val="center"/>
          </w:tcPr>
          <w:p w:rsidR="0024793E" w:rsidRPr="00932230" w:rsidRDefault="0024793E" w:rsidP="00F36947">
            <w:pPr>
              <w:tabs>
                <w:tab w:val="left" w:pos="5715"/>
              </w:tabs>
              <w:jc w:val="center"/>
              <w:rPr>
                <w:rFonts w:ascii="Verdana" w:hAnsi="Verdana" w:cstheme="minorHAnsi"/>
                <w:sz w:val="16"/>
                <w:szCs w:val="16"/>
              </w:rPr>
            </w:pPr>
            <w:r w:rsidRPr="00932230">
              <w:rPr>
                <w:rFonts w:ascii="Verdana" w:hAnsi="Verdana" w:cstheme="minorHAnsi"/>
                <w:sz w:val="16"/>
                <w:szCs w:val="16"/>
              </w:rPr>
              <w:t>14</w:t>
            </w:r>
          </w:p>
        </w:tc>
        <w:tc>
          <w:tcPr>
            <w:tcW w:w="3755" w:type="dxa"/>
            <w:vAlign w:val="center"/>
          </w:tcPr>
          <w:p w:rsidR="0024793E" w:rsidRPr="00932230" w:rsidRDefault="0024793E" w:rsidP="00F36947">
            <w:pPr>
              <w:jc w:val="both"/>
              <w:rPr>
                <w:rFonts w:ascii="Verdana" w:hAnsi="Verdana" w:cstheme="minorHAnsi"/>
                <w:sz w:val="16"/>
                <w:szCs w:val="16"/>
              </w:rPr>
            </w:pPr>
            <w:r w:rsidRPr="00932230">
              <w:rPr>
                <w:rFonts w:ascii="Verdana" w:hAnsi="Verdana" w:cs="Arial"/>
                <w:sz w:val="16"/>
                <w:szCs w:val="16"/>
              </w:rPr>
              <w:t>Locação de Sistema Integrado para o Portal</w:t>
            </w:r>
            <w:proofErr w:type="gramStart"/>
            <w:r w:rsidRPr="00932230">
              <w:rPr>
                <w:rFonts w:ascii="Verdana" w:hAnsi="Verdana" w:cs="Arial"/>
                <w:sz w:val="16"/>
                <w:szCs w:val="16"/>
              </w:rPr>
              <w:t xml:space="preserve">   </w:t>
            </w:r>
            <w:proofErr w:type="gramEnd"/>
            <w:r w:rsidRPr="00932230">
              <w:rPr>
                <w:rFonts w:ascii="Verdana" w:hAnsi="Verdana" w:cs="Arial"/>
                <w:sz w:val="16"/>
                <w:szCs w:val="16"/>
              </w:rPr>
              <w:t>de   Logística</w:t>
            </w:r>
          </w:p>
        </w:tc>
        <w:tc>
          <w:tcPr>
            <w:tcW w:w="1134" w:type="dxa"/>
            <w:vAlign w:val="center"/>
          </w:tcPr>
          <w:p w:rsidR="0024793E" w:rsidRPr="00932230" w:rsidRDefault="0024793E" w:rsidP="00F36947">
            <w:pPr>
              <w:tabs>
                <w:tab w:val="left" w:pos="5715"/>
              </w:tabs>
              <w:jc w:val="center"/>
              <w:rPr>
                <w:rFonts w:ascii="Verdana" w:hAnsi="Verdana" w:cstheme="minorHAnsi"/>
                <w:sz w:val="16"/>
                <w:szCs w:val="16"/>
              </w:rPr>
            </w:pPr>
            <w:r w:rsidRPr="00932230">
              <w:rPr>
                <w:rFonts w:ascii="Verdana" w:hAnsi="Verdana" w:cstheme="minorHAnsi"/>
                <w:sz w:val="16"/>
                <w:szCs w:val="16"/>
              </w:rPr>
              <w:t>Meses</w:t>
            </w:r>
          </w:p>
        </w:tc>
        <w:tc>
          <w:tcPr>
            <w:tcW w:w="1417" w:type="dxa"/>
            <w:vAlign w:val="center"/>
          </w:tcPr>
          <w:p w:rsidR="0024793E" w:rsidRPr="00932230" w:rsidRDefault="0024793E" w:rsidP="00F36947">
            <w:pPr>
              <w:tabs>
                <w:tab w:val="left" w:pos="5715"/>
              </w:tabs>
              <w:jc w:val="center"/>
              <w:rPr>
                <w:rFonts w:ascii="Verdana" w:hAnsi="Verdana" w:cstheme="minorHAnsi"/>
                <w:sz w:val="16"/>
                <w:szCs w:val="16"/>
              </w:rPr>
            </w:pPr>
            <w:r w:rsidRPr="00932230">
              <w:rPr>
                <w:rFonts w:ascii="Verdana" w:hAnsi="Verdana" w:cstheme="minorHAnsi"/>
                <w:sz w:val="16"/>
                <w:szCs w:val="16"/>
              </w:rPr>
              <w:t>12</w:t>
            </w:r>
          </w:p>
        </w:tc>
      </w:tr>
      <w:tr w:rsidR="0024793E" w:rsidRPr="00932230" w:rsidTr="0024793E">
        <w:trPr>
          <w:jc w:val="center"/>
        </w:trPr>
        <w:tc>
          <w:tcPr>
            <w:tcW w:w="922" w:type="dxa"/>
            <w:vAlign w:val="center"/>
          </w:tcPr>
          <w:p w:rsidR="0024793E" w:rsidRPr="00932230" w:rsidRDefault="0024793E" w:rsidP="00F36947">
            <w:pPr>
              <w:tabs>
                <w:tab w:val="left" w:pos="5715"/>
              </w:tabs>
              <w:jc w:val="center"/>
              <w:rPr>
                <w:rFonts w:ascii="Verdana" w:hAnsi="Verdana" w:cstheme="minorHAnsi"/>
                <w:sz w:val="16"/>
                <w:szCs w:val="16"/>
              </w:rPr>
            </w:pPr>
            <w:r w:rsidRPr="00932230">
              <w:rPr>
                <w:rFonts w:ascii="Verdana" w:hAnsi="Verdana" w:cstheme="minorHAnsi"/>
                <w:sz w:val="16"/>
                <w:szCs w:val="16"/>
              </w:rPr>
              <w:t>15</w:t>
            </w:r>
          </w:p>
        </w:tc>
        <w:tc>
          <w:tcPr>
            <w:tcW w:w="3755" w:type="dxa"/>
            <w:vAlign w:val="center"/>
          </w:tcPr>
          <w:p w:rsidR="0024793E" w:rsidRPr="00932230" w:rsidRDefault="0024793E" w:rsidP="00F36947">
            <w:pPr>
              <w:jc w:val="both"/>
              <w:rPr>
                <w:rFonts w:ascii="Verdana" w:hAnsi="Verdana" w:cstheme="minorHAnsi"/>
                <w:sz w:val="16"/>
                <w:szCs w:val="16"/>
              </w:rPr>
            </w:pPr>
            <w:r w:rsidRPr="00932230">
              <w:rPr>
                <w:rFonts w:ascii="Verdana" w:hAnsi="Verdana" w:cs="Arial"/>
                <w:sz w:val="16"/>
                <w:szCs w:val="16"/>
              </w:rPr>
              <w:t>Locação de Sistema Integrado para o Módulo da Lei de Acesso à Informação e Portal de Transparência</w:t>
            </w:r>
          </w:p>
        </w:tc>
        <w:tc>
          <w:tcPr>
            <w:tcW w:w="1134" w:type="dxa"/>
            <w:vAlign w:val="center"/>
          </w:tcPr>
          <w:p w:rsidR="0024793E" w:rsidRPr="00932230" w:rsidRDefault="0024793E" w:rsidP="00F36947">
            <w:pPr>
              <w:tabs>
                <w:tab w:val="left" w:pos="5715"/>
              </w:tabs>
              <w:jc w:val="center"/>
              <w:rPr>
                <w:rFonts w:ascii="Verdana" w:hAnsi="Verdana" w:cstheme="minorHAnsi"/>
                <w:sz w:val="16"/>
                <w:szCs w:val="16"/>
              </w:rPr>
            </w:pPr>
            <w:r w:rsidRPr="00932230">
              <w:rPr>
                <w:rFonts w:ascii="Verdana" w:hAnsi="Verdana" w:cstheme="minorHAnsi"/>
                <w:sz w:val="16"/>
                <w:szCs w:val="16"/>
              </w:rPr>
              <w:t>Meses</w:t>
            </w:r>
          </w:p>
        </w:tc>
        <w:tc>
          <w:tcPr>
            <w:tcW w:w="1417" w:type="dxa"/>
            <w:vAlign w:val="center"/>
          </w:tcPr>
          <w:p w:rsidR="0024793E" w:rsidRPr="00932230" w:rsidRDefault="0024793E" w:rsidP="00F36947">
            <w:pPr>
              <w:tabs>
                <w:tab w:val="left" w:pos="5715"/>
              </w:tabs>
              <w:jc w:val="center"/>
              <w:rPr>
                <w:rFonts w:ascii="Verdana" w:hAnsi="Verdana" w:cstheme="minorHAnsi"/>
                <w:sz w:val="16"/>
                <w:szCs w:val="16"/>
              </w:rPr>
            </w:pPr>
            <w:r w:rsidRPr="00932230">
              <w:rPr>
                <w:rFonts w:ascii="Verdana" w:hAnsi="Verdana" w:cstheme="minorHAnsi"/>
                <w:sz w:val="16"/>
                <w:szCs w:val="16"/>
              </w:rPr>
              <w:t>12</w:t>
            </w:r>
          </w:p>
        </w:tc>
      </w:tr>
      <w:tr w:rsidR="0024793E" w:rsidRPr="00932230" w:rsidTr="0024793E">
        <w:trPr>
          <w:jc w:val="center"/>
        </w:trPr>
        <w:tc>
          <w:tcPr>
            <w:tcW w:w="922" w:type="dxa"/>
            <w:vAlign w:val="center"/>
          </w:tcPr>
          <w:p w:rsidR="0024793E" w:rsidRPr="00932230" w:rsidRDefault="0024793E" w:rsidP="00F36947">
            <w:pPr>
              <w:tabs>
                <w:tab w:val="left" w:pos="5715"/>
              </w:tabs>
              <w:jc w:val="center"/>
              <w:rPr>
                <w:rFonts w:ascii="Verdana" w:hAnsi="Verdana" w:cstheme="minorHAnsi"/>
                <w:sz w:val="16"/>
                <w:szCs w:val="16"/>
              </w:rPr>
            </w:pPr>
            <w:r w:rsidRPr="00932230">
              <w:rPr>
                <w:rFonts w:ascii="Verdana" w:hAnsi="Verdana" w:cstheme="minorHAnsi"/>
                <w:sz w:val="16"/>
                <w:szCs w:val="16"/>
              </w:rPr>
              <w:t>16</w:t>
            </w:r>
          </w:p>
        </w:tc>
        <w:tc>
          <w:tcPr>
            <w:tcW w:w="3755" w:type="dxa"/>
            <w:vAlign w:val="center"/>
          </w:tcPr>
          <w:p w:rsidR="0024793E" w:rsidRPr="00932230" w:rsidRDefault="0024793E" w:rsidP="00F36947">
            <w:pPr>
              <w:jc w:val="both"/>
              <w:rPr>
                <w:rFonts w:ascii="Verdana" w:hAnsi="Verdana" w:cstheme="minorHAnsi"/>
                <w:sz w:val="16"/>
                <w:szCs w:val="16"/>
              </w:rPr>
            </w:pPr>
            <w:r w:rsidRPr="00932230">
              <w:rPr>
                <w:rFonts w:ascii="Verdana" w:hAnsi="Verdana" w:cs="Arial"/>
                <w:sz w:val="16"/>
                <w:szCs w:val="16"/>
              </w:rPr>
              <w:t>Locação de Sistema Integrado para o Controle de Protocolo</w:t>
            </w:r>
          </w:p>
        </w:tc>
        <w:tc>
          <w:tcPr>
            <w:tcW w:w="1134" w:type="dxa"/>
            <w:vAlign w:val="center"/>
          </w:tcPr>
          <w:p w:rsidR="0024793E" w:rsidRPr="00932230" w:rsidRDefault="0024793E" w:rsidP="00F36947">
            <w:pPr>
              <w:tabs>
                <w:tab w:val="left" w:pos="5715"/>
              </w:tabs>
              <w:jc w:val="center"/>
              <w:rPr>
                <w:rFonts w:ascii="Verdana" w:hAnsi="Verdana" w:cstheme="minorHAnsi"/>
                <w:sz w:val="16"/>
                <w:szCs w:val="16"/>
              </w:rPr>
            </w:pPr>
            <w:r w:rsidRPr="00932230">
              <w:rPr>
                <w:rFonts w:ascii="Verdana" w:hAnsi="Verdana" w:cstheme="minorHAnsi"/>
                <w:sz w:val="16"/>
                <w:szCs w:val="16"/>
              </w:rPr>
              <w:t>Meses</w:t>
            </w:r>
          </w:p>
        </w:tc>
        <w:tc>
          <w:tcPr>
            <w:tcW w:w="1417" w:type="dxa"/>
            <w:vAlign w:val="center"/>
          </w:tcPr>
          <w:p w:rsidR="0024793E" w:rsidRPr="00932230" w:rsidRDefault="0024793E" w:rsidP="00F36947">
            <w:pPr>
              <w:tabs>
                <w:tab w:val="left" w:pos="5715"/>
              </w:tabs>
              <w:jc w:val="center"/>
              <w:rPr>
                <w:rFonts w:ascii="Verdana" w:hAnsi="Verdana" w:cstheme="minorHAnsi"/>
                <w:sz w:val="16"/>
                <w:szCs w:val="16"/>
              </w:rPr>
            </w:pPr>
            <w:r w:rsidRPr="00932230">
              <w:rPr>
                <w:rFonts w:ascii="Verdana" w:hAnsi="Verdana" w:cstheme="minorHAnsi"/>
                <w:sz w:val="16"/>
                <w:szCs w:val="16"/>
              </w:rPr>
              <w:t>12</w:t>
            </w:r>
          </w:p>
        </w:tc>
      </w:tr>
      <w:tr w:rsidR="0024793E" w:rsidRPr="00932230" w:rsidTr="0024793E">
        <w:trPr>
          <w:jc w:val="center"/>
        </w:trPr>
        <w:tc>
          <w:tcPr>
            <w:tcW w:w="7228" w:type="dxa"/>
            <w:gridSpan w:val="4"/>
            <w:vAlign w:val="center"/>
          </w:tcPr>
          <w:p w:rsidR="0024793E" w:rsidRPr="0024793E" w:rsidRDefault="0024793E" w:rsidP="00D6644A">
            <w:pPr>
              <w:tabs>
                <w:tab w:val="left" w:pos="5715"/>
              </w:tabs>
              <w:jc w:val="center"/>
              <w:rPr>
                <w:rFonts w:ascii="Verdana" w:hAnsi="Verdana" w:cstheme="minorHAnsi"/>
                <w:b/>
                <w:color w:val="FF0000"/>
                <w:sz w:val="16"/>
                <w:szCs w:val="16"/>
              </w:rPr>
            </w:pPr>
            <w:r w:rsidRPr="007B0655">
              <w:rPr>
                <w:rFonts w:ascii="Verdana" w:hAnsi="Verdana" w:cstheme="minorHAnsi"/>
                <w:b/>
                <w:sz w:val="16"/>
                <w:szCs w:val="16"/>
              </w:rPr>
              <w:t xml:space="preserve">VALOR GLOBAL ESTIMADO: R$ </w:t>
            </w:r>
            <w:r w:rsidR="00D6644A" w:rsidRPr="007B0655">
              <w:rPr>
                <w:rFonts w:ascii="Verdana" w:hAnsi="Verdana" w:cstheme="minorHAnsi"/>
                <w:b/>
                <w:sz w:val="16"/>
                <w:szCs w:val="16"/>
              </w:rPr>
              <w:t>870.840,00</w:t>
            </w:r>
          </w:p>
        </w:tc>
      </w:tr>
    </w:tbl>
    <w:p w:rsidR="00E41A12" w:rsidRPr="00932230" w:rsidRDefault="00E41A12" w:rsidP="00F36947">
      <w:pPr>
        <w:tabs>
          <w:tab w:val="left" w:pos="5715"/>
        </w:tabs>
        <w:jc w:val="both"/>
        <w:rPr>
          <w:rFonts w:ascii="Verdana" w:hAnsi="Verdana" w:cstheme="minorHAnsi"/>
        </w:rPr>
      </w:pPr>
    </w:p>
    <w:p w:rsidR="0050664D" w:rsidRPr="00932230" w:rsidRDefault="00547665" w:rsidP="00F36947">
      <w:pPr>
        <w:pStyle w:val="Recuodecorpodetexto2"/>
        <w:spacing w:after="0" w:line="240" w:lineRule="auto"/>
        <w:ind w:left="0" w:right="-75"/>
        <w:jc w:val="both"/>
        <w:rPr>
          <w:rFonts w:ascii="Verdana" w:hAnsi="Verdana" w:cs="Arial"/>
          <w:sz w:val="20"/>
        </w:rPr>
      </w:pPr>
      <w:r w:rsidRPr="00EA369E">
        <w:rPr>
          <w:rFonts w:ascii="Verdana" w:hAnsi="Verdana" w:cs="Arial"/>
          <w:sz w:val="20"/>
        </w:rPr>
        <w:t>3.1</w:t>
      </w:r>
      <w:r w:rsidR="006A30AF" w:rsidRPr="00EA369E">
        <w:rPr>
          <w:rFonts w:ascii="Verdana" w:hAnsi="Verdana" w:cs="Arial"/>
          <w:sz w:val="20"/>
        </w:rPr>
        <w:t>.</w:t>
      </w:r>
      <w:r w:rsidRPr="00932230">
        <w:rPr>
          <w:rFonts w:ascii="Verdana" w:hAnsi="Verdana" w:cs="Arial"/>
          <w:sz w:val="20"/>
        </w:rPr>
        <w:t xml:space="preserve"> </w:t>
      </w:r>
      <w:r w:rsidR="0050664D" w:rsidRPr="00932230">
        <w:rPr>
          <w:rFonts w:ascii="Verdana" w:hAnsi="Verdana" w:cs="Arial"/>
          <w:sz w:val="20"/>
        </w:rPr>
        <w:t>O fornecimento dos “módulos” aplicativos consiste na sua implantação, com as respectivas licenças</w:t>
      </w:r>
      <w:r w:rsidR="0059002A" w:rsidRPr="00932230">
        <w:rPr>
          <w:rFonts w:ascii="Verdana" w:hAnsi="Verdana" w:cs="Arial"/>
          <w:sz w:val="20"/>
        </w:rPr>
        <w:t>,</w:t>
      </w:r>
      <w:r w:rsidR="0050664D" w:rsidRPr="00932230">
        <w:rPr>
          <w:rFonts w:ascii="Verdana" w:hAnsi="Verdana" w:cs="Arial"/>
          <w:sz w:val="20"/>
        </w:rPr>
        <w:t xml:space="preserve"> e sem exclusividade de uso; na manutenção dos mesmos; na prestação de suporte técnico; e no treinamento dos funcionários que os operarão.</w:t>
      </w:r>
    </w:p>
    <w:p w:rsidR="00C65653" w:rsidRPr="00EA369E" w:rsidRDefault="00C65653" w:rsidP="00F36947">
      <w:pPr>
        <w:pStyle w:val="Recuodecorpodetexto2"/>
        <w:spacing w:after="0" w:line="240" w:lineRule="auto"/>
        <w:ind w:left="0" w:right="-75"/>
        <w:jc w:val="both"/>
        <w:rPr>
          <w:rFonts w:ascii="Verdana" w:hAnsi="Verdana" w:cs="Arial"/>
          <w:sz w:val="20"/>
        </w:rPr>
      </w:pPr>
    </w:p>
    <w:p w:rsidR="0050664D" w:rsidRPr="00EA369E" w:rsidRDefault="00547665" w:rsidP="00F36947">
      <w:pPr>
        <w:pStyle w:val="Recuodecorpodetexto2"/>
        <w:spacing w:after="0" w:line="240" w:lineRule="auto"/>
        <w:ind w:left="0" w:right="-75"/>
        <w:jc w:val="both"/>
        <w:rPr>
          <w:rFonts w:ascii="Verdana" w:hAnsi="Verdana" w:cs="Arial"/>
          <w:sz w:val="20"/>
        </w:rPr>
      </w:pPr>
      <w:r w:rsidRPr="00EA369E">
        <w:rPr>
          <w:rFonts w:ascii="Verdana" w:hAnsi="Verdana" w:cs="Arial"/>
          <w:sz w:val="20"/>
        </w:rPr>
        <w:t>3.2</w:t>
      </w:r>
      <w:r w:rsidR="006A30AF" w:rsidRPr="00EA369E">
        <w:rPr>
          <w:rFonts w:ascii="Verdana" w:hAnsi="Verdana" w:cs="Arial"/>
          <w:sz w:val="20"/>
        </w:rPr>
        <w:t>.</w:t>
      </w:r>
      <w:r w:rsidRPr="00EA369E">
        <w:rPr>
          <w:rFonts w:ascii="Verdana" w:hAnsi="Verdana" w:cs="Arial"/>
          <w:sz w:val="20"/>
        </w:rPr>
        <w:t xml:space="preserve"> </w:t>
      </w:r>
      <w:r w:rsidR="0050664D" w:rsidRPr="00EA369E">
        <w:rPr>
          <w:rFonts w:ascii="Verdana" w:hAnsi="Verdana" w:cs="Arial"/>
          <w:sz w:val="20"/>
        </w:rPr>
        <w:t>O software Aplicativo deverá estar desenvolvido na arquitetura Cliente/Servidor, com interface gráfica em ambiente Windows e acesso a banco de dados Oracle, instalado em servidor de dados LINUX.</w:t>
      </w:r>
    </w:p>
    <w:p w:rsidR="0024793E" w:rsidRDefault="0024793E" w:rsidP="00F36947">
      <w:pPr>
        <w:pStyle w:val="Recuodecorpodetexto2"/>
        <w:spacing w:after="0" w:line="240" w:lineRule="auto"/>
        <w:ind w:left="0" w:right="-75"/>
        <w:jc w:val="both"/>
        <w:rPr>
          <w:rFonts w:ascii="Verdana" w:hAnsi="Verdana" w:cs="Arial"/>
          <w:sz w:val="20"/>
        </w:rPr>
      </w:pPr>
    </w:p>
    <w:p w:rsidR="0050664D" w:rsidRPr="00EA369E" w:rsidRDefault="00547665" w:rsidP="00F36947">
      <w:pPr>
        <w:pStyle w:val="Recuodecorpodetexto2"/>
        <w:spacing w:after="0" w:line="240" w:lineRule="auto"/>
        <w:ind w:left="0" w:right="-75"/>
        <w:jc w:val="both"/>
        <w:rPr>
          <w:rFonts w:ascii="Verdana" w:hAnsi="Verdana" w:cs="Arial"/>
          <w:sz w:val="20"/>
        </w:rPr>
      </w:pPr>
      <w:r w:rsidRPr="00EA369E">
        <w:rPr>
          <w:rFonts w:ascii="Verdana" w:hAnsi="Verdana" w:cs="Arial"/>
          <w:sz w:val="20"/>
        </w:rPr>
        <w:t>3.3</w:t>
      </w:r>
      <w:r w:rsidR="006A30AF" w:rsidRPr="00EA369E">
        <w:rPr>
          <w:rFonts w:ascii="Verdana" w:hAnsi="Verdana" w:cs="Arial"/>
          <w:sz w:val="20"/>
        </w:rPr>
        <w:t>.</w:t>
      </w:r>
      <w:r w:rsidRPr="00EA369E">
        <w:rPr>
          <w:rFonts w:ascii="Verdana" w:hAnsi="Verdana" w:cs="Arial"/>
          <w:sz w:val="20"/>
        </w:rPr>
        <w:t xml:space="preserve"> </w:t>
      </w:r>
      <w:r w:rsidR="0050664D" w:rsidRPr="00EA369E">
        <w:rPr>
          <w:rFonts w:ascii="Verdana" w:hAnsi="Verdana" w:cs="Arial"/>
          <w:sz w:val="20"/>
        </w:rPr>
        <w:t xml:space="preserve">Garantia de manutenção, atualizando o sistema, </w:t>
      </w:r>
      <w:proofErr w:type="gramStart"/>
      <w:r w:rsidR="0050664D" w:rsidRPr="00EA369E">
        <w:rPr>
          <w:rFonts w:ascii="Verdana" w:hAnsi="Verdana" w:cs="Arial"/>
          <w:sz w:val="20"/>
        </w:rPr>
        <w:t>implementando</w:t>
      </w:r>
      <w:proofErr w:type="gramEnd"/>
      <w:r w:rsidR="0050664D" w:rsidRPr="00EA369E">
        <w:rPr>
          <w:rFonts w:ascii="Verdana" w:hAnsi="Verdana" w:cs="Arial"/>
          <w:sz w:val="20"/>
        </w:rPr>
        <w:t xml:space="preserve"> alterações de procedimentos por mudança de leis ou de diretivas da SAECIL.</w:t>
      </w:r>
    </w:p>
    <w:p w:rsidR="00C65653" w:rsidRPr="00EA369E" w:rsidRDefault="00C65653" w:rsidP="00F36947">
      <w:pPr>
        <w:pStyle w:val="Recuodecorpodetexto2"/>
        <w:spacing w:after="0" w:line="240" w:lineRule="auto"/>
        <w:ind w:left="0" w:right="-75"/>
        <w:jc w:val="both"/>
        <w:rPr>
          <w:rFonts w:ascii="Verdana" w:hAnsi="Verdana" w:cs="Arial"/>
          <w:sz w:val="20"/>
        </w:rPr>
      </w:pPr>
    </w:p>
    <w:p w:rsidR="0050664D" w:rsidRPr="00EA369E" w:rsidRDefault="00547665" w:rsidP="00F36947">
      <w:pPr>
        <w:pStyle w:val="Recuodecorpodetexto2"/>
        <w:spacing w:after="0" w:line="240" w:lineRule="auto"/>
        <w:ind w:left="0" w:right="-75"/>
        <w:jc w:val="both"/>
        <w:rPr>
          <w:rFonts w:ascii="Verdana" w:hAnsi="Verdana" w:cs="Arial"/>
          <w:sz w:val="20"/>
        </w:rPr>
      </w:pPr>
      <w:r w:rsidRPr="00EA369E">
        <w:rPr>
          <w:rFonts w:ascii="Verdana" w:hAnsi="Verdana" w:cs="Arial"/>
          <w:sz w:val="20"/>
        </w:rPr>
        <w:t>3.3.1</w:t>
      </w:r>
      <w:r w:rsidR="00A07065" w:rsidRPr="00EA369E">
        <w:rPr>
          <w:rFonts w:ascii="Verdana" w:hAnsi="Verdana" w:cs="Arial"/>
          <w:sz w:val="20"/>
        </w:rPr>
        <w:t>.</w:t>
      </w:r>
      <w:r w:rsidRPr="00EA369E">
        <w:rPr>
          <w:rFonts w:ascii="Verdana" w:hAnsi="Verdana" w:cs="Arial"/>
          <w:sz w:val="20"/>
        </w:rPr>
        <w:t xml:space="preserve"> </w:t>
      </w:r>
      <w:r w:rsidR="0050664D" w:rsidRPr="00EA369E">
        <w:rPr>
          <w:rFonts w:ascii="Verdana" w:hAnsi="Verdana" w:cs="Arial"/>
          <w:sz w:val="20"/>
        </w:rPr>
        <w:t>Fornecimento de suporte técnico preventivo e corretivo sobre falhas na operação do sistema.</w:t>
      </w:r>
    </w:p>
    <w:p w:rsidR="0050664D" w:rsidRPr="00EA369E" w:rsidRDefault="00547665" w:rsidP="00F36947">
      <w:pPr>
        <w:pStyle w:val="Recuodecorpodetexto2"/>
        <w:spacing w:after="0" w:line="240" w:lineRule="auto"/>
        <w:ind w:left="0" w:right="-75"/>
        <w:jc w:val="both"/>
        <w:rPr>
          <w:rFonts w:ascii="Verdana" w:hAnsi="Verdana" w:cs="Arial"/>
          <w:sz w:val="20"/>
        </w:rPr>
      </w:pPr>
      <w:r w:rsidRPr="00EA369E">
        <w:rPr>
          <w:rFonts w:ascii="Verdana" w:hAnsi="Verdana" w:cs="Arial"/>
          <w:sz w:val="20"/>
        </w:rPr>
        <w:lastRenderedPageBreak/>
        <w:t>3.3.2</w:t>
      </w:r>
      <w:r w:rsidR="00A07065" w:rsidRPr="00EA369E">
        <w:rPr>
          <w:rFonts w:ascii="Verdana" w:hAnsi="Verdana" w:cs="Arial"/>
          <w:sz w:val="20"/>
        </w:rPr>
        <w:t>.</w:t>
      </w:r>
      <w:r w:rsidRPr="00EA369E">
        <w:rPr>
          <w:rFonts w:ascii="Verdana" w:hAnsi="Verdana" w:cs="Arial"/>
          <w:sz w:val="20"/>
        </w:rPr>
        <w:t xml:space="preserve"> </w:t>
      </w:r>
      <w:r w:rsidR="0050664D" w:rsidRPr="00EA369E">
        <w:rPr>
          <w:rFonts w:ascii="Verdana" w:hAnsi="Verdana" w:cs="Arial"/>
          <w:sz w:val="20"/>
        </w:rPr>
        <w:t>Treinamento dos usuários finais nas diversas áreas da Autarquia.</w:t>
      </w:r>
    </w:p>
    <w:p w:rsidR="00C65653" w:rsidRPr="00932230" w:rsidRDefault="00C65653" w:rsidP="00F36947">
      <w:pPr>
        <w:pStyle w:val="Recuodecorpodetexto2"/>
        <w:spacing w:after="0" w:line="240" w:lineRule="auto"/>
        <w:ind w:left="0" w:right="-75"/>
        <w:jc w:val="both"/>
        <w:rPr>
          <w:rFonts w:ascii="Verdana" w:hAnsi="Verdana" w:cs="Arial"/>
          <w:b/>
          <w:sz w:val="20"/>
        </w:rPr>
      </w:pPr>
    </w:p>
    <w:p w:rsidR="003900A6" w:rsidRPr="00932230" w:rsidRDefault="003900A6" w:rsidP="00F36947">
      <w:pPr>
        <w:pStyle w:val="Recuodecorpodetexto2"/>
        <w:spacing w:after="0" w:line="240" w:lineRule="auto"/>
        <w:ind w:left="0" w:right="-75"/>
        <w:jc w:val="both"/>
        <w:rPr>
          <w:rFonts w:ascii="Verdana" w:hAnsi="Verdana" w:cs="Arial"/>
          <w:b/>
          <w:sz w:val="20"/>
        </w:rPr>
      </w:pPr>
      <w:r w:rsidRPr="00932230">
        <w:rPr>
          <w:rFonts w:ascii="Verdana" w:hAnsi="Verdana" w:cs="Arial"/>
          <w:b/>
          <w:sz w:val="20"/>
        </w:rPr>
        <w:t>3.4. Estão incluídos na contratação para atendimento deste Processo os seguintes insumos:</w:t>
      </w:r>
    </w:p>
    <w:p w:rsidR="00C65653" w:rsidRPr="00EA369E" w:rsidRDefault="00C65653" w:rsidP="00F36947">
      <w:pPr>
        <w:pStyle w:val="Recuodecorpodetexto2"/>
        <w:spacing w:after="0" w:line="240" w:lineRule="auto"/>
        <w:ind w:left="0" w:right="-75"/>
        <w:jc w:val="both"/>
        <w:rPr>
          <w:rFonts w:ascii="Verdana" w:hAnsi="Verdana" w:cs="Arial"/>
          <w:sz w:val="20"/>
        </w:rPr>
      </w:pPr>
    </w:p>
    <w:p w:rsidR="003900A6" w:rsidRPr="00EA369E" w:rsidRDefault="003900A6" w:rsidP="00F36947">
      <w:pPr>
        <w:pStyle w:val="Recuodecorpodetexto2"/>
        <w:spacing w:after="0" w:line="240" w:lineRule="auto"/>
        <w:ind w:left="0" w:right="-75"/>
        <w:jc w:val="both"/>
        <w:rPr>
          <w:rFonts w:ascii="Verdana" w:hAnsi="Verdana" w:cs="Arial"/>
          <w:sz w:val="20"/>
        </w:rPr>
      </w:pPr>
      <w:r w:rsidRPr="00EA369E">
        <w:rPr>
          <w:rFonts w:ascii="Verdana" w:hAnsi="Verdana" w:cs="Arial"/>
          <w:sz w:val="20"/>
        </w:rPr>
        <w:t>3.4.1. Despesas com o transporte de documentos, cuja retirada ou entrega sejam necessários para perfeita execução dos serviços.</w:t>
      </w:r>
    </w:p>
    <w:p w:rsidR="00C65653" w:rsidRPr="00EA369E" w:rsidRDefault="00C65653" w:rsidP="00F36947">
      <w:pPr>
        <w:pStyle w:val="Recuodecorpodetexto2"/>
        <w:spacing w:after="0" w:line="240" w:lineRule="auto"/>
        <w:ind w:left="0" w:right="-75"/>
        <w:jc w:val="both"/>
        <w:rPr>
          <w:rFonts w:ascii="Verdana" w:hAnsi="Verdana" w:cs="Arial"/>
          <w:sz w:val="20"/>
        </w:rPr>
      </w:pPr>
    </w:p>
    <w:p w:rsidR="003900A6" w:rsidRPr="00EA369E" w:rsidRDefault="003900A6" w:rsidP="00F36947">
      <w:pPr>
        <w:pStyle w:val="Recuodecorpodetexto2"/>
        <w:spacing w:after="0" w:line="240" w:lineRule="auto"/>
        <w:ind w:left="0" w:right="-75"/>
        <w:jc w:val="both"/>
        <w:rPr>
          <w:rFonts w:ascii="Verdana" w:hAnsi="Verdana" w:cs="Arial"/>
          <w:sz w:val="20"/>
        </w:rPr>
      </w:pPr>
      <w:r w:rsidRPr="00EA369E">
        <w:rPr>
          <w:rFonts w:ascii="Verdana" w:hAnsi="Verdana" w:cs="Arial"/>
          <w:sz w:val="20"/>
        </w:rPr>
        <w:t>3.4.2. Despesas com manutenção corretiva ou preventiva de todos os sistemas instalados, inclusive despesas com viagem, estadia e alimentação.</w:t>
      </w:r>
    </w:p>
    <w:p w:rsidR="00C65653" w:rsidRPr="00EA369E" w:rsidRDefault="00C65653" w:rsidP="00F36947">
      <w:pPr>
        <w:pStyle w:val="Recuodecorpodetexto2"/>
        <w:spacing w:after="0" w:line="240" w:lineRule="auto"/>
        <w:ind w:left="0" w:right="-74"/>
        <w:jc w:val="both"/>
        <w:rPr>
          <w:rFonts w:ascii="Verdana" w:hAnsi="Verdana" w:cs="Arial"/>
          <w:sz w:val="20"/>
        </w:rPr>
      </w:pPr>
    </w:p>
    <w:p w:rsidR="003900A6" w:rsidRPr="00EA369E" w:rsidRDefault="003900A6" w:rsidP="00F36947">
      <w:pPr>
        <w:pStyle w:val="Recuodecorpodetexto2"/>
        <w:spacing w:after="0" w:line="240" w:lineRule="auto"/>
        <w:ind w:left="0" w:right="-74"/>
        <w:jc w:val="both"/>
        <w:rPr>
          <w:rFonts w:ascii="Verdana" w:hAnsi="Verdana" w:cs="Arial"/>
          <w:sz w:val="20"/>
        </w:rPr>
      </w:pPr>
      <w:r w:rsidRPr="00EA369E">
        <w:rPr>
          <w:rFonts w:ascii="Verdana" w:hAnsi="Verdana" w:cs="Arial"/>
          <w:sz w:val="20"/>
        </w:rPr>
        <w:t>3.4.3. Contratação de todo seu pessoal Técnico e Administrativo, com direta responsabilidade por todos os encargos sociais, direitos trabalhistas, seguros e demais direitos legais.</w:t>
      </w:r>
    </w:p>
    <w:p w:rsidR="00C65653" w:rsidRPr="00EA369E" w:rsidRDefault="00C65653" w:rsidP="00F36947">
      <w:pPr>
        <w:pStyle w:val="Recuodecorpodetexto2"/>
        <w:spacing w:after="0" w:line="240" w:lineRule="auto"/>
        <w:ind w:left="0" w:right="-74"/>
        <w:jc w:val="both"/>
        <w:rPr>
          <w:rFonts w:ascii="Verdana" w:hAnsi="Verdana" w:cs="Arial"/>
          <w:sz w:val="20"/>
        </w:rPr>
      </w:pPr>
    </w:p>
    <w:p w:rsidR="003900A6" w:rsidRPr="00EA369E" w:rsidRDefault="003900A6" w:rsidP="00F36947">
      <w:pPr>
        <w:pStyle w:val="Recuodecorpodetexto2"/>
        <w:spacing w:after="0" w:line="240" w:lineRule="auto"/>
        <w:ind w:left="0" w:right="-74"/>
        <w:jc w:val="both"/>
        <w:rPr>
          <w:rFonts w:ascii="Verdana" w:hAnsi="Verdana" w:cs="Arial"/>
          <w:color w:val="FF0000"/>
          <w:sz w:val="20"/>
        </w:rPr>
      </w:pPr>
      <w:r w:rsidRPr="00EA369E">
        <w:rPr>
          <w:rFonts w:ascii="Verdana" w:hAnsi="Verdana" w:cs="Arial"/>
          <w:sz w:val="20"/>
        </w:rPr>
        <w:t xml:space="preserve">3.4.4. Emissão de contas a laser. </w:t>
      </w:r>
    </w:p>
    <w:p w:rsidR="00C65653" w:rsidRPr="00932230" w:rsidRDefault="00C65653" w:rsidP="00F36947">
      <w:pPr>
        <w:pStyle w:val="Recuodecorpodetexto2"/>
        <w:spacing w:after="0" w:line="240" w:lineRule="auto"/>
        <w:ind w:left="0" w:right="-74"/>
        <w:jc w:val="both"/>
        <w:rPr>
          <w:rFonts w:ascii="Verdana" w:hAnsi="Verdana" w:cs="Arial"/>
          <w:b/>
          <w:sz w:val="20"/>
        </w:rPr>
      </w:pPr>
    </w:p>
    <w:p w:rsidR="00547665" w:rsidRPr="00932230" w:rsidRDefault="00547665" w:rsidP="00F36947">
      <w:pPr>
        <w:pStyle w:val="Recuodecorpodetexto2"/>
        <w:spacing w:after="0" w:line="240" w:lineRule="auto"/>
        <w:ind w:left="0" w:right="-74"/>
        <w:jc w:val="both"/>
        <w:rPr>
          <w:rFonts w:ascii="Verdana" w:hAnsi="Verdana" w:cs="Arial"/>
          <w:b/>
          <w:sz w:val="20"/>
        </w:rPr>
      </w:pPr>
      <w:r w:rsidRPr="00932230">
        <w:rPr>
          <w:rFonts w:ascii="Verdana" w:hAnsi="Verdana" w:cs="Arial"/>
          <w:b/>
          <w:sz w:val="20"/>
        </w:rPr>
        <w:t xml:space="preserve">4. </w:t>
      </w:r>
      <w:r w:rsidRPr="000E3275">
        <w:rPr>
          <w:rFonts w:ascii="Verdana" w:hAnsi="Verdana" w:cs="Arial"/>
          <w:b/>
          <w:sz w:val="20"/>
          <w:u w:val="single"/>
        </w:rPr>
        <w:t>DOS</w:t>
      </w:r>
      <w:r w:rsidRPr="00932230">
        <w:rPr>
          <w:rFonts w:ascii="Verdana" w:hAnsi="Verdana" w:cs="Arial"/>
          <w:b/>
          <w:sz w:val="20"/>
        </w:rPr>
        <w:t xml:space="preserve"> </w:t>
      </w:r>
      <w:r w:rsidRPr="000E3275">
        <w:rPr>
          <w:rFonts w:ascii="Verdana" w:hAnsi="Verdana" w:cs="Arial"/>
          <w:b/>
          <w:sz w:val="20"/>
          <w:u w:val="single"/>
        </w:rPr>
        <w:t>SER</w:t>
      </w:r>
      <w:r w:rsidR="004B737E" w:rsidRPr="000E3275">
        <w:rPr>
          <w:rFonts w:ascii="Verdana" w:hAnsi="Verdana" w:cs="Arial"/>
          <w:b/>
          <w:sz w:val="20"/>
          <w:u w:val="single"/>
        </w:rPr>
        <w:t>VIÇOS</w:t>
      </w:r>
      <w:r w:rsidR="004B737E" w:rsidRPr="00932230">
        <w:rPr>
          <w:rFonts w:ascii="Verdana" w:hAnsi="Verdana" w:cs="Arial"/>
          <w:b/>
          <w:sz w:val="20"/>
        </w:rPr>
        <w:t xml:space="preserve">, </w:t>
      </w:r>
      <w:r w:rsidR="004B737E" w:rsidRPr="000E3275">
        <w:rPr>
          <w:rFonts w:ascii="Verdana" w:hAnsi="Verdana" w:cs="Arial"/>
          <w:b/>
          <w:sz w:val="20"/>
          <w:u w:val="single"/>
        </w:rPr>
        <w:t>PRAZO</w:t>
      </w:r>
      <w:r w:rsidR="004B737E" w:rsidRPr="00932230">
        <w:rPr>
          <w:rFonts w:ascii="Verdana" w:hAnsi="Verdana" w:cs="Arial"/>
          <w:b/>
          <w:sz w:val="20"/>
        </w:rPr>
        <w:t xml:space="preserve"> </w:t>
      </w:r>
      <w:r w:rsidR="004B737E" w:rsidRPr="000E3275">
        <w:rPr>
          <w:rFonts w:ascii="Verdana" w:hAnsi="Verdana" w:cs="Arial"/>
          <w:b/>
          <w:sz w:val="20"/>
          <w:u w:val="single"/>
        </w:rPr>
        <w:t>DE</w:t>
      </w:r>
      <w:r w:rsidR="004B737E" w:rsidRPr="00932230">
        <w:rPr>
          <w:rFonts w:ascii="Verdana" w:hAnsi="Verdana" w:cs="Arial"/>
          <w:b/>
          <w:sz w:val="20"/>
        </w:rPr>
        <w:t xml:space="preserve"> </w:t>
      </w:r>
      <w:r w:rsidR="004B737E" w:rsidRPr="000E3275">
        <w:rPr>
          <w:rFonts w:ascii="Verdana" w:hAnsi="Verdana" w:cs="Arial"/>
          <w:b/>
          <w:sz w:val="20"/>
          <w:u w:val="single"/>
        </w:rPr>
        <w:t>EXECUÇÃO</w:t>
      </w:r>
      <w:r w:rsidR="004B737E" w:rsidRPr="00932230">
        <w:rPr>
          <w:rFonts w:ascii="Verdana" w:hAnsi="Verdana" w:cs="Arial"/>
          <w:b/>
          <w:sz w:val="20"/>
        </w:rPr>
        <w:t xml:space="preserve"> </w:t>
      </w:r>
      <w:r w:rsidR="004B737E" w:rsidRPr="000E3275">
        <w:rPr>
          <w:rFonts w:ascii="Verdana" w:hAnsi="Verdana" w:cs="Arial"/>
          <w:b/>
          <w:sz w:val="20"/>
          <w:u w:val="single"/>
        </w:rPr>
        <w:t>E</w:t>
      </w:r>
      <w:r w:rsidR="004B737E" w:rsidRPr="00932230">
        <w:rPr>
          <w:rFonts w:ascii="Verdana" w:hAnsi="Verdana" w:cs="Arial"/>
          <w:b/>
          <w:sz w:val="20"/>
        </w:rPr>
        <w:t xml:space="preserve"> </w:t>
      </w:r>
      <w:proofErr w:type="gramStart"/>
      <w:r w:rsidR="004B737E" w:rsidRPr="000E3275">
        <w:rPr>
          <w:rFonts w:ascii="Verdana" w:hAnsi="Verdana" w:cs="Arial"/>
          <w:b/>
          <w:sz w:val="20"/>
          <w:u w:val="single"/>
        </w:rPr>
        <w:t>PAGAM</w:t>
      </w:r>
      <w:r w:rsidRPr="000E3275">
        <w:rPr>
          <w:rFonts w:ascii="Verdana" w:hAnsi="Verdana" w:cs="Arial"/>
          <w:b/>
          <w:sz w:val="20"/>
          <w:u w:val="single"/>
        </w:rPr>
        <w:t>ENTOS</w:t>
      </w:r>
      <w:proofErr w:type="gramEnd"/>
    </w:p>
    <w:p w:rsidR="00C65653" w:rsidRPr="00932230" w:rsidRDefault="00C65653" w:rsidP="00F36947">
      <w:pPr>
        <w:pStyle w:val="Recuodecorpodetexto2"/>
        <w:spacing w:after="0" w:line="240" w:lineRule="auto"/>
        <w:ind w:left="0" w:right="-74"/>
        <w:jc w:val="both"/>
        <w:rPr>
          <w:rFonts w:ascii="Verdana" w:hAnsi="Verdana" w:cs="Arial"/>
          <w:b/>
          <w:sz w:val="20"/>
        </w:rPr>
      </w:pPr>
    </w:p>
    <w:p w:rsidR="00CE7F85" w:rsidRPr="00932230" w:rsidRDefault="00547665" w:rsidP="00F36947">
      <w:pPr>
        <w:pStyle w:val="Recuodecorpodetexto2"/>
        <w:spacing w:after="0" w:line="240" w:lineRule="auto"/>
        <w:ind w:left="0" w:right="-74"/>
        <w:jc w:val="both"/>
        <w:rPr>
          <w:rFonts w:ascii="Verdana" w:hAnsi="Verdana" w:cs="Arial"/>
          <w:sz w:val="20"/>
        </w:rPr>
      </w:pPr>
      <w:r w:rsidRPr="00EA369E">
        <w:rPr>
          <w:rFonts w:ascii="Verdana" w:hAnsi="Verdana" w:cs="Arial"/>
          <w:sz w:val="20"/>
        </w:rPr>
        <w:t>4.1.</w:t>
      </w:r>
      <w:r w:rsidRPr="00932230">
        <w:rPr>
          <w:rFonts w:ascii="Verdana" w:hAnsi="Verdana" w:cs="Arial"/>
          <w:sz w:val="20"/>
        </w:rPr>
        <w:t xml:space="preserve"> </w:t>
      </w:r>
      <w:r w:rsidR="00CE7F85" w:rsidRPr="00932230">
        <w:rPr>
          <w:rFonts w:ascii="Verdana" w:hAnsi="Verdana" w:cs="Arial"/>
          <w:sz w:val="20"/>
        </w:rPr>
        <w:t xml:space="preserve">Os programas serão instalados dentro dos respectivos prazos declarados pela </w:t>
      </w:r>
      <w:r w:rsidR="005B535D" w:rsidRPr="00932230">
        <w:rPr>
          <w:rFonts w:ascii="Verdana" w:hAnsi="Verdana" w:cs="Arial"/>
          <w:sz w:val="20"/>
        </w:rPr>
        <w:t>Licitante</w:t>
      </w:r>
      <w:r w:rsidR="00CE7F85" w:rsidRPr="00932230">
        <w:rPr>
          <w:rFonts w:ascii="Verdana" w:hAnsi="Verdana" w:cs="Arial"/>
          <w:sz w:val="20"/>
        </w:rPr>
        <w:t xml:space="preserve">, de acordo com o estabelecido </w:t>
      </w:r>
      <w:r w:rsidR="00C65653" w:rsidRPr="00932230">
        <w:rPr>
          <w:rFonts w:ascii="Verdana" w:hAnsi="Verdana" w:cs="Arial"/>
          <w:sz w:val="20"/>
        </w:rPr>
        <w:t xml:space="preserve">no </w:t>
      </w:r>
      <w:r w:rsidR="000E3275" w:rsidRPr="000E3275">
        <w:rPr>
          <w:rFonts w:ascii="Verdana" w:hAnsi="Verdana" w:cs="Arial"/>
          <w:b/>
          <w:sz w:val="20"/>
        </w:rPr>
        <w:t>tópico</w:t>
      </w:r>
      <w:r w:rsidR="005B535D" w:rsidRPr="00932230">
        <w:rPr>
          <w:rFonts w:ascii="Verdana" w:hAnsi="Verdana" w:cs="Arial"/>
          <w:b/>
          <w:sz w:val="20"/>
        </w:rPr>
        <w:t xml:space="preserve"> </w:t>
      </w:r>
      <w:proofErr w:type="gramStart"/>
      <w:r w:rsidR="005B535D" w:rsidRPr="00932230">
        <w:rPr>
          <w:rFonts w:ascii="Verdana" w:hAnsi="Verdana" w:cs="Arial"/>
          <w:b/>
          <w:sz w:val="20"/>
        </w:rPr>
        <w:t>6</w:t>
      </w:r>
      <w:proofErr w:type="gramEnd"/>
      <w:r w:rsidR="00E70B19" w:rsidRPr="00932230">
        <w:rPr>
          <w:rFonts w:ascii="Verdana" w:hAnsi="Verdana" w:cs="Arial"/>
          <w:sz w:val="20"/>
        </w:rPr>
        <w:t xml:space="preserve"> deste Termo,</w:t>
      </w:r>
      <w:r w:rsidR="005B535D" w:rsidRPr="00932230">
        <w:rPr>
          <w:rFonts w:ascii="Verdana" w:hAnsi="Verdana" w:cs="Arial"/>
          <w:sz w:val="20"/>
        </w:rPr>
        <w:t xml:space="preserve"> </w:t>
      </w:r>
      <w:r w:rsidR="00E70B19" w:rsidRPr="00932230">
        <w:rPr>
          <w:rFonts w:ascii="Verdana" w:hAnsi="Verdana" w:cs="Arial"/>
          <w:b/>
          <w:sz w:val="20"/>
        </w:rPr>
        <w:t>“</w:t>
      </w:r>
      <w:r w:rsidR="005B535D" w:rsidRPr="00932230">
        <w:rPr>
          <w:rFonts w:ascii="Verdana" w:hAnsi="Verdana" w:cs="Arial"/>
          <w:b/>
          <w:sz w:val="20"/>
        </w:rPr>
        <w:t>E</w:t>
      </w:r>
      <w:r w:rsidR="00CE7F85" w:rsidRPr="00932230">
        <w:rPr>
          <w:rFonts w:ascii="Verdana" w:hAnsi="Verdana" w:cs="Arial"/>
          <w:b/>
          <w:sz w:val="20"/>
        </w:rPr>
        <w:t xml:space="preserve">specificações </w:t>
      </w:r>
      <w:r w:rsidR="00C65653" w:rsidRPr="00932230">
        <w:rPr>
          <w:rFonts w:ascii="Verdana" w:hAnsi="Verdana" w:cs="Arial"/>
          <w:b/>
          <w:sz w:val="20"/>
        </w:rPr>
        <w:t>G</w:t>
      </w:r>
      <w:r w:rsidR="00CE7F85" w:rsidRPr="00932230">
        <w:rPr>
          <w:rFonts w:ascii="Verdana" w:hAnsi="Verdana" w:cs="Arial"/>
          <w:b/>
          <w:sz w:val="20"/>
        </w:rPr>
        <w:t xml:space="preserve">erais do </w:t>
      </w:r>
      <w:r w:rsidR="00C65653" w:rsidRPr="00932230">
        <w:rPr>
          <w:rFonts w:ascii="Verdana" w:hAnsi="Verdana" w:cs="Arial"/>
          <w:b/>
          <w:sz w:val="20"/>
        </w:rPr>
        <w:t>O</w:t>
      </w:r>
      <w:r w:rsidR="00CE7F85" w:rsidRPr="00932230">
        <w:rPr>
          <w:rFonts w:ascii="Verdana" w:hAnsi="Verdana" w:cs="Arial"/>
          <w:b/>
          <w:sz w:val="20"/>
        </w:rPr>
        <w:t>bjeto</w:t>
      </w:r>
      <w:r w:rsidR="00E70B19" w:rsidRPr="00932230">
        <w:rPr>
          <w:rFonts w:ascii="Verdana" w:hAnsi="Verdana" w:cs="Arial"/>
          <w:b/>
          <w:sz w:val="20"/>
        </w:rPr>
        <w:t>”</w:t>
      </w:r>
      <w:r w:rsidR="005B535D" w:rsidRPr="00932230">
        <w:rPr>
          <w:rFonts w:ascii="Verdana" w:hAnsi="Verdana" w:cs="Arial"/>
          <w:sz w:val="20"/>
        </w:rPr>
        <w:t xml:space="preserve">, </w:t>
      </w:r>
      <w:r w:rsidR="005B535D" w:rsidRPr="00932230">
        <w:rPr>
          <w:rFonts w:ascii="Verdana" w:hAnsi="Verdana" w:cs="Arial"/>
          <w:b/>
          <w:sz w:val="20"/>
        </w:rPr>
        <w:t>sub</w:t>
      </w:r>
      <w:r w:rsidR="00CE7F85" w:rsidRPr="00932230">
        <w:rPr>
          <w:rFonts w:ascii="Verdana" w:hAnsi="Verdana" w:cs="Arial"/>
          <w:b/>
          <w:sz w:val="20"/>
        </w:rPr>
        <w:t>item 1.1</w:t>
      </w:r>
      <w:r w:rsidR="00CE7F85" w:rsidRPr="00932230">
        <w:rPr>
          <w:rFonts w:ascii="Verdana" w:hAnsi="Verdana" w:cs="Arial"/>
          <w:sz w:val="20"/>
        </w:rPr>
        <w:t>.</w:t>
      </w:r>
    </w:p>
    <w:p w:rsidR="00C65653" w:rsidRPr="00EA369E" w:rsidRDefault="00C65653" w:rsidP="00F36947">
      <w:pPr>
        <w:pStyle w:val="Recuodecorpodetexto2"/>
        <w:spacing w:after="0" w:line="240" w:lineRule="auto"/>
        <w:ind w:left="0" w:right="-75"/>
        <w:jc w:val="both"/>
        <w:rPr>
          <w:rFonts w:ascii="Verdana" w:hAnsi="Verdana" w:cs="Arial"/>
          <w:sz w:val="20"/>
        </w:rPr>
      </w:pPr>
    </w:p>
    <w:p w:rsidR="00CE7F85" w:rsidRPr="00EA369E" w:rsidRDefault="00547665" w:rsidP="00F36947">
      <w:pPr>
        <w:pStyle w:val="Recuodecorpodetexto2"/>
        <w:spacing w:after="0" w:line="240" w:lineRule="auto"/>
        <w:ind w:left="0" w:right="-75"/>
        <w:jc w:val="both"/>
        <w:rPr>
          <w:rFonts w:ascii="Verdana" w:hAnsi="Verdana" w:cs="Arial"/>
          <w:sz w:val="20"/>
        </w:rPr>
      </w:pPr>
      <w:r w:rsidRPr="00EA369E">
        <w:rPr>
          <w:rFonts w:ascii="Verdana" w:hAnsi="Verdana" w:cs="Arial"/>
          <w:sz w:val="20"/>
        </w:rPr>
        <w:t xml:space="preserve">4.2. </w:t>
      </w:r>
      <w:r w:rsidR="00CE7F85" w:rsidRPr="00EA369E">
        <w:rPr>
          <w:rFonts w:ascii="Verdana" w:hAnsi="Verdana" w:cs="Arial"/>
          <w:sz w:val="20"/>
        </w:rPr>
        <w:t xml:space="preserve">O pagamento de cada módulo será efetuado até 10º dia do mês subsequente </w:t>
      </w:r>
      <w:r w:rsidR="00C65653" w:rsidRPr="00EA369E">
        <w:rPr>
          <w:rFonts w:ascii="Verdana" w:hAnsi="Verdana" w:cs="Arial"/>
          <w:sz w:val="20"/>
        </w:rPr>
        <w:t>à</w:t>
      </w:r>
      <w:r w:rsidR="00CE7F85" w:rsidRPr="00EA369E">
        <w:rPr>
          <w:rFonts w:ascii="Verdana" w:hAnsi="Verdana" w:cs="Arial"/>
          <w:sz w:val="20"/>
        </w:rPr>
        <w:t xml:space="preserve"> emissão e aceitação da fatura pela </w:t>
      </w:r>
      <w:r w:rsidR="00753ECC">
        <w:rPr>
          <w:rFonts w:ascii="Verdana" w:hAnsi="Verdana" w:cs="Arial"/>
          <w:sz w:val="20"/>
        </w:rPr>
        <w:t>SAECIL</w:t>
      </w:r>
      <w:r w:rsidR="00E70B19" w:rsidRPr="00EA369E">
        <w:rPr>
          <w:rFonts w:ascii="Verdana" w:hAnsi="Verdana" w:cs="Arial"/>
          <w:sz w:val="20"/>
        </w:rPr>
        <w:t>.</w:t>
      </w:r>
    </w:p>
    <w:p w:rsidR="00C65653" w:rsidRPr="00EA369E" w:rsidRDefault="00C65653" w:rsidP="00F36947">
      <w:pPr>
        <w:pStyle w:val="Recuodecorpodetexto2"/>
        <w:spacing w:after="0" w:line="240" w:lineRule="auto"/>
        <w:ind w:left="0" w:right="-75"/>
        <w:jc w:val="both"/>
        <w:rPr>
          <w:rFonts w:ascii="Verdana" w:hAnsi="Verdana" w:cs="Arial"/>
          <w:iCs/>
          <w:sz w:val="20"/>
        </w:rPr>
      </w:pPr>
    </w:p>
    <w:p w:rsidR="00CE7F85" w:rsidRPr="00EA369E" w:rsidRDefault="00547665" w:rsidP="00F36947">
      <w:pPr>
        <w:pStyle w:val="Recuodecorpodetexto2"/>
        <w:spacing w:after="0" w:line="240" w:lineRule="auto"/>
        <w:ind w:left="0" w:right="-75"/>
        <w:jc w:val="both"/>
        <w:rPr>
          <w:rFonts w:ascii="Verdana" w:hAnsi="Verdana" w:cs="Arial"/>
          <w:sz w:val="20"/>
        </w:rPr>
      </w:pPr>
      <w:r w:rsidRPr="00EA369E">
        <w:rPr>
          <w:rFonts w:ascii="Verdana" w:hAnsi="Verdana" w:cs="Arial"/>
          <w:iCs/>
          <w:sz w:val="20"/>
        </w:rPr>
        <w:t xml:space="preserve">4.3. </w:t>
      </w:r>
      <w:r w:rsidR="00CE7F85" w:rsidRPr="00EA369E">
        <w:rPr>
          <w:rFonts w:ascii="Verdana" w:hAnsi="Verdana" w:cs="Arial"/>
          <w:iCs/>
          <w:sz w:val="20"/>
        </w:rPr>
        <w:t>A Contratada deverá apresentar juntamente com o documento fiscal cópia dos comprovantes de recolhimentos do FGTS e INSS referente ao pessoal empregado na execução dos serviços.</w:t>
      </w:r>
    </w:p>
    <w:p w:rsidR="0050664D" w:rsidRPr="00932230" w:rsidRDefault="0050664D" w:rsidP="00F36947">
      <w:pPr>
        <w:tabs>
          <w:tab w:val="left" w:pos="5715"/>
        </w:tabs>
        <w:rPr>
          <w:rFonts w:ascii="Verdana" w:hAnsi="Verdana" w:cstheme="minorHAnsi"/>
        </w:rPr>
      </w:pPr>
    </w:p>
    <w:p w:rsidR="002F327E" w:rsidRPr="00932230" w:rsidRDefault="00547665" w:rsidP="00F36947">
      <w:pPr>
        <w:tabs>
          <w:tab w:val="left" w:pos="5715"/>
        </w:tabs>
        <w:rPr>
          <w:rFonts w:ascii="Verdana" w:hAnsi="Verdana" w:cstheme="minorHAnsi"/>
          <w:b/>
        </w:rPr>
      </w:pPr>
      <w:r w:rsidRPr="00932230">
        <w:rPr>
          <w:rFonts w:ascii="Verdana" w:hAnsi="Verdana" w:cstheme="minorHAnsi"/>
          <w:b/>
        </w:rPr>
        <w:t xml:space="preserve">5. </w:t>
      </w:r>
      <w:r w:rsidR="009007E7" w:rsidRPr="000E3275">
        <w:rPr>
          <w:rFonts w:ascii="Verdana" w:hAnsi="Verdana" w:cstheme="minorHAnsi"/>
          <w:b/>
          <w:u w:val="single"/>
        </w:rPr>
        <w:t>DESCRIÇÃO</w:t>
      </w:r>
      <w:r w:rsidR="009007E7" w:rsidRPr="00932230">
        <w:rPr>
          <w:rFonts w:ascii="Verdana" w:hAnsi="Verdana" w:cstheme="minorHAnsi"/>
          <w:b/>
        </w:rPr>
        <w:t xml:space="preserve"> </w:t>
      </w:r>
      <w:r w:rsidR="009007E7" w:rsidRPr="000E3275">
        <w:rPr>
          <w:rFonts w:ascii="Verdana" w:hAnsi="Verdana" w:cstheme="minorHAnsi"/>
          <w:b/>
          <w:u w:val="single"/>
        </w:rPr>
        <w:t>DETALHADA</w:t>
      </w:r>
      <w:r w:rsidR="009007E7" w:rsidRPr="00932230">
        <w:rPr>
          <w:rFonts w:ascii="Verdana" w:hAnsi="Verdana" w:cstheme="minorHAnsi"/>
          <w:b/>
        </w:rPr>
        <w:t xml:space="preserve"> </w:t>
      </w:r>
      <w:r w:rsidR="009007E7" w:rsidRPr="000E3275">
        <w:rPr>
          <w:rFonts w:ascii="Verdana" w:hAnsi="Verdana" w:cstheme="minorHAnsi"/>
          <w:b/>
          <w:u w:val="single"/>
        </w:rPr>
        <w:t>DA</w:t>
      </w:r>
      <w:r w:rsidR="009007E7" w:rsidRPr="00932230">
        <w:rPr>
          <w:rFonts w:ascii="Verdana" w:hAnsi="Verdana" w:cstheme="minorHAnsi"/>
          <w:b/>
        </w:rPr>
        <w:t xml:space="preserve"> </w:t>
      </w:r>
      <w:r w:rsidR="009007E7" w:rsidRPr="000E3275">
        <w:rPr>
          <w:rFonts w:ascii="Verdana" w:hAnsi="Verdana" w:cstheme="minorHAnsi"/>
          <w:b/>
          <w:u w:val="single"/>
        </w:rPr>
        <w:t>ESPECIFICAÇÃO</w:t>
      </w:r>
      <w:r w:rsidR="009007E7" w:rsidRPr="00932230">
        <w:rPr>
          <w:rFonts w:ascii="Verdana" w:hAnsi="Verdana" w:cstheme="minorHAnsi"/>
          <w:b/>
        </w:rPr>
        <w:t xml:space="preserve"> </w:t>
      </w:r>
      <w:r w:rsidR="009007E7" w:rsidRPr="000E3275">
        <w:rPr>
          <w:rFonts w:ascii="Verdana" w:hAnsi="Verdana" w:cstheme="minorHAnsi"/>
          <w:b/>
          <w:u w:val="single"/>
        </w:rPr>
        <w:t>DO</w:t>
      </w:r>
      <w:r w:rsidR="009007E7" w:rsidRPr="00932230">
        <w:rPr>
          <w:rFonts w:ascii="Verdana" w:hAnsi="Verdana" w:cstheme="minorHAnsi"/>
          <w:b/>
        </w:rPr>
        <w:t xml:space="preserve"> </w:t>
      </w:r>
      <w:r w:rsidR="009007E7" w:rsidRPr="000E3275">
        <w:rPr>
          <w:rFonts w:ascii="Verdana" w:hAnsi="Verdana" w:cstheme="minorHAnsi"/>
          <w:b/>
          <w:u w:val="single"/>
        </w:rPr>
        <w:t>OBJETO</w:t>
      </w:r>
    </w:p>
    <w:p w:rsidR="009007E7" w:rsidRPr="00932230" w:rsidRDefault="009007E7" w:rsidP="00F36947">
      <w:pPr>
        <w:tabs>
          <w:tab w:val="left" w:pos="5715"/>
        </w:tabs>
        <w:rPr>
          <w:rFonts w:ascii="Verdana" w:hAnsi="Verdana" w:cstheme="minorHAnsi"/>
          <w:b/>
        </w:rPr>
      </w:pPr>
    </w:p>
    <w:p w:rsidR="002F327E" w:rsidRPr="00932230" w:rsidRDefault="001444BC" w:rsidP="00F36947">
      <w:pPr>
        <w:pBdr>
          <w:top w:val="single" w:sz="4" w:space="1" w:color="auto"/>
          <w:left w:val="single" w:sz="4" w:space="4" w:color="auto"/>
          <w:bottom w:val="single" w:sz="4" w:space="1" w:color="auto"/>
          <w:right w:val="single" w:sz="4" w:space="4" w:color="auto"/>
        </w:pBdr>
        <w:tabs>
          <w:tab w:val="left" w:pos="5715"/>
        </w:tabs>
        <w:jc w:val="center"/>
        <w:rPr>
          <w:rFonts w:ascii="Verdana" w:hAnsi="Verdana" w:cstheme="minorHAnsi"/>
          <w:b/>
        </w:rPr>
      </w:pPr>
      <w:r w:rsidRPr="00932230">
        <w:rPr>
          <w:rFonts w:ascii="Verdana" w:hAnsi="Verdana" w:cstheme="minorHAnsi"/>
          <w:b/>
        </w:rPr>
        <w:t xml:space="preserve">ITEM </w:t>
      </w:r>
      <w:proofErr w:type="gramStart"/>
      <w:r w:rsidRPr="00932230">
        <w:rPr>
          <w:rFonts w:ascii="Verdana" w:hAnsi="Verdana" w:cstheme="minorHAnsi"/>
          <w:b/>
        </w:rPr>
        <w:t>1</w:t>
      </w:r>
      <w:proofErr w:type="gramEnd"/>
    </w:p>
    <w:p w:rsidR="004B1206" w:rsidRPr="00932230" w:rsidRDefault="004B1206" w:rsidP="00F36947">
      <w:pPr>
        <w:jc w:val="both"/>
        <w:rPr>
          <w:rFonts w:ascii="Verdana" w:hAnsi="Verdana" w:cstheme="minorHAnsi"/>
        </w:rPr>
      </w:pPr>
    </w:p>
    <w:p w:rsidR="009007E7" w:rsidRPr="00932230" w:rsidRDefault="009007E7" w:rsidP="00F36947">
      <w:pPr>
        <w:rPr>
          <w:rFonts w:ascii="Verdana" w:hAnsi="Verdana" w:cstheme="minorHAnsi"/>
          <w:b/>
        </w:rPr>
      </w:pPr>
      <w:r w:rsidRPr="00932230">
        <w:rPr>
          <w:rFonts w:ascii="Verdana" w:hAnsi="Verdana" w:cstheme="minorHAnsi"/>
          <w:b/>
        </w:rPr>
        <w:t>Sistema Integrado de Atendimento ao Cidadão</w:t>
      </w:r>
    </w:p>
    <w:p w:rsidR="004E2ADD" w:rsidRPr="00932230" w:rsidRDefault="004E2ADD" w:rsidP="00F36947">
      <w:pPr>
        <w:ind w:firstLine="708"/>
        <w:jc w:val="center"/>
        <w:rPr>
          <w:rFonts w:ascii="Verdana" w:hAnsi="Verdana" w:cstheme="minorHAnsi"/>
        </w:rPr>
      </w:pPr>
    </w:p>
    <w:p w:rsidR="009007E7" w:rsidRPr="00932230" w:rsidRDefault="009007E7" w:rsidP="00F36947">
      <w:pPr>
        <w:jc w:val="both"/>
        <w:rPr>
          <w:rFonts w:ascii="Verdana" w:hAnsi="Verdana" w:cstheme="minorHAnsi"/>
        </w:rPr>
      </w:pPr>
      <w:r w:rsidRPr="00932230">
        <w:rPr>
          <w:rFonts w:ascii="Verdana" w:hAnsi="Verdana" w:cstheme="minorHAnsi"/>
        </w:rPr>
        <w:t>O sistema deverá apresentar solução completa para o atendimento aos munícipes, registrando as solicitações e/ou atendimentos, as manutenções realizadas e</w:t>
      </w:r>
      <w:r w:rsidR="00E70B19" w:rsidRPr="00932230">
        <w:rPr>
          <w:rFonts w:ascii="Verdana" w:hAnsi="Verdana" w:cstheme="minorHAnsi"/>
        </w:rPr>
        <w:t>,</w:t>
      </w:r>
      <w:r w:rsidRPr="00932230">
        <w:rPr>
          <w:rFonts w:ascii="Verdana" w:hAnsi="Verdana" w:cstheme="minorHAnsi"/>
        </w:rPr>
        <w:t xml:space="preserve"> ainda</w:t>
      </w:r>
      <w:r w:rsidR="00E70B19" w:rsidRPr="00932230">
        <w:rPr>
          <w:rFonts w:ascii="Verdana" w:hAnsi="Verdana" w:cstheme="minorHAnsi"/>
        </w:rPr>
        <w:t>,</w:t>
      </w:r>
      <w:r w:rsidRPr="00932230">
        <w:rPr>
          <w:rFonts w:ascii="Verdana" w:hAnsi="Verdana" w:cstheme="minorHAnsi"/>
        </w:rPr>
        <w:t xml:space="preserve"> oferecer recursos para o gerenciamento e acompanhamento de todas as operações realizadas.</w:t>
      </w:r>
    </w:p>
    <w:p w:rsidR="009007E7" w:rsidRPr="00932230" w:rsidRDefault="009007E7" w:rsidP="00F36947">
      <w:pPr>
        <w:jc w:val="both"/>
        <w:rPr>
          <w:rFonts w:ascii="Verdana" w:hAnsi="Verdana" w:cstheme="minorHAnsi"/>
        </w:rPr>
      </w:pPr>
    </w:p>
    <w:p w:rsidR="009007E7" w:rsidRPr="00932230" w:rsidRDefault="009007E7" w:rsidP="00F36947">
      <w:pPr>
        <w:jc w:val="both"/>
        <w:rPr>
          <w:rFonts w:ascii="Verdana" w:hAnsi="Verdana" w:cstheme="minorHAnsi"/>
          <w:b/>
        </w:rPr>
      </w:pPr>
      <w:r w:rsidRPr="00932230">
        <w:rPr>
          <w:rFonts w:ascii="Verdana" w:hAnsi="Verdana" w:cstheme="minorHAnsi"/>
          <w:b/>
        </w:rPr>
        <w:t>Características</w:t>
      </w:r>
    </w:p>
    <w:p w:rsidR="009007E7" w:rsidRPr="00932230" w:rsidRDefault="009007E7" w:rsidP="00F36947">
      <w:pPr>
        <w:ind w:firstLine="708"/>
        <w:jc w:val="both"/>
        <w:rPr>
          <w:rFonts w:ascii="Verdana" w:hAnsi="Verdana" w:cstheme="minorHAnsi"/>
        </w:rPr>
      </w:pPr>
    </w:p>
    <w:p w:rsidR="009007E7" w:rsidRPr="00932230" w:rsidRDefault="009007E7" w:rsidP="00F36947">
      <w:pPr>
        <w:jc w:val="both"/>
        <w:rPr>
          <w:rFonts w:ascii="Verdana" w:hAnsi="Verdana" w:cstheme="minorHAnsi"/>
        </w:rPr>
      </w:pPr>
      <w:r w:rsidRPr="00932230">
        <w:rPr>
          <w:rFonts w:ascii="Verdana" w:hAnsi="Verdana" w:cstheme="minorHAnsi"/>
        </w:rPr>
        <w:t>O processo de informatização deverá acompanhar a s</w:t>
      </w:r>
      <w:r w:rsidR="00C710FA" w:rsidRPr="00932230">
        <w:rPr>
          <w:rFonts w:ascii="Verdana" w:hAnsi="Verdana" w:cstheme="minorHAnsi"/>
        </w:rPr>
        <w:t xml:space="preserve">olicitação do serviço, desde o </w:t>
      </w:r>
      <w:r w:rsidR="004B737E" w:rsidRPr="00932230">
        <w:rPr>
          <w:rFonts w:ascii="Verdana" w:hAnsi="Verdana" w:cstheme="minorHAnsi"/>
        </w:rPr>
        <w:t>atendimento</w:t>
      </w:r>
      <w:r w:rsidRPr="00932230">
        <w:rPr>
          <w:rFonts w:ascii="Verdana" w:hAnsi="Verdana" w:cstheme="minorHAnsi"/>
        </w:rPr>
        <w:t xml:space="preserve"> até a programação, emissão e baixa das ordens de serviços executad</w:t>
      </w:r>
      <w:r w:rsidR="00E70B19" w:rsidRPr="00932230">
        <w:rPr>
          <w:rFonts w:ascii="Verdana" w:hAnsi="Verdana" w:cstheme="minorHAnsi"/>
        </w:rPr>
        <w:t>a</w:t>
      </w:r>
      <w:r w:rsidRPr="00932230">
        <w:rPr>
          <w:rFonts w:ascii="Verdana" w:hAnsi="Verdana" w:cstheme="minorHAnsi"/>
        </w:rPr>
        <w:t>s e a geração dos relatórios operacionais e gerenciais, conforme característica abaixo:</w:t>
      </w:r>
    </w:p>
    <w:p w:rsidR="008B69AB" w:rsidRDefault="008B69AB" w:rsidP="00F36947">
      <w:pPr>
        <w:jc w:val="both"/>
        <w:rPr>
          <w:rFonts w:ascii="Verdana" w:hAnsi="Verdana" w:cstheme="minorHAnsi"/>
        </w:rPr>
      </w:pPr>
    </w:p>
    <w:p w:rsidR="009007E7" w:rsidRPr="00EA369E" w:rsidRDefault="001170F7" w:rsidP="00F36947">
      <w:pPr>
        <w:jc w:val="both"/>
        <w:rPr>
          <w:rFonts w:ascii="Verdana" w:hAnsi="Verdana" w:cstheme="minorHAnsi"/>
        </w:rPr>
      </w:pPr>
      <w:r w:rsidRPr="00EA369E">
        <w:rPr>
          <w:rFonts w:ascii="Verdana" w:hAnsi="Verdana" w:cstheme="minorHAnsi"/>
        </w:rPr>
        <w:t xml:space="preserve">1. </w:t>
      </w:r>
      <w:r w:rsidR="009007E7" w:rsidRPr="00EA369E">
        <w:rPr>
          <w:rFonts w:ascii="Verdana" w:hAnsi="Verdana" w:cstheme="minorHAnsi"/>
        </w:rPr>
        <w:t>Deverá possuir tabelas de referências para cadastro de informações necessárias à utilização do sistema, tais como: tabelas de ocorrências, equipamentos, serviços, atendimentos, áreas de manutenção, departamentos, funcionários, equipes, perfis de acesso ao sistema, viaturas e outras necessárias. A manutenção de parâmetros e tabelas do sistema deverá ser efetuada pela empresa sem a necessidade de acompanhamento pela contratada.</w:t>
      </w:r>
    </w:p>
    <w:p w:rsidR="0024793E" w:rsidRDefault="0024793E" w:rsidP="00F36947">
      <w:pPr>
        <w:jc w:val="both"/>
        <w:rPr>
          <w:rFonts w:ascii="Verdana" w:hAnsi="Verdana" w:cstheme="minorHAnsi"/>
        </w:rPr>
      </w:pPr>
    </w:p>
    <w:p w:rsidR="009007E7" w:rsidRPr="00EA369E" w:rsidRDefault="001170F7" w:rsidP="00F36947">
      <w:pPr>
        <w:jc w:val="both"/>
        <w:rPr>
          <w:rFonts w:ascii="Verdana" w:hAnsi="Verdana" w:cstheme="minorHAnsi"/>
        </w:rPr>
      </w:pPr>
      <w:r w:rsidRPr="00EA369E">
        <w:rPr>
          <w:rFonts w:ascii="Verdana" w:hAnsi="Verdana" w:cstheme="minorHAnsi"/>
        </w:rPr>
        <w:t xml:space="preserve">2. </w:t>
      </w:r>
      <w:r w:rsidR="009007E7" w:rsidRPr="00EA369E">
        <w:rPr>
          <w:rFonts w:ascii="Verdana" w:hAnsi="Verdana" w:cstheme="minorHAnsi"/>
        </w:rPr>
        <w:t>O sistema deve ter procedimento para administrar o controle de acesso ao sistema, envolvendo os perfis de usuários e senhas.</w:t>
      </w:r>
    </w:p>
    <w:p w:rsidR="001170F7" w:rsidRPr="00EA369E" w:rsidRDefault="001170F7" w:rsidP="00F36947">
      <w:pPr>
        <w:jc w:val="both"/>
        <w:rPr>
          <w:rFonts w:ascii="Verdana" w:hAnsi="Verdana" w:cstheme="minorHAnsi"/>
        </w:rPr>
      </w:pPr>
    </w:p>
    <w:p w:rsidR="009007E7" w:rsidRPr="00EA369E" w:rsidRDefault="001170F7" w:rsidP="00F36947">
      <w:pPr>
        <w:jc w:val="both"/>
        <w:rPr>
          <w:rFonts w:ascii="Verdana" w:hAnsi="Verdana" w:cstheme="minorHAnsi"/>
        </w:rPr>
      </w:pPr>
      <w:r w:rsidRPr="00EA369E">
        <w:rPr>
          <w:rFonts w:ascii="Verdana" w:hAnsi="Verdana" w:cstheme="minorHAnsi"/>
        </w:rPr>
        <w:t xml:space="preserve">3. </w:t>
      </w:r>
      <w:r w:rsidR="009007E7" w:rsidRPr="00EA369E">
        <w:rPr>
          <w:rFonts w:ascii="Verdana" w:hAnsi="Verdana" w:cstheme="minorHAnsi"/>
        </w:rPr>
        <w:t>Deverá ser possível</w:t>
      </w:r>
      <w:r w:rsidR="00E70B19" w:rsidRPr="00EA369E">
        <w:rPr>
          <w:rFonts w:ascii="Verdana" w:hAnsi="Verdana" w:cstheme="minorHAnsi"/>
        </w:rPr>
        <w:t>,</w:t>
      </w:r>
      <w:r w:rsidR="009007E7" w:rsidRPr="00EA369E">
        <w:rPr>
          <w:rFonts w:ascii="Verdana" w:hAnsi="Verdana" w:cstheme="minorHAnsi"/>
        </w:rPr>
        <w:t xml:space="preserve"> a partir do Sistema de Atendimento ao Cidadão</w:t>
      </w:r>
      <w:r w:rsidR="00E70B19" w:rsidRPr="00EA369E">
        <w:rPr>
          <w:rFonts w:ascii="Verdana" w:hAnsi="Verdana" w:cstheme="minorHAnsi"/>
        </w:rPr>
        <w:t>,</w:t>
      </w:r>
      <w:r w:rsidR="009007E7" w:rsidRPr="00EA369E">
        <w:rPr>
          <w:rFonts w:ascii="Verdana" w:hAnsi="Verdana" w:cstheme="minorHAnsi"/>
        </w:rPr>
        <w:t xml:space="preserve"> executar consultas diversas às tabelas de imóveis, ligações e contas dos módulos de faturamento e arrecadação. </w:t>
      </w:r>
      <w:r w:rsidR="009007E7" w:rsidRPr="00EA369E">
        <w:rPr>
          <w:rFonts w:ascii="Verdana" w:hAnsi="Verdana" w:cstheme="minorHAnsi"/>
        </w:rPr>
        <w:lastRenderedPageBreak/>
        <w:t>Também, a partir deste Sistema</w:t>
      </w:r>
      <w:r w:rsidR="00E70B19" w:rsidRPr="00EA369E">
        <w:rPr>
          <w:rFonts w:ascii="Verdana" w:hAnsi="Verdana" w:cstheme="minorHAnsi"/>
        </w:rPr>
        <w:t>,</w:t>
      </w:r>
      <w:r w:rsidR="009007E7" w:rsidRPr="00EA369E">
        <w:rPr>
          <w:rFonts w:ascii="Verdana" w:hAnsi="Verdana" w:cstheme="minorHAnsi"/>
        </w:rPr>
        <w:t xml:space="preserve"> o operador deverá ter possibilidade de acordo com suas permissões de acesso, efetuar agrupamento e </w:t>
      </w:r>
      <w:proofErr w:type="spellStart"/>
      <w:r w:rsidR="009007E7" w:rsidRPr="00EA369E">
        <w:rPr>
          <w:rFonts w:ascii="Verdana" w:hAnsi="Verdana" w:cstheme="minorHAnsi"/>
        </w:rPr>
        <w:t>desagrupamento</w:t>
      </w:r>
      <w:proofErr w:type="spellEnd"/>
      <w:r w:rsidR="009007E7" w:rsidRPr="00EA369E">
        <w:rPr>
          <w:rFonts w:ascii="Verdana" w:hAnsi="Verdana" w:cstheme="minorHAnsi"/>
        </w:rPr>
        <w:t xml:space="preserve"> de contas, parcelamento e estorno de parcelamento de contas, adiamento de prazo de pagamento, retenção de contas, emissão de 2ª vias de contas, extrato de débitos e de guias de recolhimento para pagamento de serviços e taxas.</w:t>
      </w:r>
    </w:p>
    <w:p w:rsidR="009007E7" w:rsidRPr="00932230" w:rsidRDefault="009007E7" w:rsidP="00F36947">
      <w:pPr>
        <w:jc w:val="both"/>
        <w:rPr>
          <w:rFonts w:ascii="Verdana" w:hAnsi="Verdana" w:cstheme="minorHAnsi"/>
        </w:rPr>
      </w:pPr>
    </w:p>
    <w:p w:rsidR="009007E7" w:rsidRPr="00932230" w:rsidRDefault="009007E7" w:rsidP="00F36947">
      <w:pPr>
        <w:jc w:val="both"/>
        <w:rPr>
          <w:rFonts w:ascii="Verdana" w:hAnsi="Verdana" w:cstheme="minorHAnsi"/>
          <w:b/>
        </w:rPr>
      </w:pPr>
      <w:r w:rsidRPr="00932230">
        <w:rPr>
          <w:rFonts w:ascii="Verdana" w:hAnsi="Verdana" w:cstheme="minorHAnsi"/>
          <w:b/>
        </w:rPr>
        <w:t>Abertura de Ordens de Serviço</w:t>
      </w:r>
    </w:p>
    <w:p w:rsidR="009007E7" w:rsidRPr="00EA369E" w:rsidRDefault="009007E7" w:rsidP="00F36947">
      <w:pPr>
        <w:ind w:firstLine="708"/>
        <w:jc w:val="both"/>
        <w:rPr>
          <w:rFonts w:ascii="Verdana" w:hAnsi="Verdana" w:cstheme="minorHAnsi"/>
        </w:rPr>
      </w:pPr>
    </w:p>
    <w:p w:rsidR="009007E7" w:rsidRPr="00EA369E" w:rsidRDefault="001170F7" w:rsidP="00F36947">
      <w:pPr>
        <w:jc w:val="both"/>
        <w:rPr>
          <w:rFonts w:ascii="Verdana" w:hAnsi="Verdana" w:cstheme="minorHAnsi"/>
        </w:rPr>
      </w:pPr>
      <w:r w:rsidRPr="00EA369E">
        <w:rPr>
          <w:rFonts w:ascii="Verdana" w:hAnsi="Verdana" w:cstheme="minorHAnsi"/>
        </w:rPr>
        <w:t xml:space="preserve">4. </w:t>
      </w:r>
      <w:r w:rsidR="009007E7" w:rsidRPr="00EA369E">
        <w:rPr>
          <w:rFonts w:ascii="Verdana" w:hAnsi="Verdana" w:cstheme="minorHAnsi"/>
        </w:rPr>
        <w:t>Deverá apresentar condições para o registro das ordens de serviço</w:t>
      </w:r>
      <w:r w:rsidR="00E70B19" w:rsidRPr="00EA369E">
        <w:rPr>
          <w:rFonts w:ascii="Verdana" w:hAnsi="Verdana" w:cstheme="minorHAnsi"/>
        </w:rPr>
        <w:t>s</w:t>
      </w:r>
      <w:r w:rsidR="009007E7" w:rsidRPr="00EA369E">
        <w:rPr>
          <w:rFonts w:ascii="Verdana" w:hAnsi="Verdana" w:cstheme="minorHAnsi"/>
        </w:rPr>
        <w:t xml:space="preserve"> de qualquer tipo de serviço, de acordo com a necessidade do órgão. O sistema deverá permitir, através de uma tabela de códigos de serviços específicos, registrar o código correspondente ao problema indicado pelo cliente ou por setores internos do departamento.</w:t>
      </w:r>
    </w:p>
    <w:p w:rsidR="001170F7" w:rsidRPr="00EA369E" w:rsidRDefault="001170F7" w:rsidP="00F36947">
      <w:pPr>
        <w:jc w:val="both"/>
        <w:rPr>
          <w:rFonts w:ascii="Verdana" w:hAnsi="Verdana" w:cstheme="minorHAnsi"/>
        </w:rPr>
      </w:pPr>
    </w:p>
    <w:p w:rsidR="009007E7" w:rsidRPr="00EA369E" w:rsidRDefault="001170F7" w:rsidP="00F36947">
      <w:pPr>
        <w:jc w:val="both"/>
        <w:rPr>
          <w:rFonts w:ascii="Verdana" w:hAnsi="Verdana" w:cstheme="minorHAnsi"/>
        </w:rPr>
      </w:pPr>
      <w:r w:rsidRPr="00EA369E">
        <w:rPr>
          <w:rFonts w:ascii="Verdana" w:hAnsi="Verdana" w:cstheme="minorHAnsi"/>
        </w:rPr>
        <w:t xml:space="preserve">5. </w:t>
      </w:r>
      <w:r w:rsidR="009007E7" w:rsidRPr="00EA369E">
        <w:rPr>
          <w:rFonts w:ascii="Verdana" w:hAnsi="Verdana" w:cstheme="minorHAnsi"/>
        </w:rPr>
        <w:t xml:space="preserve">Deverá ter a opção de registrar informações fornecidas aos clientes, como </w:t>
      </w:r>
      <w:r w:rsidR="004B737E" w:rsidRPr="00EA369E">
        <w:rPr>
          <w:rFonts w:ascii="Verdana" w:hAnsi="Verdana" w:cstheme="minorHAnsi"/>
        </w:rPr>
        <w:t>por exemplo,</w:t>
      </w:r>
      <w:r w:rsidR="009007E7" w:rsidRPr="00EA369E">
        <w:rPr>
          <w:rFonts w:ascii="Verdana" w:hAnsi="Verdana" w:cstheme="minorHAnsi"/>
        </w:rPr>
        <w:t xml:space="preserve"> a “situação de débitos”, sem a necessidade de geração de ordem de serviço.</w:t>
      </w:r>
    </w:p>
    <w:p w:rsidR="001170F7" w:rsidRPr="00EA369E" w:rsidRDefault="001170F7" w:rsidP="00F36947">
      <w:pPr>
        <w:jc w:val="both"/>
        <w:rPr>
          <w:rFonts w:ascii="Verdana" w:hAnsi="Verdana" w:cstheme="minorHAnsi"/>
        </w:rPr>
      </w:pPr>
      <w:r w:rsidRPr="00EA369E">
        <w:rPr>
          <w:rFonts w:ascii="Verdana" w:hAnsi="Verdana" w:cstheme="minorHAnsi"/>
        </w:rPr>
        <w:t xml:space="preserve"> </w:t>
      </w:r>
    </w:p>
    <w:p w:rsidR="009007E7" w:rsidRPr="00EA369E" w:rsidRDefault="001170F7" w:rsidP="00F36947">
      <w:pPr>
        <w:jc w:val="both"/>
        <w:rPr>
          <w:rFonts w:ascii="Verdana" w:hAnsi="Verdana" w:cstheme="minorHAnsi"/>
        </w:rPr>
      </w:pPr>
      <w:r w:rsidRPr="00EA369E">
        <w:rPr>
          <w:rFonts w:ascii="Verdana" w:hAnsi="Verdana" w:cstheme="minorHAnsi"/>
        </w:rPr>
        <w:t xml:space="preserve">6. </w:t>
      </w:r>
      <w:r w:rsidR="004B737E" w:rsidRPr="00EA369E">
        <w:rPr>
          <w:rFonts w:ascii="Verdana" w:hAnsi="Verdana" w:cstheme="minorHAnsi"/>
        </w:rPr>
        <w:t>A localização e identificação dos clientes para abertura das ordens de serviço devem ser</w:t>
      </w:r>
      <w:r w:rsidR="009007E7" w:rsidRPr="00EA369E">
        <w:rPr>
          <w:rFonts w:ascii="Verdana" w:hAnsi="Verdana" w:cstheme="minorHAnsi"/>
        </w:rPr>
        <w:t xml:space="preserve"> feita através do CDC, nome ou endereço do imóvel.</w:t>
      </w:r>
    </w:p>
    <w:p w:rsidR="001170F7" w:rsidRPr="00EA369E" w:rsidRDefault="001170F7" w:rsidP="00F36947">
      <w:pPr>
        <w:ind w:firstLine="708"/>
        <w:jc w:val="both"/>
        <w:rPr>
          <w:rFonts w:ascii="Verdana" w:hAnsi="Verdana" w:cstheme="minorHAnsi"/>
        </w:rPr>
      </w:pPr>
    </w:p>
    <w:p w:rsidR="009007E7" w:rsidRPr="00EA369E" w:rsidRDefault="001170F7" w:rsidP="00F36947">
      <w:pPr>
        <w:jc w:val="both"/>
        <w:rPr>
          <w:rFonts w:ascii="Verdana" w:hAnsi="Verdana" w:cstheme="minorHAnsi"/>
        </w:rPr>
      </w:pPr>
      <w:r w:rsidRPr="00EA369E">
        <w:rPr>
          <w:rFonts w:ascii="Verdana" w:hAnsi="Verdana" w:cstheme="minorHAnsi"/>
        </w:rPr>
        <w:t xml:space="preserve">7. </w:t>
      </w:r>
      <w:r w:rsidR="009007E7" w:rsidRPr="00EA369E">
        <w:rPr>
          <w:rFonts w:ascii="Verdana" w:hAnsi="Verdana" w:cstheme="minorHAnsi"/>
        </w:rPr>
        <w:t>Ao selecionar a ligação desejada, o sistema deverá preencher automaticamente os principais dados do imóvel, tais como</w:t>
      </w:r>
      <w:r w:rsidR="00E70B19" w:rsidRPr="00EA369E">
        <w:rPr>
          <w:rFonts w:ascii="Verdana" w:hAnsi="Verdana" w:cstheme="minorHAnsi"/>
        </w:rPr>
        <w:t>:</w:t>
      </w:r>
      <w:r w:rsidR="009007E7" w:rsidRPr="00EA369E">
        <w:rPr>
          <w:rFonts w:ascii="Verdana" w:hAnsi="Verdana" w:cstheme="minorHAnsi"/>
        </w:rPr>
        <w:t xml:space="preserve"> endereço, categoria, economia, hidrômetro, proprietário, última leitura e outros.</w:t>
      </w:r>
    </w:p>
    <w:p w:rsidR="001170F7" w:rsidRPr="00EA369E" w:rsidRDefault="001170F7" w:rsidP="00F36947">
      <w:pPr>
        <w:jc w:val="both"/>
        <w:rPr>
          <w:rFonts w:ascii="Verdana" w:hAnsi="Verdana" w:cstheme="minorHAnsi"/>
        </w:rPr>
      </w:pPr>
    </w:p>
    <w:p w:rsidR="009007E7" w:rsidRPr="00EA369E" w:rsidRDefault="001170F7" w:rsidP="00F36947">
      <w:pPr>
        <w:jc w:val="both"/>
        <w:rPr>
          <w:rFonts w:ascii="Verdana" w:hAnsi="Verdana" w:cstheme="minorHAnsi"/>
        </w:rPr>
      </w:pPr>
      <w:r w:rsidRPr="00EA369E">
        <w:rPr>
          <w:rFonts w:ascii="Verdana" w:hAnsi="Verdana" w:cstheme="minorHAnsi"/>
        </w:rPr>
        <w:t xml:space="preserve">8. </w:t>
      </w:r>
      <w:r w:rsidR="009007E7" w:rsidRPr="00EA369E">
        <w:rPr>
          <w:rFonts w:ascii="Verdana" w:hAnsi="Verdana" w:cstheme="minorHAnsi"/>
        </w:rPr>
        <w:t>O Sistema deverá colocar na tela de abertura das ordens de serviço mensagem de clara visualização quando a ligação selecionada apresentar débitos vencidos e não pagos, permitindo</w:t>
      </w:r>
      <w:r w:rsidR="00E70B19" w:rsidRPr="00EA369E">
        <w:rPr>
          <w:rFonts w:ascii="Verdana" w:hAnsi="Verdana" w:cstheme="minorHAnsi"/>
        </w:rPr>
        <w:t>,</w:t>
      </w:r>
      <w:r w:rsidR="009007E7" w:rsidRPr="00EA369E">
        <w:rPr>
          <w:rFonts w:ascii="Verdana" w:hAnsi="Verdana" w:cstheme="minorHAnsi"/>
        </w:rPr>
        <w:t xml:space="preserve"> também, por opção do operador, a visualização em tela dos detalhes dos débitos vencidos e pendentes de pagamento, assim como a informação de corte na ligação.</w:t>
      </w:r>
    </w:p>
    <w:p w:rsidR="001170F7" w:rsidRPr="00EA369E" w:rsidRDefault="001170F7" w:rsidP="00F36947">
      <w:pPr>
        <w:ind w:firstLine="708"/>
        <w:jc w:val="both"/>
        <w:rPr>
          <w:rFonts w:ascii="Verdana" w:hAnsi="Verdana" w:cstheme="minorHAnsi"/>
        </w:rPr>
      </w:pPr>
    </w:p>
    <w:p w:rsidR="009007E7" w:rsidRPr="00EA369E" w:rsidRDefault="001170F7" w:rsidP="00F36947">
      <w:pPr>
        <w:jc w:val="both"/>
        <w:rPr>
          <w:rFonts w:ascii="Verdana" w:hAnsi="Verdana" w:cstheme="minorHAnsi"/>
        </w:rPr>
      </w:pPr>
      <w:r w:rsidRPr="00EA369E">
        <w:rPr>
          <w:rFonts w:ascii="Verdana" w:hAnsi="Verdana" w:cstheme="minorHAnsi"/>
        </w:rPr>
        <w:t xml:space="preserve">9. </w:t>
      </w:r>
      <w:r w:rsidR="009007E7" w:rsidRPr="00EA369E">
        <w:rPr>
          <w:rFonts w:ascii="Verdana" w:hAnsi="Verdana" w:cstheme="minorHAnsi"/>
        </w:rPr>
        <w:t>Deve apresentar o demonstrativo das leituras e consumos e a informação de pagamento das contas de água e esgoto.</w:t>
      </w:r>
    </w:p>
    <w:p w:rsidR="001170F7" w:rsidRPr="00EA369E" w:rsidRDefault="001170F7" w:rsidP="00F36947">
      <w:pPr>
        <w:jc w:val="both"/>
        <w:rPr>
          <w:rFonts w:ascii="Verdana" w:hAnsi="Verdana" w:cstheme="minorHAnsi"/>
        </w:rPr>
      </w:pPr>
    </w:p>
    <w:p w:rsidR="009007E7" w:rsidRPr="00EA369E" w:rsidRDefault="009007E7" w:rsidP="00F36947">
      <w:pPr>
        <w:jc w:val="both"/>
        <w:rPr>
          <w:rFonts w:ascii="Verdana" w:hAnsi="Verdana" w:cstheme="minorHAnsi"/>
        </w:rPr>
      </w:pPr>
      <w:r w:rsidRPr="00EA369E">
        <w:rPr>
          <w:rFonts w:ascii="Verdana" w:hAnsi="Verdana" w:cstheme="minorHAnsi"/>
        </w:rPr>
        <w:t>10. Na tela de abertura de ordem de serviço deverão estar contemplados</w:t>
      </w:r>
      <w:r w:rsidR="00E70B19" w:rsidRPr="00EA369E">
        <w:rPr>
          <w:rFonts w:ascii="Verdana" w:hAnsi="Verdana" w:cstheme="minorHAnsi"/>
        </w:rPr>
        <w:t>,</w:t>
      </w:r>
      <w:r w:rsidRPr="00EA369E">
        <w:rPr>
          <w:rFonts w:ascii="Verdana" w:hAnsi="Verdana" w:cstheme="minorHAnsi"/>
        </w:rPr>
        <w:t xml:space="preserve"> no mínimo: código do serviço, prazo para execução do serviço, valor do serviço </w:t>
      </w:r>
      <w:r w:rsidR="00E70B19" w:rsidRPr="00EA369E">
        <w:rPr>
          <w:rFonts w:ascii="Verdana" w:hAnsi="Verdana" w:cstheme="minorHAnsi"/>
        </w:rPr>
        <w:t>(</w:t>
      </w:r>
      <w:r w:rsidRPr="00EA369E">
        <w:rPr>
          <w:rFonts w:ascii="Verdana" w:hAnsi="Verdana" w:cstheme="minorHAnsi"/>
        </w:rPr>
        <w:t>quando cobrado</w:t>
      </w:r>
      <w:r w:rsidR="00E70B19" w:rsidRPr="00EA369E">
        <w:rPr>
          <w:rFonts w:ascii="Verdana" w:hAnsi="Verdana" w:cstheme="minorHAnsi"/>
        </w:rPr>
        <w:t>)</w:t>
      </w:r>
      <w:r w:rsidRPr="00EA369E">
        <w:rPr>
          <w:rFonts w:ascii="Verdana" w:hAnsi="Verdana" w:cstheme="minorHAnsi"/>
        </w:rPr>
        <w:t>, dados do imóvel</w:t>
      </w:r>
      <w:r w:rsidR="00E70B19" w:rsidRPr="00EA369E">
        <w:rPr>
          <w:rFonts w:ascii="Verdana" w:hAnsi="Verdana" w:cstheme="minorHAnsi"/>
        </w:rPr>
        <w:t>,</w:t>
      </w:r>
      <w:r w:rsidRPr="00EA369E">
        <w:rPr>
          <w:rFonts w:ascii="Verdana" w:hAnsi="Verdana" w:cstheme="minorHAnsi"/>
        </w:rPr>
        <w:t xml:space="preserve"> nome e telefone do solicitante</w:t>
      </w:r>
      <w:r w:rsidR="00E70B19" w:rsidRPr="00EA369E">
        <w:rPr>
          <w:rFonts w:ascii="Verdana" w:hAnsi="Verdana" w:cstheme="minorHAnsi"/>
        </w:rPr>
        <w:t>,</w:t>
      </w:r>
      <w:r w:rsidRPr="00EA369E">
        <w:rPr>
          <w:rFonts w:ascii="Verdana" w:hAnsi="Verdana" w:cstheme="minorHAnsi"/>
        </w:rPr>
        <w:t xml:space="preserve"> ponto de referência do imóvel, campo para observações.</w:t>
      </w:r>
    </w:p>
    <w:p w:rsidR="001170F7" w:rsidRPr="00EA369E" w:rsidRDefault="001170F7" w:rsidP="00F36947">
      <w:pPr>
        <w:jc w:val="both"/>
        <w:rPr>
          <w:rFonts w:ascii="Verdana" w:hAnsi="Verdana" w:cstheme="minorHAnsi"/>
        </w:rPr>
      </w:pPr>
    </w:p>
    <w:p w:rsidR="009007E7" w:rsidRPr="00EA369E" w:rsidRDefault="009007E7" w:rsidP="00F36947">
      <w:pPr>
        <w:jc w:val="both"/>
        <w:rPr>
          <w:rFonts w:ascii="Verdana" w:hAnsi="Verdana" w:cstheme="minorHAnsi"/>
        </w:rPr>
      </w:pPr>
      <w:r w:rsidRPr="00EA369E">
        <w:rPr>
          <w:rFonts w:ascii="Verdana" w:hAnsi="Verdana" w:cstheme="minorHAnsi"/>
        </w:rPr>
        <w:t>11. Na abertura de ordens de serviço, antes de gravar as informações, o sistema deverá verificar a existência de outras ordens abertas no mesmo logradouro, tendo a opção de associar o registro a uma</w:t>
      </w:r>
      <w:r w:rsidR="00C710FA" w:rsidRPr="00EA369E">
        <w:rPr>
          <w:rFonts w:ascii="Verdana" w:hAnsi="Verdana" w:cstheme="minorHAnsi"/>
        </w:rPr>
        <w:t xml:space="preserve"> ordem de serviço já</w:t>
      </w:r>
      <w:r w:rsidRPr="00EA369E">
        <w:rPr>
          <w:rFonts w:ascii="Verdana" w:hAnsi="Verdana" w:cstheme="minorHAnsi"/>
        </w:rPr>
        <w:t xml:space="preserve"> existente ou gravar uma nova O</w:t>
      </w:r>
      <w:r w:rsidR="00E70B19" w:rsidRPr="00EA369E">
        <w:rPr>
          <w:rFonts w:ascii="Verdana" w:hAnsi="Verdana" w:cstheme="minorHAnsi"/>
        </w:rPr>
        <w:t>.</w:t>
      </w:r>
      <w:r w:rsidRPr="00EA369E">
        <w:rPr>
          <w:rFonts w:ascii="Verdana" w:hAnsi="Verdana" w:cstheme="minorHAnsi"/>
        </w:rPr>
        <w:t>S.</w:t>
      </w:r>
    </w:p>
    <w:p w:rsidR="001170F7" w:rsidRPr="00EA369E" w:rsidRDefault="001170F7" w:rsidP="00F36947">
      <w:pPr>
        <w:jc w:val="both"/>
        <w:rPr>
          <w:rFonts w:ascii="Verdana" w:hAnsi="Verdana" w:cstheme="minorHAnsi"/>
        </w:rPr>
      </w:pPr>
    </w:p>
    <w:p w:rsidR="009007E7" w:rsidRPr="00EA369E" w:rsidRDefault="009007E7" w:rsidP="00F36947">
      <w:pPr>
        <w:jc w:val="both"/>
        <w:rPr>
          <w:rFonts w:ascii="Verdana" w:hAnsi="Verdana" w:cstheme="minorHAnsi"/>
        </w:rPr>
      </w:pPr>
      <w:r w:rsidRPr="00EA369E">
        <w:rPr>
          <w:rFonts w:ascii="Verdana" w:hAnsi="Verdana" w:cstheme="minorHAnsi"/>
        </w:rPr>
        <w:t xml:space="preserve">12. Deverá ser gerado histórico na ligação do sistema comercial referente </w:t>
      </w:r>
      <w:r w:rsidR="00515190" w:rsidRPr="00EA369E">
        <w:rPr>
          <w:rFonts w:ascii="Verdana" w:hAnsi="Verdana" w:cstheme="minorHAnsi"/>
        </w:rPr>
        <w:t>à</w:t>
      </w:r>
      <w:r w:rsidRPr="00EA369E">
        <w:rPr>
          <w:rFonts w:ascii="Verdana" w:hAnsi="Verdana" w:cstheme="minorHAnsi"/>
        </w:rPr>
        <w:t xml:space="preserve"> abertura das ordens de serviço.</w:t>
      </w:r>
    </w:p>
    <w:p w:rsidR="00932230" w:rsidRDefault="00932230" w:rsidP="00F36947">
      <w:pPr>
        <w:jc w:val="both"/>
        <w:rPr>
          <w:rFonts w:ascii="Verdana" w:hAnsi="Verdana" w:cstheme="minorHAnsi"/>
          <w:b/>
        </w:rPr>
      </w:pPr>
    </w:p>
    <w:p w:rsidR="009007E7" w:rsidRPr="00932230" w:rsidRDefault="00515190" w:rsidP="00F36947">
      <w:pPr>
        <w:jc w:val="both"/>
        <w:rPr>
          <w:rFonts w:ascii="Verdana" w:hAnsi="Verdana" w:cstheme="minorHAnsi"/>
          <w:b/>
        </w:rPr>
      </w:pPr>
      <w:r w:rsidRPr="00932230">
        <w:rPr>
          <w:rFonts w:ascii="Verdana" w:hAnsi="Verdana" w:cstheme="minorHAnsi"/>
          <w:b/>
        </w:rPr>
        <w:t>Impressão das O</w:t>
      </w:r>
      <w:r w:rsidR="009007E7" w:rsidRPr="00932230">
        <w:rPr>
          <w:rFonts w:ascii="Verdana" w:hAnsi="Verdana" w:cstheme="minorHAnsi"/>
          <w:b/>
        </w:rPr>
        <w:t>rdens de Serviço</w:t>
      </w:r>
    </w:p>
    <w:p w:rsidR="00515190" w:rsidRPr="00932230" w:rsidRDefault="00515190" w:rsidP="00F36947">
      <w:pPr>
        <w:jc w:val="both"/>
        <w:rPr>
          <w:rFonts w:ascii="Verdana" w:hAnsi="Verdana" w:cstheme="minorHAnsi"/>
        </w:rPr>
      </w:pPr>
    </w:p>
    <w:p w:rsidR="009007E7" w:rsidRPr="00EA369E" w:rsidRDefault="009007E7" w:rsidP="00F36947">
      <w:pPr>
        <w:jc w:val="both"/>
        <w:rPr>
          <w:rFonts w:ascii="Verdana" w:hAnsi="Verdana" w:cstheme="minorHAnsi"/>
        </w:rPr>
      </w:pPr>
      <w:r w:rsidRPr="00EA369E">
        <w:rPr>
          <w:rFonts w:ascii="Verdana" w:hAnsi="Verdana" w:cstheme="minorHAnsi"/>
        </w:rPr>
        <w:t xml:space="preserve">13. O sistema ofertado pela proponente deverá apresentar condições de registro e emissão das ordens de serviços. No documento impresso </w:t>
      </w:r>
      <w:r w:rsidR="00CE43F3" w:rsidRPr="00EA369E">
        <w:rPr>
          <w:rFonts w:ascii="Verdana" w:hAnsi="Verdana" w:cstheme="minorHAnsi"/>
        </w:rPr>
        <w:t>deverão</w:t>
      </w:r>
      <w:r w:rsidRPr="00EA369E">
        <w:rPr>
          <w:rFonts w:ascii="Verdana" w:hAnsi="Verdana" w:cstheme="minorHAnsi"/>
        </w:rPr>
        <w:t xml:space="preserve"> constar</w:t>
      </w:r>
      <w:r w:rsidR="00E70B19" w:rsidRPr="00EA369E">
        <w:rPr>
          <w:rFonts w:ascii="Verdana" w:hAnsi="Verdana" w:cstheme="minorHAnsi"/>
        </w:rPr>
        <w:t>,</w:t>
      </w:r>
      <w:r w:rsidRPr="00EA369E">
        <w:rPr>
          <w:rFonts w:ascii="Verdana" w:hAnsi="Verdana" w:cstheme="minorHAnsi"/>
        </w:rPr>
        <w:t xml:space="preserve"> no mínimo</w:t>
      </w:r>
      <w:r w:rsidR="00E70B19" w:rsidRPr="00EA369E">
        <w:rPr>
          <w:rFonts w:ascii="Verdana" w:hAnsi="Verdana" w:cstheme="minorHAnsi"/>
        </w:rPr>
        <w:t>,</w:t>
      </w:r>
      <w:r w:rsidRPr="00EA369E">
        <w:rPr>
          <w:rFonts w:ascii="Verdana" w:hAnsi="Verdana" w:cstheme="minorHAnsi"/>
        </w:rPr>
        <w:t xml:space="preserve"> os dados cadastrais do endereço indicado, o código e a descrição da solicitação</w:t>
      </w:r>
      <w:r w:rsidR="00E70B19" w:rsidRPr="00EA369E">
        <w:rPr>
          <w:rFonts w:ascii="Verdana" w:hAnsi="Verdana" w:cstheme="minorHAnsi"/>
        </w:rPr>
        <w:t xml:space="preserve"> e</w:t>
      </w:r>
      <w:r w:rsidRPr="00EA369E">
        <w:rPr>
          <w:rFonts w:ascii="Verdana" w:hAnsi="Verdana" w:cstheme="minorHAnsi"/>
        </w:rPr>
        <w:t xml:space="preserve"> as características da equipe executora.</w:t>
      </w:r>
    </w:p>
    <w:p w:rsidR="00E70B19" w:rsidRPr="00EA369E" w:rsidRDefault="00E70B19" w:rsidP="00F36947">
      <w:pPr>
        <w:jc w:val="both"/>
        <w:rPr>
          <w:rFonts w:ascii="Verdana" w:hAnsi="Verdana" w:cstheme="minorHAnsi"/>
        </w:rPr>
      </w:pPr>
    </w:p>
    <w:p w:rsidR="009007E7" w:rsidRPr="00EA369E" w:rsidRDefault="009007E7" w:rsidP="00F36947">
      <w:pPr>
        <w:jc w:val="both"/>
        <w:rPr>
          <w:rFonts w:ascii="Verdana" w:hAnsi="Verdana" w:cstheme="minorHAnsi"/>
        </w:rPr>
      </w:pPr>
      <w:r w:rsidRPr="00EA369E">
        <w:rPr>
          <w:rFonts w:ascii="Verdana" w:hAnsi="Verdana" w:cstheme="minorHAnsi"/>
        </w:rPr>
        <w:t>14. Deverá haver a possibilidade de seleção das ordens de serviços para impressão por período e departamento responsável</w:t>
      </w:r>
      <w:r w:rsidR="00E70B19" w:rsidRPr="00EA369E">
        <w:rPr>
          <w:rFonts w:ascii="Verdana" w:hAnsi="Verdana" w:cstheme="minorHAnsi"/>
        </w:rPr>
        <w:t>,</w:t>
      </w:r>
      <w:r w:rsidRPr="00EA369E">
        <w:rPr>
          <w:rFonts w:ascii="Verdana" w:hAnsi="Verdana" w:cstheme="minorHAnsi"/>
        </w:rPr>
        <w:t xml:space="preserve"> a fim de facilitar o controle e execução dos serviços.</w:t>
      </w:r>
    </w:p>
    <w:p w:rsidR="00E70B19" w:rsidRPr="00EA369E" w:rsidRDefault="00E70B19" w:rsidP="00F36947">
      <w:pPr>
        <w:jc w:val="both"/>
        <w:rPr>
          <w:rFonts w:ascii="Verdana" w:hAnsi="Verdana" w:cstheme="minorHAnsi"/>
        </w:rPr>
      </w:pPr>
    </w:p>
    <w:p w:rsidR="009007E7" w:rsidRPr="00EA369E" w:rsidRDefault="009007E7" w:rsidP="00F36947">
      <w:pPr>
        <w:jc w:val="both"/>
        <w:rPr>
          <w:rFonts w:ascii="Verdana" w:hAnsi="Verdana" w:cstheme="minorHAnsi"/>
        </w:rPr>
      </w:pPr>
      <w:r w:rsidRPr="00EA369E">
        <w:rPr>
          <w:rFonts w:ascii="Verdana" w:hAnsi="Verdana" w:cstheme="minorHAnsi"/>
        </w:rPr>
        <w:t>15. Deve haver a possibilidade de transmissão do serviço a uma equipe através de rádio. Neste caso, ao efetuar a transmissão deverá ser registrado no sistema a transmissão e para qual equipe; a OS deverá ser considerada como impressa.</w:t>
      </w:r>
    </w:p>
    <w:p w:rsidR="009007E7" w:rsidRPr="00EA369E" w:rsidRDefault="009007E7" w:rsidP="00F36947">
      <w:pPr>
        <w:jc w:val="both"/>
        <w:rPr>
          <w:rFonts w:ascii="Verdana" w:hAnsi="Verdana" w:cstheme="minorHAnsi"/>
        </w:rPr>
      </w:pPr>
      <w:r w:rsidRPr="00EA369E">
        <w:rPr>
          <w:rFonts w:ascii="Verdana" w:hAnsi="Verdana" w:cstheme="minorHAnsi"/>
        </w:rPr>
        <w:lastRenderedPageBreak/>
        <w:t>16. O sistema deverá efetuar o controle de impressão das ordens de serviços impedimento que a OS seja impressa várias vezes erroneamente, assim como o controle de quando e quem efetuou a impressão.</w:t>
      </w:r>
    </w:p>
    <w:p w:rsidR="00E70B19" w:rsidRPr="00EA369E" w:rsidRDefault="00E70B19" w:rsidP="00F36947">
      <w:pPr>
        <w:jc w:val="both"/>
        <w:rPr>
          <w:rFonts w:ascii="Verdana" w:hAnsi="Verdana" w:cstheme="minorHAnsi"/>
        </w:rPr>
      </w:pPr>
    </w:p>
    <w:p w:rsidR="009007E7" w:rsidRPr="00EA369E" w:rsidRDefault="009007E7" w:rsidP="00F36947">
      <w:pPr>
        <w:jc w:val="both"/>
        <w:rPr>
          <w:rFonts w:ascii="Verdana" w:hAnsi="Verdana" w:cstheme="minorHAnsi"/>
        </w:rPr>
      </w:pPr>
      <w:r w:rsidRPr="00EA369E">
        <w:rPr>
          <w:rFonts w:ascii="Verdana" w:hAnsi="Verdana" w:cstheme="minorHAnsi"/>
        </w:rPr>
        <w:t>17. Deverá ter opção de controle de data de entrega e retorno da OS à equipe executora.</w:t>
      </w:r>
    </w:p>
    <w:p w:rsidR="00E70B19" w:rsidRPr="00EA369E" w:rsidRDefault="00E70B19" w:rsidP="00F36947">
      <w:pPr>
        <w:jc w:val="both"/>
        <w:rPr>
          <w:rFonts w:ascii="Verdana" w:hAnsi="Verdana" w:cstheme="minorHAnsi"/>
        </w:rPr>
      </w:pPr>
    </w:p>
    <w:p w:rsidR="009007E7" w:rsidRPr="00EA369E" w:rsidRDefault="00EA300A" w:rsidP="00F36947">
      <w:pPr>
        <w:jc w:val="both"/>
        <w:rPr>
          <w:rFonts w:ascii="Verdana" w:hAnsi="Verdana" w:cstheme="minorHAnsi"/>
        </w:rPr>
      </w:pPr>
      <w:r w:rsidRPr="00EA369E">
        <w:rPr>
          <w:rFonts w:ascii="Verdana" w:hAnsi="Verdana" w:cstheme="minorHAnsi"/>
        </w:rPr>
        <w:t xml:space="preserve">18. </w:t>
      </w:r>
      <w:r w:rsidR="009007E7" w:rsidRPr="00EA369E">
        <w:rPr>
          <w:rFonts w:ascii="Verdana" w:hAnsi="Verdana" w:cstheme="minorHAnsi"/>
        </w:rPr>
        <w:t>O Sistema deverá permitir a utilização de layouts de ordens de serviço diferentes de acordo com o tipo de chamado a ser executado.</w:t>
      </w:r>
    </w:p>
    <w:p w:rsidR="00D45664" w:rsidRPr="00932230" w:rsidRDefault="00D45664" w:rsidP="00F36947">
      <w:pPr>
        <w:jc w:val="both"/>
        <w:rPr>
          <w:rFonts w:ascii="Verdana" w:hAnsi="Verdana" w:cstheme="minorHAnsi"/>
        </w:rPr>
      </w:pPr>
    </w:p>
    <w:p w:rsidR="009007E7" w:rsidRPr="00932230" w:rsidRDefault="009007E7" w:rsidP="00F36947">
      <w:pPr>
        <w:jc w:val="both"/>
        <w:rPr>
          <w:rFonts w:ascii="Verdana" w:hAnsi="Verdana" w:cstheme="minorHAnsi"/>
          <w:b/>
        </w:rPr>
      </w:pPr>
      <w:r w:rsidRPr="00932230">
        <w:rPr>
          <w:rFonts w:ascii="Verdana" w:hAnsi="Verdana" w:cstheme="minorHAnsi"/>
          <w:b/>
        </w:rPr>
        <w:t>Programação de Serviços</w:t>
      </w:r>
    </w:p>
    <w:p w:rsidR="00E70B19" w:rsidRPr="00932230" w:rsidRDefault="00E70B19" w:rsidP="00F36947">
      <w:pPr>
        <w:jc w:val="both"/>
        <w:rPr>
          <w:rFonts w:ascii="Verdana" w:hAnsi="Verdana" w:cstheme="minorHAnsi"/>
        </w:rPr>
      </w:pPr>
    </w:p>
    <w:p w:rsidR="009007E7" w:rsidRPr="00EA369E" w:rsidRDefault="009007E7" w:rsidP="00F36947">
      <w:pPr>
        <w:jc w:val="both"/>
        <w:rPr>
          <w:rFonts w:ascii="Verdana" w:hAnsi="Verdana" w:cstheme="minorHAnsi"/>
        </w:rPr>
      </w:pPr>
      <w:r w:rsidRPr="00EA369E">
        <w:rPr>
          <w:rFonts w:ascii="Verdana" w:hAnsi="Verdana" w:cstheme="minorHAnsi"/>
        </w:rPr>
        <w:t>19.</w:t>
      </w:r>
      <w:r w:rsidR="00D45664" w:rsidRPr="00EA369E">
        <w:rPr>
          <w:rFonts w:ascii="Verdana" w:hAnsi="Verdana" w:cstheme="minorHAnsi"/>
        </w:rPr>
        <w:t xml:space="preserve"> </w:t>
      </w:r>
      <w:r w:rsidRPr="00EA369E">
        <w:rPr>
          <w:rFonts w:ascii="Verdana" w:hAnsi="Verdana" w:cstheme="minorHAnsi"/>
        </w:rPr>
        <w:t>O sistema deverá permitir a programação automática de serviços a serem executados pelas equipes de acordo com a parametrização entre serviços, logradouros, equipes e áreas de manutenção da cidade efetuada pelo órgão.</w:t>
      </w:r>
    </w:p>
    <w:p w:rsidR="00E70B19" w:rsidRPr="00EA369E" w:rsidRDefault="00E70B19" w:rsidP="00F36947">
      <w:pPr>
        <w:jc w:val="both"/>
        <w:rPr>
          <w:rFonts w:ascii="Verdana" w:hAnsi="Verdana" w:cstheme="minorHAnsi"/>
        </w:rPr>
      </w:pPr>
    </w:p>
    <w:p w:rsidR="009007E7" w:rsidRPr="00EA369E" w:rsidRDefault="00D45664" w:rsidP="00F36947">
      <w:pPr>
        <w:jc w:val="both"/>
        <w:rPr>
          <w:rFonts w:ascii="Verdana" w:hAnsi="Verdana" w:cstheme="minorHAnsi"/>
        </w:rPr>
      </w:pPr>
      <w:r w:rsidRPr="00EA369E">
        <w:rPr>
          <w:rFonts w:ascii="Verdana" w:hAnsi="Verdana" w:cstheme="minorHAnsi"/>
        </w:rPr>
        <w:t xml:space="preserve">20. </w:t>
      </w:r>
      <w:r w:rsidR="009007E7" w:rsidRPr="00EA369E">
        <w:rPr>
          <w:rFonts w:ascii="Verdana" w:hAnsi="Verdana" w:cstheme="minorHAnsi"/>
        </w:rPr>
        <w:t>O sistema deverá permitir visualização na tela do computador da programação efetuada pelo sistema, permitindo</w:t>
      </w:r>
      <w:r w:rsidR="00E70B19" w:rsidRPr="00EA369E">
        <w:rPr>
          <w:rFonts w:ascii="Verdana" w:hAnsi="Verdana" w:cstheme="minorHAnsi"/>
        </w:rPr>
        <w:t>,</w:t>
      </w:r>
      <w:r w:rsidR="009007E7" w:rsidRPr="00EA369E">
        <w:rPr>
          <w:rFonts w:ascii="Verdana" w:hAnsi="Verdana" w:cstheme="minorHAnsi"/>
        </w:rPr>
        <w:t xml:space="preserve"> pela programação, distribuir os serviços em aberto entre as equipes de manutenção disponíveis.</w:t>
      </w:r>
    </w:p>
    <w:p w:rsidR="00E70B19" w:rsidRPr="00EA369E" w:rsidRDefault="00E70B19" w:rsidP="00F36947">
      <w:pPr>
        <w:jc w:val="both"/>
        <w:rPr>
          <w:rFonts w:ascii="Verdana" w:hAnsi="Verdana" w:cstheme="minorHAnsi"/>
        </w:rPr>
      </w:pPr>
    </w:p>
    <w:p w:rsidR="009007E7" w:rsidRPr="00EA369E" w:rsidRDefault="00D45664" w:rsidP="00F36947">
      <w:pPr>
        <w:jc w:val="both"/>
        <w:rPr>
          <w:rFonts w:ascii="Verdana" w:hAnsi="Verdana" w:cstheme="minorHAnsi"/>
        </w:rPr>
      </w:pPr>
      <w:r w:rsidRPr="00EA369E">
        <w:rPr>
          <w:rFonts w:ascii="Verdana" w:hAnsi="Verdana" w:cstheme="minorHAnsi"/>
        </w:rPr>
        <w:t xml:space="preserve">21. </w:t>
      </w:r>
      <w:r w:rsidR="009007E7" w:rsidRPr="00EA369E">
        <w:rPr>
          <w:rFonts w:ascii="Verdana" w:hAnsi="Verdana" w:cstheme="minorHAnsi"/>
        </w:rPr>
        <w:t xml:space="preserve">Na tela </w:t>
      </w:r>
      <w:r w:rsidR="002E27BB" w:rsidRPr="00EA369E">
        <w:rPr>
          <w:rFonts w:ascii="Verdana" w:hAnsi="Verdana" w:cstheme="minorHAnsi"/>
        </w:rPr>
        <w:t>deverão</w:t>
      </w:r>
      <w:r w:rsidR="009007E7" w:rsidRPr="00EA369E">
        <w:rPr>
          <w:rFonts w:ascii="Verdana" w:hAnsi="Verdana" w:cstheme="minorHAnsi"/>
        </w:rPr>
        <w:t xml:space="preserve"> constar no mínimo filtros por período, departamento e equipe, com opção mínima de visualização das seguintes informações: ordens de serviço em execução, em atraso, programadas, sem programação, carga horária da equipe, tempo para execução dos serviços.</w:t>
      </w:r>
    </w:p>
    <w:p w:rsidR="00E70B19" w:rsidRPr="00EA369E" w:rsidRDefault="00E70B19" w:rsidP="00F36947">
      <w:pPr>
        <w:jc w:val="both"/>
        <w:rPr>
          <w:rFonts w:ascii="Verdana" w:hAnsi="Verdana" w:cstheme="minorHAnsi"/>
        </w:rPr>
      </w:pPr>
    </w:p>
    <w:p w:rsidR="009007E7" w:rsidRPr="00EA369E" w:rsidRDefault="00D45664" w:rsidP="00F36947">
      <w:pPr>
        <w:jc w:val="both"/>
        <w:rPr>
          <w:rFonts w:ascii="Verdana" w:hAnsi="Verdana" w:cstheme="minorHAnsi"/>
        </w:rPr>
      </w:pPr>
      <w:r w:rsidRPr="00EA369E">
        <w:rPr>
          <w:rFonts w:ascii="Verdana" w:hAnsi="Verdana" w:cstheme="minorHAnsi"/>
        </w:rPr>
        <w:t xml:space="preserve">22. </w:t>
      </w:r>
      <w:r w:rsidR="009007E7" w:rsidRPr="00EA369E">
        <w:rPr>
          <w:rFonts w:ascii="Verdana" w:hAnsi="Verdana" w:cstheme="minorHAnsi"/>
        </w:rPr>
        <w:t>Concluídos os trabalhos de programação, o sistema deverá permitir a impressão das ordens de serviço programadas, para distribuição entre as equipes disponíveis no dia.</w:t>
      </w:r>
    </w:p>
    <w:p w:rsidR="00D45664" w:rsidRPr="00932230" w:rsidRDefault="00D45664" w:rsidP="00F36947">
      <w:pPr>
        <w:jc w:val="both"/>
        <w:rPr>
          <w:rFonts w:ascii="Verdana" w:hAnsi="Verdana" w:cstheme="minorHAnsi"/>
        </w:rPr>
      </w:pPr>
    </w:p>
    <w:p w:rsidR="009007E7" w:rsidRPr="00932230" w:rsidRDefault="009007E7" w:rsidP="00F36947">
      <w:pPr>
        <w:jc w:val="both"/>
        <w:rPr>
          <w:rFonts w:ascii="Verdana" w:hAnsi="Verdana" w:cstheme="minorHAnsi"/>
          <w:b/>
        </w:rPr>
      </w:pPr>
      <w:r w:rsidRPr="00932230">
        <w:rPr>
          <w:rFonts w:ascii="Verdana" w:hAnsi="Verdana" w:cstheme="minorHAnsi"/>
          <w:b/>
        </w:rPr>
        <w:t>Execução e Encerramento das Ordens de Serviço</w:t>
      </w:r>
    </w:p>
    <w:p w:rsidR="00D45664" w:rsidRPr="00932230" w:rsidRDefault="00D45664" w:rsidP="00F36947">
      <w:pPr>
        <w:jc w:val="both"/>
        <w:rPr>
          <w:rFonts w:ascii="Verdana" w:hAnsi="Verdana" w:cstheme="minorHAnsi"/>
        </w:rPr>
      </w:pPr>
    </w:p>
    <w:p w:rsidR="009007E7" w:rsidRPr="00EA369E" w:rsidRDefault="009007E7" w:rsidP="00F36947">
      <w:pPr>
        <w:jc w:val="both"/>
        <w:rPr>
          <w:rFonts w:ascii="Verdana" w:hAnsi="Verdana" w:cstheme="minorHAnsi"/>
        </w:rPr>
      </w:pPr>
      <w:r w:rsidRPr="00EA369E">
        <w:rPr>
          <w:rFonts w:ascii="Verdana" w:hAnsi="Verdana" w:cstheme="minorHAnsi"/>
        </w:rPr>
        <w:t>23.</w:t>
      </w:r>
      <w:r w:rsidR="00D45664" w:rsidRPr="00EA369E">
        <w:rPr>
          <w:rFonts w:ascii="Verdana" w:hAnsi="Verdana" w:cstheme="minorHAnsi"/>
        </w:rPr>
        <w:t xml:space="preserve"> </w:t>
      </w:r>
      <w:r w:rsidRPr="00EA369E">
        <w:rPr>
          <w:rFonts w:ascii="Verdana" w:hAnsi="Verdana" w:cstheme="minorHAnsi"/>
        </w:rPr>
        <w:t>Sistema ofertado pela proponente deverá apresentar condições de baixa dos dados dos serviços executados em campo.</w:t>
      </w:r>
    </w:p>
    <w:p w:rsidR="00EA369E" w:rsidRDefault="00EA369E" w:rsidP="00F36947">
      <w:pPr>
        <w:jc w:val="both"/>
        <w:rPr>
          <w:rFonts w:ascii="Verdana" w:hAnsi="Verdana" w:cstheme="minorHAnsi"/>
        </w:rPr>
      </w:pPr>
    </w:p>
    <w:p w:rsidR="009007E7" w:rsidRPr="00EA369E" w:rsidRDefault="00D45664" w:rsidP="00F36947">
      <w:pPr>
        <w:jc w:val="both"/>
        <w:rPr>
          <w:rFonts w:ascii="Verdana" w:hAnsi="Verdana" w:cstheme="minorHAnsi"/>
        </w:rPr>
      </w:pPr>
      <w:r w:rsidRPr="00EA369E">
        <w:rPr>
          <w:rFonts w:ascii="Verdana" w:hAnsi="Verdana" w:cstheme="minorHAnsi"/>
        </w:rPr>
        <w:t xml:space="preserve">24. </w:t>
      </w:r>
      <w:r w:rsidR="009007E7" w:rsidRPr="00EA369E">
        <w:rPr>
          <w:rFonts w:ascii="Verdana" w:hAnsi="Verdana" w:cstheme="minorHAnsi"/>
        </w:rPr>
        <w:t>A estrutura de funcionamento deste Sistema deverá estabelecer uma integração de forma on-line do centro operacional do órgão com os serviços de Atendimento a Cidadãos</w:t>
      </w:r>
      <w:r w:rsidR="00E70B19" w:rsidRPr="00EA369E">
        <w:rPr>
          <w:rFonts w:ascii="Verdana" w:hAnsi="Verdana" w:cstheme="minorHAnsi"/>
        </w:rPr>
        <w:t>,</w:t>
      </w:r>
      <w:r w:rsidR="009007E7" w:rsidRPr="00EA369E">
        <w:rPr>
          <w:rFonts w:ascii="Verdana" w:hAnsi="Verdana" w:cstheme="minorHAnsi"/>
        </w:rPr>
        <w:t xml:space="preserve"> o que possibilitará uma gestão eficiente dos recursos humanos e materiais disponíveis.</w:t>
      </w:r>
    </w:p>
    <w:p w:rsidR="00E70B19" w:rsidRPr="00EA369E" w:rsidRDefault="00E70B19" w:rsidP="00F36947">
      <w:pPr>
        <w:jc w:val="both"/>
        <w:rPr>
          <w:rFonts w:ascii="Verdana" w:hAnsi="Verdana" w:cstheme="minorHAnsi"/>
        </w:rPr>
      </w:pPr>
    </w:p>
    <w:p w:rsidR="009007E7" w:rsidRPr="00EA369E" w:rsidRDefault="00D45664" w:rsidP="00F36947">
      <w:pPr>
        <w:jc w:val="both"/>
        <w:rPr>
          <w:rFonts w:ascii="Verdana" w:hAnsi="Verdana" w:cstheme="minorHAnsi"/>
        </w:rPr>
      </w:pPr>
      <w:r w:rsidRPr="00EA369E">
        <w:rPr>
          <w:rFonts w:ascii="Verdana" w:hAnsi="Verdana" w:cstheme="minorHAnsi"/>
        </w:rPr>
        <w:t xml:space="preserve">25. </w:t>
      </w:r>
      <w:r w:rsidR="009007E7" w:rsidRPr="00EA369E">
        <w:rPr>
          <w:rFonts w:ascii="Verdana" w:hAnsi="Verdana" w:cstheme="minorHAnsi"/>
        </w:rPr>
        <w:t>O sistema deverá estar preparado para realizar a baixa das solicitações e dos serviços executados, registrando a equipe, o veículo, a quilometragem, o serviço, a data e hora de execução, bem como dados dos serviços executados, tipos e quantitativos de materiais, equipamentos e mão-de</w:t>
      </w:r>
      <w:proofErr w:type="gramStart"/>
      <w:r w:rsidR="009007E7" w:rsidRPr="00EA369E">
        <w:rPr>
          <w:rFonts w:ascii="Verdana" w:hAnsi="Verdana" w:cstheme="minorHAnsi"/>
        </w:rPr>
        <w:t>-obra aplicados</w:t>
      </w:r>
      <w:proofErr w:type="gramEnd"/>
      <w:r w:rsidR="009007E7" w:rsidRPr="00EA369E">
        <w:rPr>
          <w:rFonts w:ascii="Verdana" w:hAnsi="Verdana" w:cstheme="minorHAnsi"/>
        </w:rPr>
        <w:t>.</w:t>
      </w:r>
    </w:p>
    <w:p w:rsidR="00E70B19" w:rsidRPr="00EA369E" w:rsidRDefault="00E70B19" w:rsidP="00F36947">
      <w:pPr>
        <w:jc w:val="both"/>
        <w:rPr>
          <w:rFonts w:ascii="Verdana" w:hAnsi="Verdana" w:cstheme="minorHAnsi"/>
        </w:rPr>
      </w:pPr>
    </w:p>
    <w:p w:rsidR="009007E7" w:rsidRPr="00EA369E" w:rsidRDefault="00D45664" w:rsidP="00F36947">
      <w:pPr>
        <w:jc w:val="both"/>
        <w:rPr>
          <w:rFonts w:ascii="Verdana" w:hAnsi="Verdana" w:cstheme="minorHAnsi"/>
        </w:rPr>
      </w:pPr>
      <w:r w:rsidRPr="00EA369E">
        <w:rPr>
          <w:rFonts w:ascii="Verdana" w:hAnsi="Verdana" w:cstheme="minorHAnsi"/>
        </w:rPr>
        <w:t xml:space="preserve">26. </w:t>
      </w:r>
      <w:proofErr w:type="gramStart"/>
      <w:r w:rsidR="009007E7" w:rsidRPr="00EA369E">
        <w:rPr>
          <w:rFonts w:ascii="Verdana" w:hAnsi="Verdana" w:cstheme="minorHAnsi"/>
        </w:rPr>
        <w:t>Deverá</w:t>
      </w:r>
      <w:proofErr w:type="gramEnd"/>
      <w:r w:rsidR="009007E7" w:rsidRPr="00EA369E">
        <w:rPr>
          <w:rFonts w:ascii="Verdana" w:hAnsi="Verdana" w:cstheme="minorHAnsi"/>
        </w:rPr>
        <w:t xml:space="preserve"> estar preparado para a integração com o sistema comercial assim</w:t>
      </w:r>
      <w:r w:rsidR="00E70B19" w:rsidRPr="00EA369E">
        <w:rPr>
          <w:rFonts w:ascii="Verdana" w:hAnsi="Verdana" w:cstheme="minorHAnsi"/>
        </w:rPr>
        <w:t>,</w:t>
      </w:r>
      <w:r w:rsidR="009007E7" w:rsidRPr="00EA369E">
        <w:rPr>
          <w:rFonts w:ascii="Verdana" w:hAnsi="Verdana" w:cstheme="minorHAnsi"/>
        </w:rPr>
        <w:t xml:space="preserve"> ao efetuar o encerramento das ordens de serviços</w:t>
      </w:r>
      <w:r w:rsidR="00E70B19" w:rsidRPr="00EA369E">
        <w:rPr>
          <w:rFonts w:ascii="Verdana" w:hAnsi="Verdana" w:cstheme="minorHAnsi"/>
        </w:rPr>
        <w:t>,</w:t>
      </w:r>
      <w:r w:rsidR="009007E7" w:rsidRPr="00EA369E">
        <w:rPr>
          <w:rFonts w:ascii="Verdana" w:hAnsi="Verdana" w:cstheme="minorHAnsi"/>
        </w:rPr>
        <w:t xml:space="preserve"> algumas tarefas serão realizadas</w:t>
      </w:r>
      <w:r w:rsidR="00E70B19" w:rsidRPr="00EA369E">
        <w:rPr>
          <w:rFonts w:ascii="Verdana" w:hAnsi="Verdana" w:cstheme="minorHAnsi"/>
        </w:rPr>
        <w:t>,</w:t>
      </w:r>
      <w:r w:rsidR="009007E7" w:rsidRPr="00EA369E">
        <w:rPr>
          <w:rFonts w:ascii="Verdana" w:hAnsi="Verdana" w:cstheme="minorHAnsi"/>
        </w:rPr>
        <w:t xml:space="preserve"> tais como: cadastro de nova ligação de água e esgoto, corte no fornecimento, reativação do fornecimento, troca de hidrômetro, atualização de dados cadastrais, instalação de hidrômetro, geração de histórico da execução do serviço.</w:t>
      </w:r>
    </w:p>
    <w:p w:rsidR="00E70B19" w:rsidRPr="00EA369E" w:rsidRDefault="00E70B19" w:rsidP="00F36947">
      <w:pPr>
        <w:jc w:val="both"/>
        <w:rPr>
          <w:rFonts w:ascii="Verdana" w:hAnsi="Verdana" w:cstheme="minorHAnsi"/>
        </w:rPr>
      </w:pPr>
    </w:p>
    <w:p w:rsidR="009007E7" w:rsidRPr="00EA369E" w:rsidRDefault="00D45664" w:rsidP="00F36947">
      <w:pPr>
        <w:jc w:val="both"/>
        <w:rPr>
          <w:rFonts w:ascii="Verdana" w:hAnsi="Verdana" w:cstheme="minorHAnsi"/>
        </w:rPr>
      </w:pPr>
      <w:r w:rsidRPr="00EA369E">
        <w:rPr>
          <w:rFonts w:ascii="Verdana" w:hAnsi="Verdana" w:cstheme="minorHAnsi"/>
        </w:rPr>
        <w:t xml:space="preserve">27. </w:t>
      </w:r>
      <w:r w:rsidR="009007E7" w:rsidRPr="00EA369E">
        <w:rPr>
          <w:rFonts w:ascii="Verdana" w:hAnsi="Verdana" w:cstheme="minorHAnsi"/>
        </w:rPr>
        <w:t>Ao encerrar ordens de serviço para controle da execução de novas ligações de água e esgoto</w:t>
      </w:r>
      <w:r w:rsidR="00E70B19" w:rsidRPr="00EA369E">
        <w:rPr>
          <w:rFonts w:ascii="Verdana" w:hAnsi="Verdana" w:cstheme="minorHAnsi"/>
        </w:rPr>
        <w:t>,</w:t>
      </w:r>
      <w:r w:rsidR="009007E7" w:rsidRPr="00EA369E">
        <w:rPr>
          <w:rFonts w:ascii="Verdana" w:hAnsi="Verdana" w:cstheme="minorHAnsi"/>
        </w:rPr>
        <w:t xml:space="preserve"> deverá ser gerado automaticamente pelo Sistema de Atendimento ao Cidadão o registro no Sistema de Faturamento da ligação </w:t>
      </w:r>
      <w:r w:rsidR="00C710FA" w:rsidRPr="00EA369E">
        <w:rPr>
          <w:rFonts w:ascii="Verdana" w:hAnsi="Verdana" w:cstheme="minorHAnsi"/>
        </w:rPr>
        <w:t>recém-concluída</w:t>
      </w:r>
      <w:r w:rsidR="009007E7" w:rsidRPr="00EA369E">
        <w:rPr>
          <w:rFonts w:ascii="Verdana" w:hAnsi="Verdana" w:cstheme="minorHAnsi"/>
        </w:rPr>
        <w:t>.</w:t>
      </w:r>
    </w:p>
    <w:p w:rsidR="0024793E" w:rsidRDefault="0024793E" w:rsidP="00F36947">
      <w:pPr>
        <w:jc w:val="both"/>
        <w:rPr>
          <w:rFonts w:ascii="Verdana" w:hAnsi="Verdana" w:cstheme="minorHAnsi"/>
        </w:rPr>
      </w:pPr>
    </w:p>
    <w:p w:rsidR="009007E7" w:rsidRPr="00EA369E" w:rsidRDefault="00D45664" w:rsidP="00F36947">
      <w:pPr>
        <w:jc w:val="both"/>
        <w:rPr>
          <w:rFonts w:ascii="Verdana" w:hAnsi="Verdana" w:cstheme="minorHAnsi"/>
        </w:rPr>
      </w:pPr>
      <w:r w:rsidRPr="00EA369E">
        <w:rPr>
          <w:rFonts w:ascii="Verdana" w:hAnsi="Verdana" w:cstheme="minorHAnsi"/>
        </w:rPr>
        <w:t xml:space="preserve">28. </w:t>
      </w:r>
      <w:r w:rsidR="009007E7" w:rsidRPr="00EA369E">
        <w:rPr>
          <w:rFonts w:ascii="Verdana" w:hAnsi="Verdana" w:cstheme="minorHAnsi"/>
        </w:rPr>
        <w:t>Sistema de Atendimento ao cidadão deverá lançar, quando for o caso, a cobrança de serviços executados e que impliquem em custo para o usuário. O lançamento deverá ser feito automaticamente para inclusão na(s) próxima(s) fatura</w:t>
      </w:r>
      <w:r w:rsidR="00CF507C" w:rsidRPr="00EA369E">
        <w:rPr>
          <w:rFonts w:ascii="Verdana" w:hAnsi="Verdana" w:cstheme="minorHAnsi"/>
        </w:rPr>
        <w:t>(</w:t>
      </w:r>
      <w:r w:rsidR="009007E7" w:rsidRPr="00EA369E">
        <w:rPr>
          <w:rFonts w:ascii="Verdana" w:hAnsi="Verdana" w:cstheme="minorHAnsi"/>
        </w:rPr>
        <w:t>s</w:t>
      </w:r>
      <w:r w:rsidR="00CF507C" w:rsidRPr="00EA369E">
        <w:rPr>
          <w:rFonts w:ascii="Verdana" w:hAnsi="Verdana" w:cstheme="minorHAnsi"/>
        </w:rPr>
        <w:t>)</w:t>
      </w:r>
      <w:r w:rsidR="009007E7" w:rsidRPr="00EA369E">
        <w:rPr>
          <w:rFonts w:ascii="Verdana" w:hAnsi="Verdana" w:cstheme="minorHAnsi"/>
        </w:rPr>
        <w:t xml:space="preserve"> de água e esgoto.</w:t>
      </w:r>
    </w:p>
    <w:p w:rsidR="00E70B19" w:rsidRPr="00EA369E" w:rsidRDefault="00E70B19" w:rsidP="00F36947">
      <w:pPr>
        <w:jc w:val="both"/>
        <w:rPr>
          <w:rFonts w:ascii="Verdana" w:hAnsi="Verdana" w:cstheme="minorHAnsi"/>
        </w:rPr>
      </w:pPr>
    </w:p>
    <w:p w:rsidR="009007E7" w:rsidRPr="00EA369E" w:rsidRDefault="00D45664" w:rsidP="00F36947">
      <w:pPr>
        <w:jc w:val="both"/>
        <w:rPr>
          <w:rFonts w:ascii="Verdana" w:hAnsi="Verdana" w:cstheme="minorHAnsi"/>
        </w:rPr>
      </w:pPr>
      <w:r w:rsidRPr="00EA369E">
        <w:rPr>
          <w:rFonts w:ascii="Verdana" w:hAnsi="Verdana" w:cstheme="minorHAnsi"/>
        </w:rPr>
        <w:lastRenderedPageBreak/>
        <w:t xml:space="preserve">29. </w:t>
      </w:r>
      <w:r w:rsidR="009007E7" w:rsidRPr="00EA369E">
        <w:rPr>
          <w:rFonts w:ascii="Verdana" w:hAnsi="Verdana" w:cstheme="minorHAnsi"/>
        </w:rPr>
        <w:t>Sistema deverá permitir a inclusão de várias tarefas a serem executadas na mesma ordem de serviço, a fim de promover o controle para conclusão de um serviço, obtendo</w:t>
      </w:r>
      <w:r w:rsidR="00E70B19" w:rsidRPr="00EA369E">
        <w:rPr>
          <w:rFonts w:ascii="Verdana" w:hAnsi="Verdana" w:cstheme="minorHAnsi"/>
        </w:rPr>
        <w:t>,</w:t>
      </w:r>
      <w:r w:rsidR="009007E7" w:rsidRPr="00EA369E">
        <w:rPr>
          <w:rFonts w:ascii="Verdana" w:hAnsi="Verdana" w:cstheme="minorHAnsi"/>
        </w:rPr>
        <w:t xml:space="preserve"> assim</w:t>
      </w:r>
      <w:r w:rsidR="00E70B19" w:rsidRPr="00EA369E">
        <w:rPr>
          <w:rFonts w:ascii="Verdana" w:hAnsi="Verdana" w:cstheme="minorHAnsi"/>
        </w:rPr>
        <w:t>,</w:t>
      </w:r>
      <w:r w:rsidR="009007E7" w:rsidRPr="00EA369E">
        <w:rPr>
          <w:rFonts w:ascii="Verdana" w:hAnsi="Verdana" w:cstheme="minorHAnsi"/>
        </w:rPr>
        <w:t xml:space="preserve"> uma visão clara de todas as etapas necessárias à execução da solicitação efetuada pelo cliente.</w:t>
      </w:r>
    </w:p>
    <w:p w:rsidR="00E70B19" w:rsidRPr="00932230" w:rsidRDefault="00E70B19" w:rsidP="00F36947">
      <w:pPr>
        <w:jc w:val="both"/>
        <w:rPr>
          <w:rFonts w:ascii="Verdana" w:hAnsi="Verdana" w:cstheme="minorHAnsi"/>
          <w:b/>
        </w:rPr>
      </w:pPr>
    </w:p>
    <w:p w:rsidR="009007E7" w:rsidRPr="00932230" w:rsidRDefault="00D45664" w:rsidP="00F36947">
      <w:pPr>
        <w:jc w:val="both"/>
        <w:rPr>
          <w:rFonts w:ascii="Verdana" w:hAnsi="Verdana" w:cstheme="minorHAnsi"/>
        </w:rPr>
      </w:pPr>
      <w:r w:rsidRPr="00EA369E">
        <w:rPr>
          <w:rFonts w:ascii="Verdana" w:hAnsi="Verdana" w:cstheme="minorHAnsi"/>
        </w:rPr>
        <w:t>30.</w:t>
      </w:r>
      <w:r w:rsidRPr="00932230">
        <w:rPr>
          <w:rFonts w:ascii="Verdana" w:hAnsi="Verdana" w:cstheme="minorHAnsi"/>
        </w:rPr>
        <w:t xml:space="preserve"> </w:t>
      </w:r>
      <w:r w:rsidR="009007E7" w:rsidRPr="00932230">
        <w:rPr>
          <w:rFonts w:ascii="Verdana" w:hAnsi="Verdana" w:cstheme="minorHAnsi"/>
        </w:rPr>
        <w:t>Deverá permitir a abertura automática de tarefas a serem executadas para a conclusão da solicitação, efetuando o controle e liberação das tarefas de acordo com a execução da ordem estabelecida.</w:t>
      </w:r>
    </w:p>
    <w:p w:rsidR="00892B27" w:rsidRPr="00932230" w:rsidRDefault="00892B27" w:rsidP="00F36947">
      <w:pPr>
        <w:jc w:val="both"/>
        <w:rPr>
          <w:rFonts w:ascii="Verdana" w:hAnsi="Verdana" w:cstheme="minorHAnsi"/>
          <w:b/>
        </w:rPr>
      </w:pPr>
    </w:p>
    <w:p w:rsidR="009007E7" w:rsidRPr="00932230" w:rsidRDefault="00D45664" w:rsidP="00F36947">
      <w:pPr>
        <w:jc w:val="both"/>
        <w:rPr>
          <w:rFonts w:ascii="Verdana" w:hAnsi="Verdana" w:cstheme="minorHAnsi"/>
        </w:rPr>
      </w:pPr>
      <w:r w:rsidRPr="00EA369E">
        <w:rPr>
          <w:rFonts w:ascii="Verdana" w:hAnsi="Verdana" w:cstheme="minorHAnsi"/>
        </w:rPr>
        <w:t>31.</w:t>
      </w:r>
      <w:r w:rsidRPr="00932230">
        <w:rPr>
          <w:rFonts w:ascii="Verdana" w:hAnsi="Verdana" w:cstheme="minorHAnsi"/>
        </w:rPr>
        <w:t xml:space="preserve"> </w:t>
      </w:r>
      <w:r w:rsidR="009007E7" w:rsidRPr="00932230">
        <w:rPr>
          <w:rFonts w:ascii="Verdana" w:hAnsi="Verdana" w:cstheme="minorHAnsi"/>
        </w:rPr>
        <w:t>Deverá permitir o controle de permissão para encerramento das ordens de serviço por departamento responsável.</w:t>
      </w:r>
    </w:p>
    <w:p w:rsidR="00892B27" w:rsidRPr="00932230" w:rsidRDefault="00892B27" w:rsidP="00F36947">
      <w:pPr>
        <w:jc w:val="both"/>
        <w:rPr>
          <w:rFonts w:ascii="Verdana" w:hAnsi="Verdana" w:cstheme="minorHAnsi"/>
          <w:b/>
        </w:rPr>
      </w:pPr>
    </w:p>
    <w:p w:rsidR="009007E7" w:rsidRPr="00932230" w:rsidRDefault="00D45664" w:rsidP="00F36947">
      <w:pPr>
        <w:jc w:val="both"/>
        <w:rPr>
          <w:rFonts w:ascii="Verdana" w:hAnsi="Verdana" w:cstheme="minorHAnsi"/>
        </w:rPr>
      </w:pPr>
      <w:r w:rsidRPr="00932230">
        <w:rPr>
          <w:rFonts w:ascii="Verdana" w:hAnsi="Verdana" w:cstheme="minorHAnsi"/>
          <w:b/>
        </w:rPr>
        <w:t>32.</w:t>
      </w:r>
      <w:r w:rsidRPr="00932230">
        <w:rPr>
          <w:rFonts w:ascii="Verdana" w:hAnsi="Verdana" w:cstheme="minorHAnsi"/>
        </w:rPr>
        <w:t xml:space="preserve"> </w:t>
      </w:r>
      <w:r w:rsidR="009007E7" w:rsidRPr="00932230">
        <w:rPr>
          <w:rFonts w:ascii="Verdana" w:hAnsi="Verdana" w:cstheme="minorHAnsi"/>
          <w:b/>
        </w:rPr>
        <w:t xml:space="preserve">COLETOR DE </w:t>
      </w:r>
      <w:r w:rsidR="00C710FA" w:rsidRPr="00932230">
        <w:rPr>
          <w:rFonts w:ascii="Verdana" w:hAnsi="Verdana" w:cstheme="minorHAnsi"/>
          <w:b/>
        </w:rPr>
        <w:t>DADOS</w:t>
      </w:r>
      <w:r w:rsidR="00C710FA" w:rsidRPr="00932230">
        <w:rPr>
          <w:rFonts w:ascii="Verdana" w:hAnsi="Verdana" w:cstheme="minorHAnsi"/>
        </w:rPr>
        <w:t>:</w:t>
      </w:r>
      <w:r w:rsidR="009007E7" w:rsidRPr="00932230">
        <w:rPr>
          <w:rFonts w:ascii="Verdana" w:hAnsi="Verdana" w:cstheme="minorHAnsi"/>
        </w:rPr>
        <w:t xml:space="preserve"> Este Sistema deverá permitir a utilização de coletor de dados para a execução das ordens de serviço em campo.</w:t>
      </w:r>
    </w:p>
    <w:p w:rsidR="00B160FA" w:rsidRPr="00932230" w:rsidRDefault="00B160FA" w:rsidP="00F36947">
      <w:pPr>
        <w:jc w:val="both"/>
        <w:rPr>
          <w:rFonts w:ascii="Verdana" w:hAnsi="Verdana" w:cstheme="minorHAnsi"/>
        </w:rPr>
      </w:pPr>
    </w:p>
    <w:p w:rsidR="009007E7" w:rsidRPr="00932230" w:rsidRDefault="009007E7" w:rsidP="00F36947">
      <w:pPr>
        <w:jc w:val="both"/>
        <w:rPr>
          <w:rFonts w:ascii="Verdana" w:hAnsi="Verdana" w:cstheme="minorHAnsi"/>
          <w:b/>
        </w:rPr>
      </w:pPr>
      <w:r w:rsidRPr="00932230">
        <w:rPr>
          <w:rFonts w:ascii="Verdana" w:hAnsi="Verdana" w:cstheme="minorHAnsi"/>
          <w:b/>
        </w:rPr>
        <w:t>Retorno de Chamados</w:t>
      </w:r>
    </w:p>
    <w:p w:rsidR="00892B27" w:rsidRPr="00932230" w:rsidRDefault="00892B27" w:rsidP="00F36947">
      <w:pPr>
        <w:jc w:val="both"/>
        <w:rPr>
          <w:rFonts w:ascii="Verdana" w:hAnsi="Verdana" w:cstheme="minorHAnsi"/>
          <w:b/>
        </w:rPr>
      </w:pPr>
    </w:p>
    <w:p w:rsidR="009007E7" w:rsidRPr="00EA369E" w:rsidRDefault="00D45664" w:rsidP="00F36947">
      <w:pPr>
        <w:jc w:val="both"/>
        <w:rPr>
          <w:rFonts w:ascii="Verdana" w:hAnsi="Verdana" w:cstheme="minorHAnsi"/>
        </w:rPr>
      </w:pPr>
      <w:r w:rsidRPr="00EA369E">
        <w:rPr>
          <w:rFonts w:ascii="Verdana" w:hAnsi="Verdana" w:cstheme="minorHAnsi"/>
        </w:rPr>
        <w:t xml:space="preserve">33. </w:t>
      </w:r>
      <w:r w:rsidR="009007E7" w:rsidRPr="00EA369E">
        <w:rPr>
          <w:rFonts w:ascii="Verdana" w:hAnsi="Verdana" w:cstheme="minorHAnsi"/>
        </w:rPr>
        <w:t>O sistema ofertado deverá ter solução para que seja efetuado o retorno ao cliente por carta ou por telefone da solicitação efetuada.</w:t>
      </w:r>
    </w:p>
    <w:p w:rsidR="00892B27" w:rsidRPr="00EA369E" w:rsidRDefault="00892B27" w:rsidP="00F36947">
      <w:pPr>
        <w:jc w:val="both"/>
        <w:rPr>
          <w:rFonts w:ascii="Verdana" w:hAnsi="Verdana" w:cstheme="minorHAnsi"/>
        </w:rPr>
      </w:pPr>
    </w:p>
    <w:p w:rsidR="009007E7" w:rsidRPr="00932230" w:rsidRDefault="00D45664" w:rsidP="00F36947">
      <w:pPr>
        <w:jc w:val="both"/>
        <w:rPr>
          <w:rFonts w:ascii="Verdana" w:hAnsi="Verdana" w:cstheme="minorHAnsi"/>
        </w:rPr>
      </w:pPr>
      <w:r w:rsidRPr="00EA369E">
        <w:rPr>
          <w:rFonts w:ascii="Verdana" w:hAnsi="Verdana" w:cstheme="minorHAnsi"/>
        </w:rPr>
        <w:t xml:space="preserve">34. </w:t>
      </w:r>
      <w:r w:rsidR="009007E7" w:rsidRPr="00EA369E">
        <w:rPr>
          <w:rFonts w:ascii="Verdana" w:hAnsi="Verdana" w:cstheme="minorHAnsi"/>
        </w:rPr>
        <w:t>Quando</w:t>
      </w:r>
      <w:r w:rsidR="009007E7" w:rsidRPr="00932230">
        <w:rPr>
          <w:rFonts w:ascii="Verdana" w:hAnsi="Verdana" w:cstheme="minorHAnsi"/>
        </w:rPr>
        <w:t xml:space="preserve"> o retorno for efetuado por telefone, deve ter a opção de registrar uma pesquisa de satisfação efetuada junto ao cliente, indicando comentários e observações efetuadas.</w:t>
      </w:r>
    </w:p>
    <w:p w:rsidR="00D45664" w:rsidRPr="00932230" w:rsidRDefault="00D45664" w:rsidP="00F36947">
      <w:pPr>
        <w:jc w:val="both"/>
        <w:rPr>
          <w:rFonts w:ascii="Verdana" w:hAnsi="Verdana" w:cstheme="minorHAnsi"/>
        </w:rPr>
      </w:pPr>
    </w:p>
    <w:p w:rsidR="009007E7" w:rsidRPr="00932230" w:rsidRDefault="009007E7" w:rsidP="00F36947">
      <w:pPr>
        <w:jc w:val="both"/>
        <w:rPr>
          <w:rFonts w:ascii="Verdana" w:hAnsi="Verdana" w:cstheme="minorHAnsi"/>
          <w:b/>
        </w:rPr>
      </w:pPr>
      <w:r w:rsidRPr="00932230">
        <w:rPr>
          <w:rFonts w:ascii="Verdana" w:hAnsi="Verdana" w:cstheme="minorHAnsi"/>
          <w:b/>
        </w:rPr>
        <w:t xml:space="preserve">Ordem de Serviço </w:t>
      </w:r>
      <w:r w:rsidR="00892B27" w:rsidRPr="00932230">
        <w:rPr>
          <w:rFonts w:ascii="Verdana" w:hAnsi="Verdana" w:cstheme="minorHAnsi"/>
          <w:b/>
        </w:rPr>
        <w:t>I</w:t>
      </w:r>
      <w:r w:rsidRPr="00932230">
        <w:rPr>
          <w:rFonts w:ascii="Verdana" w:hAnsi="Verdana" w:cstheme="minorHAnsi"/>
          <w:b/>
        </w:rPr>
        <w:t>nterna</w:t>
      </w:r>
    </w:p>
    <w:p w:rsidR="00D45664" w:rsidRPr="00932230" w:rsidRDefault="00D45664" w:rsidP="00F36947">
      <w:pPr>
        <w:jc w:val="both"/>
        <w:rPr>
          <w:rFonts w:ascii="Verdana" w:hAnsi="Verdana" w:cstheme="minorHAnsi"/>
        </w:rPr>
      </w:pPr>
    </w:p>
    <w:p w:rsidR="009007E7" w:rsidRPr="00932230" w:rsidRDefault="009007E7" w:rsidP="00F36947">
      <w:pPr>
        <w:jc w:val="both"/>
        <w:rPr>
          <w:rFonts w:ascii="Verdana" w:hAnsi="Verdana" w:cstheme="minorHAnsi"/>
        </w:rPr>
      </w:pPr>
      <w:r w:rsidRPr="00EA369E">
        <w:rPr>
          <w:rFonts w:ascii="Verdana" w:hAnsi="Verdana" w:cstheme="minorHAnsi"/>
        </w:rPr>
        <w:t>35.</w:t>
      </w:r>
      <w:r w:rsidR="00D45664" w:rsidRPr="00932230">
        <w:rPr>
          <w:rFonts w:ascii="Verdana" w:hAnsi="Verdana" w:cstheme="minorHAnsi"/>
        </w:rPr>
        <w:t xml:space="preserve"> </w:t>
      </w:r>
      <w:r w:rsidRPr="00932230">
        <w:rPr>
          <w:rFonts w:ascii="Verdana" w:hAnsi="Verdana" w:cstheme="minorHAnsi"/>
        </w:rPr>
        <w:t>O Sistema deverá controlar também as manutenções internas, preventivas e corretivas. Es</w:t>
      </w:r>
      <w:r w:rsidR="00892B27" w:rsidRPr="00932230">
        <w:rPr>
          <w:rFonts w:ascii="Verdana" w:hAnsi="Verdana" w:cstheme="minorHAnsi"/>
        </w:rPr>
        <w:t>s</w:t>
      </w:r>
      <w:r w:rsidRPr="00932230">
        <w:rPr>
          <w:rFonts w:ascii="Verdana" w:hAnsi="Verdana" w:cstheme="minorHAnsi"/>
        </w:rPr>
        <w:t>as manutenções referem-se a equipamentos e estruturas prediais pertencentes à autarquia. Deverá, para cada ordem de serviço, indicar os equipamentos e mão</w:t>
      </w:r>
      <w:r w:rsidR="00892B27" w:rsidRPr="00932230">
        <w:rPr>
          <w:rFonts w:ascii="Verdana" w:hAnsi="Verdana" w:cstheme="minorHAnsi"/>
        </w:rPr>
        <w:t>-</w:t>
      </w:r>
      <w:r w:rsidRPr="00932230">
        <w:rPr>
          <w:rFonts w:ascii="Verdana" w:hAnsi="Verdana" w:cstheme="minorHAnsi"/>
        </w:rPr>
        <w:t>de</w:t>
      </w:r>
      <w:r w:rsidR="00892B27" w:rsidRPr="00932230">
        <w:rPr>
          <w:rFonts w:ascii="Verdana" w:hAnsi="Verdana" w:cstheme="minorHAnsi"/>
        </w:rPr>
        <w:t>-</w:t>
      </w:r>
      <w:r w:rsidRPr="00932230">
        <w:rPr>
          <w:rFonts w:ascii="Verdana" w:hAnsi="Verdana" w:cstheme="minorHAnsi"/>
        </w:rPr>
        <w:t>obra a serem utilizados. Em relação às manutenções preventivas, o Sistema deverá ter o recurso de gerar</w:t>
      </w:r>
      <w:r w:rsidR="00892B27" w:rsidRPr="00932230">
        <w:rPr>
          <w:rFonts w:ascii="Verdana" w:hAnsi="Verdana" w:cstheme="minorHAnsi"/>
        </w:rPr>
        <w:t>,</w:t>
      </w:r>
      <w:r w:rsidRPr="00932230">
        <w:rPr>
          <w:rFonts w:ascii="Verdana" w:hAnsi="Verdana" w:cstheme="minorHAnsi"/>
        </w:rPr>
        <w:t xml:space="preserve"> automaticamente</w:t>
      </w:r>
      <w:r w:rsidR="00892B27" w:rsidRPr="00932230">
        <w:rPr>
          <w:rFonts w:ascii="Verdana" w:hAnsi="Verdana" w:cstheme="minorHAnsi"/>
        </w:rPr>
        <w:t>,</w:t>
      </w:r>
      <w:r w:rsidRPr="00932230">
        <w:rPr>
          <w:rFonts w:ascii="Verdana" w:hAnsi="Verdana" w:cstheme="minorHAnsi"/>
        </w:rPr>
        <w:t xml:space="preserve"> orientado por uma parametrização específica, ordens de serviços periódicas.</w:t>
      </w:r>
    </w:p>
    <w:p w:rsidR="00D45664" w:rsidRPr="00932230" w:rsidRDefault="00D45664" w:rsidP="00F36947">
      <w:pPr>
        <w:jc w:val="both"/>
        <w:rPr>
          <w:rFonts w:ascii="Verdana" w:hAnsi="Verdana" w:cstheme="minorHAnsi"/>
        </w:rPr>
      </w:pPr>
    </w:p>
    <w:p w:rsidR="009007E7" w:rsidRPr="00932230" w:rsidRDefault="009007E7" w:rsidP="00F36947">
      <w:pPr>
        <w:jc w:val="both"/>
        <w:rPr>
          <w:rFonts w:ascii="Verdana" w:hAnsi="Verdana" w:cstheme="minorHAnsi"/>
          <w:b/>
        </w:rPr>
      </w:pPr>
      <w:r w:rsidRPr="00932230">
        <w:rPr>
          <w:rFonts w:ascii="Verdana" w:hAnsi="Verdana" w:cstheme="minorHAnsi"/>
          <w:b/>
        </w:rPr>
        <w:t>Telemetria</w:t>
      </w:r>
    </w:p>
    <w:p w:rsidR="00892B27" w:rsidRPr="00932230" w:rsidRDefault="00892B27" w:rsidP="00F36947">
      <w:pPr>
        <w:jc w:val="both"/>
        <w:rPr>
          <w:rFonts w:ascii="Verdana" w:hAnsi="Verdana" w:cstheme="minorHAnsi"/>
          <w:b/>
        </w:rPr>
      </w:pPr>
    </w:p>
    <w:p w:rsidR="00D45664" w:rsidRPr="00932230" w:rsidRDefault="009007E7" w:rsidP="00F36947">
      <w:pPr>
        <w:jc w:val="both"/>
        <w:rPr>
          <w:rFonts w:ascii="Verdana" w:hAnsi="Verdana" w:cstheme="minorHAnsi"/>
        </w:rPr>
      </w:pPr>
      <w:r w:rsidRPr="00EA369E">
        <w:rPr>
          <w:rFonts w:ascii="Verdana" w:hAnsi="Verdana" w:cstheme="minorHAnsi"/>
        </w:rPr>
        <w:t>36.</w:t>
      </w:r>
      <w:r w:rsidR="00D45664" w:rsidRPr="00EA369E">
        <w:rPr>
          <w:rFonts w:ascii="Verdana" w:hAnsi="Verdana" w:cstheme="minorHAnsi"/>
        </w:rPr>
        <w:t xml:space="preserve"> </w:t>
      </w:r>
      <w:r w:rsidRPr="00EA369E">
        <w:rPr>
          <w:rFonts w:ascii="Verdana" w:hAnsi="Verdana" w:cstheme="minorHAnsi"/>
        </w:rPr>
        <w:t xml:space="preserve">Deverá permitir que o Preparador de serviços </w:t>
      </w:r>
      <w:proofErr w:type="gramStart"/>
      <w:r w:rsidRPr="00EA369E">
        <w:rPr>
          <w:rFonts w:ascii="Verdana" w:hAnsi="Verdana" w:cstheme="minorHAnsi"/>
        </w:rPr>
        <w:t>registre</w:t>
      </w:r>
      <w:proofErr w:type="gramEnd"/>
      <w:r w:rsidR="00892B27" w:rsidRPr="00EA369E">
        <w:rPr>
          <w:rFonts w:ascii="Verdana" w:hAnsi="Verdana" w:cstheme="minorHAnsi"/>
        </w:rPr>
        <w:t>,</w:t>
      </w:r>
      <w:r w:rsidRPr="00EA369E">
        <w:rPr>
          <w:rFonts w:ascii="Verdana" w:hAnsi="Verdana" w:cstheme="minorHAnsi"/>
        </w:rPr>
        <w:t xml:space="preserve"> em tela, todas as</w:t>
      </w:r>
      <w:r w:rsidRPr="00932230">
        <w:rPr>
          <w:rFonts w:ascii="Verdana" w:hAnsi="Verdana" w:cstheme="minorHAnsi"/>
        </w:rPr>
        <w:t xml:space="preserve"> interrupções no fornecimento de água e que es</w:t>
      </w:r>
      <w:r w:rsidR="00892B27" w:rsidRPr="00932230">
        <w:rPr>
          <w:rFonts w:ascii="Verdana" w:hAnsi="Verdana" w:cstheme="minorHAnsi"/>
        </w:rPr>
        <w:t>s</w:t>
      </w:r>
      <w:r w:rsidRPr="00932230">
        <w:rPr>
          <w:rFonts w:ascii="Verdana" w:hAnsi="Verdana" w:cstheme="minorHAnsi"/>
        </w:rPr>
        <w:t>es dados sirvam de fonte de pesquisa no setor de Atendimento ao Cidadão. Deverão ser registrados:</w:t>
      </w:r>
    </w:p>
    <w:p w:rsidR="00892B27" w:rsidRPr="00932230" w:rsidRDefault="00892B27" w:rsidP="00F36947">
      <w:pPr>
        <w:jc w:val="both"/>
        <w:rPr>
          <w:rFonts w:ascii="Verdana" w:hAnsi="Verdana" w:cstheme="minorHAnsi"/>
        </w:rPr>
      </w:pPr>
    </w:p>
    <w:p w:rsidR="00892B27" w:rsidRPr="009C6FC4" w:rsidRDefault="009C6FC4" w:rsidP="009C6FC4">
      <w:pPr>
        <w:jc w:val="both"/>
        <w:rPr>
          <w:rFonts w:ascii="Verdana" w:hAnsi="Verdana" w:cstheme="minorHAnsi"/>
        </w:rPr>
      </w:pPr>
      <w:r>
        <w:rPr>
          <w:rFonts w:ascii="Verdana" w:hAnsi="Verdana" w:cstheme="minorHAnsi"/>
        </w:rPr>
        <w:t xml:space="preserve">- </w:t>
      </w:r>
      <w:r w:rsidR="009007E7" w:rsidRPr="009C6FC4">
        <w:rPr>
          <w:rFonts w:ascii="Verdana" w:hAnsi="Verdana" w:cstheme="minorHAnsi"/>
        </w:rPr>
        <w:t>A Zona de Abastecimento atingida.</w:t>
      </w:r>
    </w:p>
    <w:p w:rsidR="00892B27" w:rsidRPr="009C6FC4" w:rsidRDefault="009C6FC4" w:rsidP="009C6FC4">
      <w:pPr>
        <w:jc w:val="both"/>
        <w:rPr>
          <w:rFonts w:ascii="Verdana" w:hAnsi="Verdana" w:cstheme="minorHAnsi"/>
        </w:rPr>
      </w:pPr>
      <w:r>
        <w:rPr>
          <w:rFonts w:ascii="Verdana" w:hAnsi="Verdana" w:cstheme="minorHAnsi"/>
        </w:rPr>
        <w:t xml:space="preserve">- </w:t>
      </w:r>
      <w:r w:rsidR="009007E7" w:rsidRPr="009C6FC4">
        <w:rPr>
          <w:rFonts w:ascii="Verdana" w:hAnsi="Verdana" w:cstheme="minorHAnsi"/>
        </w:rPr>
        <w:t>A data e hora do registro do fechamento.</w:t>
      </w:r>
    </w:p>
    <w:p w:rsidR="009007E7" w:rsidRPr="009C6FC4" w:rsidRDefault="009C6FC4" w:rsidP="009C6FC4">
      <w:pPr>
        <w:jc w:val="both"/>
        <w:rPr>
          <w:rFonts w:ascii="Verdana" w:hAnsi="Verdana" w:cstheme="minorHAnsi"/>
        </w:rPr>
      </w:pPr>
      <w:r>
        <w:rPr>
          <w:rFonts w:ascii="Verdana" w:hAnsi="Verdana" w:cstheme="minorHAnsi"/>
        </w:rPr>
        <w:t xml:space="preserve">- </w:t>
      </w:r>
      <w:r w:rsidR="009007E7" w:rsidRPr="009C6FC4">
        <w:rPr>
          <w:rFonts w:ascii="Verdana" w:hAnsi="Verdana" w:cstheme="minorHAnsi"/>
        </w:rPr>
        <w:t>Observações sobre a ocorrência e normalização do abastecimento.</w:t>
      </w:r>
    </w:p>
    <w:p w:rsidR="00D45664" w:rsidRPr="00932230" w:rsidRDefault="00D45664" w:rsidP="00F36947">
      <w:pPr>
        <w:jc w:val="both"/>
        <w:rPr>
          <w:rFonts w:ascii="Verdana" w:hAnsi="Verdana" w:cstheme="minorHAnsi"/>
        </w:rPr>
      </w:pPr>
    </w:p>
    <w:p w:rsidR="009007E7" w:rsidRPr="00932230" w:rsidRDefault="009007E7" w:rsidP="00F36947">
      <w:pPr>
        <w:jc w:val="both"/>
        <w:rPr>
          <w:rFonts w:ascii="Verdana" w:hAnsi="Verdana" w:cstheme="minorHAnsi"/>
          <w:b/>
        </w:rPr>
      </w:pPr>
      <w:r w:rsidRPr="00932230">
        <w:rPr>
          <w:rFonts w:ascii="Verdana" w:hAnsi="Verdana" w:cstheme="minorHAnsi"/>
          <w:b/>
        </w:rPr>
        <w:t>Relatórios Gerenciais</w:t>
      </w:r>
    </w:p>
    <w:p w:rsidR="00892B27" w:rsidRPr="00932230" w:rsidRDefault="00892B27" w:rsidP="00F36947">
      <w:pPr>
        <w:jc w:val="both"/>
        <w:rPr>
          <w:rFonts w:ascii="Verdana" w:hAnsi="Verdana" w:cstheme="minorHAnsi"/>
        </w:rPr>
      </w:pPr>
    </w:p>
    <w:p w:rsidR="009007E7" w:rsidRPr="00932230" w:rsidRDefault="009007E7" w:rsidP="00F36947">
      <w:pPr>
        <w:jc w:val="both"/>
        <w:rPr>
          <w:rFonts w:ascii="Verdana" w:hAnsi="Verdana" w:cstheme="minorHAnsi"/>
        </w:rPr>
      </w:pPr>
      <w:r w:rsidRPr="00EA369E">
        <w:rPr>
          <w:rFonts w:ascii="Verdana" w:hAnsi="Verdana" w:cstheme="minorHAnsi"/>
        </w:rPr>
        <w:t>37.</w:t>
      </w:r>
      <w:r w:rsidR="00D45664" w:rsidRPr="00EA369E">
        <w:rPr>
          <w:rFonts w:ascii="Verdana" w:hAnsi="Verdana" w:cstheme="minorHAnsi"/>
        </w:rPr>
        <w:t xml:space="preserve"> </w:t>
      </w:r>
      <w:r w:rsidRPr="00EA369E">
        <w:rPr>
          <w:rFonts w:ascii="Verdana" w:hAnsi="Verdana" w:cstheme="minorHAnsi"/>
        </w:rPr>
        <w:t>Deverá permitir o armazenamento dos dados de execução dos serviços e a</w:t>
      </w:r>
      <w:r w:rsidRPr="00932230">
        <w:rPr>
          <w:rFonts w:ascii="Verdana" w:hAnsi="Verdana" w:cstheme="minorHAnsi"/>
        </w:rPr>
        <w:t xml:space="preserve"> geração de indicadores que medem a </w:t>
      </w:r>
      <w:proofErr w:type="gramStart"/>
      <w:r w:rsidRPr="00932230">
        <w:rPr>
          <w:rFonts w:ascii="Verdana" w:hAnsi="Verdana" w:cstheme="minorHAnsi"/>
        </w:rPr>
        <w:t>performance</w:t>
      </w:r>
      <w:proofErr w:type="gramEnd"/>
      <w:r w:rsidRPr="00932230">
        <w:rPr>
          <w:rFonts w:ascii="Verdana" w:hAnsi="Verdana" w:cstheme="minorHAnsi"/>
        </w:rPr>
        <w:t>, produtividade e eficiência do roteiro, devendo estar disponibilizados em tela ou por meio de relatórios em papel impressos diariamente.</w:t>
      </w:r>
    </w:p>
    <w:p w:rsidR="00892B27" w:rsidRPr="00932230" w:rsidRDefault="00892B27" w:rsidP="00F36947">
      <w:pPr>
        <w:jc w:val="both"/>
        <w:rPr>
          <w:rFonts w:ascii="Verdana" w:hAnsi="Verdana" w:cstheme="minorHAnsi"/>
          <w:b/>
        </w:rPr>
      </w:pPr>
    </w:p>
    <w:p w:rsidR="009007E7" w:rsidRPr="00932230" w:rsidRDefault="00D45664" w:rsidP="00F36947">
      <w:pPr>
        <w:jc w:val="both"/>
        <w:rPr>
          <w:rFonts w:ascii="Verdana" w:hAnsi="Verdana" w:cstheme="minorHAnsi"/>
        </w:rPr>
      </w:pPr>
      <w:r w:rsidRPr="00EA369E">
        <w:rPr>
          <w:rFonts w:ascii="Verdana" w:hAnsi="Verdana" w:cstheme="minorHAnsi"/>
        </w:rPr>
        <w:t xml:space="preserve">38. </w:t>
      </w:r>
      <w:r w:rsidR="009007E7" w:rsidRPr="00EA369E">
        <w:rPr>
          <w:rFonts w:ascii="Verdana" w:hAnsi="Verdana" w:cstheme="minorHAnsi"/>
        </w:rPr>
        <w:t>Sistema</w:t>
      </w:r>
      <w:r w:rsidR="009007E7" w:rsidRPr="00932230">
        <w:rPr>
          <w:rFonts w:ascii="Verdana" w:hAnsi="Verdana" w:cstheme="minorHAnsi"/>
        </w:rPr>
        <w:t xml:space="preserve"> informatizado deverá permitir que todos os dados relativos ao controle e gestão dos serviços possam ser visualizados na tela das estações de trabalho, sendo possível à emissão de</w:t>
      </w:r>
      <w:r w:rsidR="00892B27" w:rsidRPr="00932230">
        <w:rPr>
          <w:rFonts w:ascii="Verdana" w:hAnsi="Verdana" w:cstheme="minorHAnsi"/>
        </w:rPr>
        <w:t>,</w:t>
      </w:r>
      <w:r w:rsidR="009007E7" w:rsidRPr="00932230">
        <w:rPr>
          <w:rFonts w:ascii="Verdana" w:hAnsi="Verdana" w:cstheme="minorHAnsi"/>
        </w:rPr>
        <w:t xml:space="preserve"> no mínimo</w:t>
      </w:r>
      <w:r w:rsidR="00892B27" w:rsidRPr="00932230">
        <w:rPr>
          <w:rFonts w:ascii="Verdana" w:hAnsi="Verdana" w:cstheme="minorHAnsi"/>
        </w:rPr>
        <w:t>,</w:t>
      </w:r>
      <w:r w:rsidR="009007E7" w:rsidRPr="00932230">
        <w:rPr>
          <w:rFonts w:ascii="Verdana" w:hAnsi="Verdana" w:cstheme="minorHAnsi"/>
        </w:rPr>
        <w:t xml:space="preserve"> os seguintes relatórios:</w:t>
      </w:r>
    </w:p>
    <w:p w:rsidR="00892B27" w:rsidRPr="00932230" w:rsidRDefault="00892B27" w:rsidP="00F36947">
      <w:pPr>
        <w:jc w:val="both"/>
        <w:rPr>
          <w:rFonts w:ascii="Verdana" w:hAnsi="Verdana" w:cstheme="minorHAnsi"/>
        </w:rPr>
      </w:pPr>
    </w:p>
    <w:p w:rsidR="00892B27" w:rsidRPr="00296A44" w:rsidRDefault="00296A44" w:rsidP="00296A44">
      <w:pPr>
        <w:jc w:val="both"/>
        <w:rPr>
          <w:rFonts w:ascii="Verdana" w:hAnsi="Verdana" w:cstheme="minorHAnsi"/>
        </w:rPr>
      </w:pPr>
      <w:r>
        <w:rPr>
          <w:rFonts w:ascii="Verdana" w:hAnsi="Verdana" w:cstheme="minorHAnsi"/>
        </w:rPr>
        <w:t xml:space="preserve">- </w:t>
      </w:r>
      <w:r w:rsidR="009007E7" w:rsidRPr="00296A44">
        <w:rPr>
          <w:rFonts w:ascii="Verdana" w:hAnsi="Verdana" w:cstheme="minorHAnsi"/>
        </w:rPr>
        <w:t>Relação de serviços a executar</w:t>
      </w:r>
      <w:r w:rsidR="00892B27" w:rsidRPr="00296A44">
        <w:rPr>
          <w:rFonts w:ascii="Verdana" w:hAnsi="Verdana" w:cstheme="minorHAnsi"/>
        </w:rPr>
        <w:t>.</w:t>
      </w:r>
    </w:p>
    <w:p w:rsidR="009007E7" w:rsidRPr="00296A44" w:rsidRDefault="00296A44" w:rsidP="00296A44">
      <w:pPr>
        <w:jc w:val="both"/>
        <w:rPr>
          <w:rFonts w:ascii="Verdana" w:hAnsi="Verdana" w:cstheme="minorHAnsi"/>
        </w:rPr>
      </w:pPr>
      <w:r>
        <w:rPr>
          <w:rFonts w:ascii="Verdana" w:hAnsi="Verdana" w:cstheme="minorHAnsi"/>
        </w:rPr>
        <w:t xml:space="preserve">- </w:t>
      </w:r>
      <w:r w:rsidR="009007E7" w:rsidRPr="00296A44">
        <w:rPr>
          <w:rFonts w:ascii="Verdana" w:hAnsi="Verdana" w:cstheme="minorHAnsi"/>
        </w:rPr>
        <w:t>Relação mensal de serviços executados</w:t>
      </w:r>
      <w:r w:rsidR="00892B27" w:rsidRPr="00296A44">
        <w:rPr>
          <w:rFonts w:ascii="Verdana" w:hAnsi="Verdana" w:cstheme="minorHAnsi"/>
        </w:rPr>
        <w:t>.</w:t>
      </w:r>
    </w:p>
    <w:p w:rsidR="009007E7" w:rsidRPr="00296A44" w:rsidRDefault="00296A44" w:rsidP="00296A44">
      <w:pPr>
        <w:jc w:val="both"/>
        <w:rPr>
          <w:rFonts w:ascii="Verdana" w:hAnsi="Verdana" w:cstheme="minorHAnsi"/>
        </w:rPr>
      </w:pPr>
      <w:r>
        <w:rPr>
          <w:rFonts w:ascii="Verdana" w:hAnsi="Verdana" w:cstheme="minorHAnsi"/>
        </w:rPr>
        <w:t xml:space="preserve">- </w:t>
      </w:r>
      <w:r w:rsidR="009007E7" w:rsidRPr="00296A44">
        <w:rPr>
          <w:rFonts w:ascii="Verdana" w:hAnsi="Verdana" w:cstheme="minorHAnsi"/>
        </w:rPr>
        <w:t>Relação de serviços com prazos de execução vencidos</w:t>
      </w:r>
      <w:r w:rsidR="00892B27" w:rsidRPr="00296A44">
        <w:rPr>
          <w:rFonts w:ascii="Verdana" w:hAnsi="Verdana" w:cstheme="minorHAnsi"/>
        </w:rPr>
        <w:t>.</w:t>
      </w:r>
    </w:p>
    <w:p w:rsidR="009007E7" w:rsidRPr="00296A44" w:rsidRDefault="00296A44" w:rsidP="00296A44">
      <w:pPr>
        <w:jc w:val="both"/>
        <w:rPr>
          <w:rFonts w:ascii="Verdana" w:hAnsi="Verdana" w:cstheme="minorHAnsi"/>
        </w:rPr>
      </w:pPr>
      <w:r>
        <w:rPr>
          <w:rFonts w:ascii="Verdana" w:hAnsi="Verdana" w:cstheme="minorHAnsi"/>
        </w:rPr>
        <w:t xml:space="preserve">- </w:t>
      </w:r>
      <w:r w:rsidR="009007E7" w:rsidRPr="00296A44">
        <w:rPr>
          <w:rFonts w:ascii="Verdana" w:hAnsi="Verdana" w:cstheme="minorHAnsi"/>
        </w:rPr>
        <w:t>Estatística de materiais aplicados, por dia, mês e por equipe ou pelo conjunto das equipes</w:t>
      </w:r>
      <w:r w:rsidR="00892B27" w:rsidRPr="00296A44">
        <w:rPr>
          <w:rFonts w:ascii="Verdana" w:hAnsi="Verdana" w:cstheme="minorHAnsi"/>
        </w:rPr>
        <w:t>.</w:t>
      </w:r>
    </w:p>
    <w:p w:rsidR="009007E7" w:rsidRPr="00296A44" w:rsidRDefault="00296A44" w:rsidP="00296A44">
      <w:pPr>
        <w:jc w:val="both"/>
        <w:rPr>
          <w:rFonts w:ascii="Verdana" w:hAnsi="Verdana" w:cstheme="minorHAnsi"/>
        </w:rPr>
      </w:pPr>
      <w:r>
        <w:rPr>
          <w:rFonts w:ascii="Verdana" w:hAnsi="Verdana" w:cstheme="minorHAnsi"/>
        </w:rPr>
        <w:t xml:space="preserve">- </w:t>
      </w:r>
      <w:r w:rsidR="009007E7" w:rsidRPr="00296A44">
        <w:rPr>
          <w:rFonts w:ascii="Verdana" w:hAnsi="Verdana" w:cstheme="minorHAnsi"/>
        </w:rPr>
        <w:t>Estatística de mão de obra utilizada por dia, mês e por equipe ou pelo conjunto das equipes</w:t>
      </w:r>
      <w:r w:rsidR="00892B27" w:rsidRPr="00296A44">
        <w:rPr>
          <w:rFonts w:ascii="Verdana" w:hAnsi="Verdana" w:cstheme="minorHAnsi"/>
        </w:rPr>
        <w:t>.</w:t>
      </w:r>
    </w:p>
    <w:p w:rsidR="009007E7" w:rsidRPr="00296A44" w:rsidRDefault="00296A44" w:rsidP="00296A44">
      <w:pPr>
        <w:jc w:val="both"/>
        <w:rPr>
          <w:rFonts w:ascii="Verdana" w:hAnsi="Verdana" w:cstheme="minorHAnsi"/>
        </w:rPr>
      </w:pPr>
      <w:r>
        <w:rPr>
          <w:rFonts w:ascii="Verdana" w:hAnsi="Verdana" w:cstheme="minorHAnsi"/>
        </w:rPr>
        <w:lastRenderedPageBreak/>
        <w:t xml:space="preserve">- </w:t>
      </w:r>
      <w:r w:rsidR="009007E7" w:rsidRPr="00296A44">
        <w:rPr>
          <w:rFonts w:ascii="Verdana" w:hAnsi="Verdana" w:cstheme="minorHAnsi"/>
        </w:rPr>
        <w:t>Estatística de equipamentos utilizados, por dia, mês e por equipe ou pelo conjunto das equipes</w:t>
      </w:r>
      <w:r w:rsidR="00892B27" w:rsidRPr="00296A44">
        <w:rPr>
          <w:rFonts w:ascii="Verdana" w:hAnsi="Verdana" w:cstheme="minorHAnsi"/>
        </w:rPr>
        <w:t>.</w:t>
      </w:r>
    </w:p>
    <w:p w:rsidR="009007E7" w:rsidRPr="00296A44" w:rsidRDefault="00296A44" w:rsidP="00296A44">
      <w:pPr>
        <w:jc w:val="both"/>
        <w:rPr>
          <w:rFonts w:ascii="Verdana" w:hAnsi="Verdana" w:cstheme="minorHAnsi"/>
        </w:rPr>
      </w:pPr>
      <w:r>
        <w:rPr>
          <w:rFonts w:ascii="Verdana" w:hAnsi="Verdana" w:cstheme="minorHAnsi"/>
        </w:rPr>
        <w:t xml:space="preserve">- </w:t>
      </w:r>
      <w:r w:rsidR="009007E7" w:rsidRPr="00296A44">
        <w:rPr>
          <w:rFonts w:ascii="Verdana" w:hAnsi="Verdana" w:cstheme="minorHAnsi"/>
        </w:rPr>
        <w:t>Relação dos serviços programados para o dia</w:t>
      </w:r>
      <w:r w:rsidR="00892B27" w:rsidRPr="00296A44">
        <w:rPr>
          <w:rFonts w:ascii="Verdana" w:hAnsi="Verdana" w:cstheme="minorHAnsi"/>
        </w:rPr>
        <w:t>.</w:t>
      </w:r>
    </w:p>
    <w:p w:rsidR="009007E7" w:rsidRPr="00296A44" w:rsidRDefault="00296A44" w:rsidP="00296A44">
      <w:pPr>
        <w:jc w:val="both"/>
        <w:rPr>
          <w:rFonts w:ascii="Verdana" w:hAnsi="Verdana" w:cstheme="minorHAnsi"/>
        </w:rPr>
      </w:pPr>
      <w:r>
        <w:rPr>
          <w:rFonts w:ascii="Verdana" w:hAnsi="Verdana" w:cstheme="minorHAnsi"/>
        </w:rPr>
        <w:t xml:space="preserve">- </w:t>
      </w:r>
      <w:r w:rsidR="009007E7" w:rsidRPr="00296A44">
        <w:rPr>
          <w:rFonts w:ascii="Verdana" w:hAnsi="Verdana" w:cstheme="minorHAnsi"/>
        </w:rPr>
        <w:t>Relação de serviços previstos para execução pelas equipes de água e esgoto</w:t>
      </w:r>
      <w:r w:rsidR="00892B27" w:rsidRPr="00296A44">
        <w:rPr>
          <w:rFonts w:ascii="Verdana" w:hAnsi="Verdana" w:cstheme="minorHAnsi"/>
        </w:rPr>
        <w:t>.</w:t>
      </w:r>
    </w:p>
    <w:p w:rsidR="009007E7" w:rsidRPr="00296A44" w:rsidRDefault="00296A44" w:rsidP="00296A44">
      <w:pPr>
        <w:jc w:val="both"/>
        <w:rPr>
          <w:rFonts w:ascii="Verdana" w:hAnsi="Verdana" w:cstheme="minorHAnsi"/>
        </w:rPr>
      </w:pPr>
      <w:r>
        <w:rPr>
          <w:rFonts w:ascii="Verdana" w:hAnsi="Verdana" w:cstheme="minorHAnsi"/>
        </w:rPr>
        <w:t xml:space="preserve">- </w:t>
      </w:r>
      <w:r w:rsidR="009007E7" w:rsidRPr="00296A44">
        <w:rPr>
          <w:rFonts w:ascii="Verdana" w:hAnsi="Verdana" w:cstheme="minorHAnsi"/>
        </w:rPr>
        <w:t>Relação de chamados por período</w:t>
      </w:r>
      <w:r w:rsidR="00892B27" w:rsidRPr="00296A44">
        <w:rPr>
          <w:rFonts w:ascii="Verdana" w:hAnsi="Verdana" w:cstheme="minorHAnsi"/>
        </w:rPr>
        <w:t>.</w:t>
      </w:r>
    </w:p>
    <w:p w:rsidR="009007E7" w:rsidRPr="00296A44" w:rsidRDefault="00296A44" w:rsidP="00296A44">
      <w:pPr>
        <w:jc w:val="both"/>
        <w:rPr>
          <w:rFonts w:ascii="Verdana" w:hAnsi="Verdana" w:cstheme="minorHAnsi"/>
        </w:rPr>
      </w:pPr>
      <w:r>
        <w:rPr>
          <w:rFonts w:ascii="Verdana" w:hAnsi="Verdana" w:cstheme="minorHAnsi"/>
        </w:rPr>
        <w:t xml:space="preserve">- </w:t>
      </w:r>
      <w:r w:rsidR="009007E7" w:rsidRPr="00296A44">
        <w:rPr>
          <w:rFonts w:ascii="Verdana" w:hAnsi="Verdana" w:cstheme="minorHAnsi"/>
        </w:rPr>
        <w:t>Relação de chamados por Tipo de Atendimento</w:t>
      </w:r>
      <w:r w:rsidR="00892B27" w:rsidRPr="00296A44">
        <w:rPr>
          <w:rFonts w:ascii="Verdana" w:hAnsi="Verdana" w:cstheme="minorHAnsi"/>
        </w:rPr>
        <w:t>.</w:t>
      </w:r>
    </w:p>
    <w:p w:rsidR="009007E7" w:rsidRPr="00296A44" w:rsidRDefault="00296A44" w:rsidP="00296A44">
      <w:pPr>
        <w:jc w:val="both"/>
        <w:rPr>
          <w:rFonts w:ascii="Verdana" w:hAnsi="Verdana" w:cstheme="minorHAnsi"/>
        </w:rPr>
      </w:pPr>
      <w:r>
        <w:rPr>
          <w:rFonts w:ascii="Verdana" w:hAnsi="Verdana" w:cstheme="minorHAnsi"/>
        </w:rPr>
        <w:t xml:space="preserve">- </w:t>
      </w:r>
      <w:r w:rsidR="009007E7" w:rsidRPr="00296A44">
        <w:rPr>
          <w:rFonts w:ascii="Verdana" w:hAnsi="Verdana" w:cstheme="minorHAnsi"/>
        </w:rPr>
        <w:t>Relação de chamados por Bairro</w:t>
      </w:r>
      <w:r w:rsidR="00892B27" w:rsidRPr="00296A44">
        <w:rPr>
          <w:rFonts w:ascii="Verdana" w:hAnsi="Verdana" w:cstheme="minorHAnsi"/>
        </w:rPr>
        <w:t>.</w:t>
      </w:r>
    </w:p>
    <w:p w:rsidR="009007E7" w:rsidRPr="00296A44" w:rsidRDefault="00296A44" w:rsidP="00296A44">
      <w:pPr>
        <w:jc w:val="both"/>
        <w:rPr>
          <w:rFonts w:ascii="Verdana" w:hAnsi="Verdana" w:cstheme="minorHAnsi"/>
        </w:rPr>
      </w:pPr>
      <w:r>
        <w:rPr>
          <w:rFonts w:ascii="Verdana" w:hAnsi="Verdana" w:cstheme="minorHAnsi"/>
        </w:rPr>
        <w:t xml:space="preserve">- </w:t>
      </w:r>
      <w:r w:rsidR="009007E7" w:rsidRPr="00296A44">
        <w:rPr>
          <w:rFonts w:ascii="Verdana" w:hAnsi="Verdana" w:cstheme="minorHAnsi"/>
        </w:rPr>
        <w:t>Relação de chamados internos por departamento</w:t>
      </w:r>
      <w:r w:rsidR="00892B27" w:rsidRPr="00296A44">
        <w:rPr>
          <w:rFonts w:ascii="Verdana" w:hAnsi="Verdana" w:cstheme="minorHAnsi"/>
        </w:rPr>
        <w:t>.</w:t>
      </w:r>
    </w:p>
    <w:p w:rsidR="009007E7" w:rsidRPr="00296A44" w:rsidRDefault="00296A44" w:rsidP="00296A44">
      <w:pPr>
        <w:jc w:val="both"/>
        <w:rPr>
          <w:rFonts w:ascii="Verdana" w:hAnsi="Verdana" w:cstheme="minorHAnsi"/>
        </w:rPr>
      </w:pPr>
      <w:r>
        <w:rPr>
          <w:rFonts w:ascii="Verdana" w:hAnsi="Verdana" w:cstheme="minorHAnsi"/>
        </w:rPr>
        <w:t xml:space="preserve">- </w:t>
      </w:r>
      <w:r w:rsidR="009007E7" w:rsidRPr="00296A44">
        <w:rPr>
          <w:rFonts w:ascii="Verdana" w:hAnsi="Verdana" w:cstheme="minorHAnsi"/>
        </w:rPr>
        <w:t>Produtividade das equipes</w:t>
      </w:r>
      <w:r w:rsidR="00892B27" w:rsidRPr="00296A44">
        <w:rPr>
          <w:rFonts w:ascii="Verdana" w:hAnsi="Verdana" w:cstheme="minorHAnsi"/>
        </w:rPr>
        <w:t>.</w:t>
      </w:r>
    </w:p>
    <w:p w:rsidR="009007E7" w:rsidRPr="00296A44" w:rsidRDefault="00296A44" w:rsidP="00296A44">
      <w:pPr>
        <w:jc w:val="both"/>
        <w:rPr>
          <w:rFonts w:ascii="Verdana" w:hAnsi="Verdana" w:cstheme="minorHAnsi"/>
        </w:rPr>
      </w:pPr>
      <w:r>
        <w:rPr>
          <w:rFonts w:ascii="Verdana" w:hAnsi="Verdana" w:cstheme="minorHAnsi"/>
        </w:rPr>
        <w:t xml:space="preserve">- </w:t>
      </w:r>
      <w:r w:rsidR="009007E7" w:rsidRPr="00296A44">
        <w:rPr>
          <w:rFonts w:ascii="Verdana" w:hAnsi="Verdana" w:cstheme="minorHAnsi"/>
        </w:rPr>
        <w:t>Tempo de Atendimento ao Usuário</w:t>
      </w:r>
      <w:r w:rsidR="00892B27" w:rsidRPr="00296A44">
        <w:rPr>
          <w:rFonts w:ascii="Verdana" w:hAnsi="Verdana" w:cstheme="minorHAnsi"/>
        </w:rPr>
        <w:t>.</w:t>
      </w:r>
    </w:p>
    <w:p w:rsidR="009007E7" w:rsidRPr="00296A44" w:rsidRDefault="00296A44" w:rsidP="00296A44">
      <w:pPr>
        <w:jc w:val="both"/>
        <w:rPr>
          <w:rFonts w:ascii="Verdana" w:hAnsi="Verdana" w:cstheme="minorHAnsi"/>
        </w:rPr>
      </w:pPr>
      <w:r>
        <w:rPr>
          <w:rFonts w:ascii="Verdana" w:hAnsi="Verdana" w:cstheme="minorHAnsi"/>
        </w:rPr>
        <w:t xml:space="preserve">- </w:t>
      </w:r>
      <w:r w:rsidR="009007E7" w:rsidRPr="00296A44">
        <w:rPr>
          <w:rFonts w:ascii="Verdana" w:hAnsi="Verdana" w:cstheme="minorHAnsi"/>
        </w:rPr>
        <w:t>Tempo Médio de Atendimento dos Serviços</w:t>
      </w:r>
      <w:r w:rsidR="00AB0874" w:rsidRPr="00296A44">
        <w:rPr>
          <w:rFonts w:ascii="Verdana" w:hAnsi="Verdana" w:cstheme="minorHAnsi"/>
        </w:rPr>
        <w:t>.</w:t>
      </w:r>
    </w:p>
    <w:p w:rsidR="009007E7" w:rsidRPr="00296A44" w:rsidRDefault="00296A44" w:rsidP="00296A44">
      <w:pPr>
        <w:jc w:val="both"/>
        <w:rPr>
          <w:rFonts w:ascii="Verdana" w:hAnsi="Verdana" w:cstheme="minorHAnsi"/>
        </w:rPr>
      </w:pPr>
      <w:r>
        <w:rPr>
          <w:rFonts w:ascii="Verdana" w:hAnsi="Verdana" w:cstheme="minorHAnsi"/>
        </w:rPr>
        <w:t xml:space="preserve">- </w:t>
      </w:r>
      <w:r w:rsidR="009007E7" w:rsidRPr="00296A44">
        <w:rPr>
          <w:rFonts w:ascii="Verdana" w:hAnsi="Verdana" w:cstheme="minorHAnsi"/>
        </w:rPr>
        <w:t>Quadro comparativo de serviços por setor</w:t>
      </w:r>
      <w:r w:rsidR="00AB0874" w:rsidRPr="00296A44">
        <w:rPr>
          <w:rFonts w:ascii="Verdana" w:hAnsi="Verdana" w:cstheme="minorHAnsi"/>
        </w:rPr>
        <w:t>.</w:t>
      </w:r>
    </w:p>
    <w:p w:rsidR="009007E7" w:rsidRPr="00296A44" w:rsidRDefault="00296A44" w:rsidP="00296A44">
      <w:pPr>
        <w:jc w:val="both"/>
        <w:rPr>
          <w:rFonts w:ascii="Verdana" w:hAnsi="Verdana" w:cstheme="minorHAnsi"/>
        </w:rPr>
      </w:pPr>
      <w:r>
        <w:rPr>
          <w:rFonts w:ascii="Verdana" w:hAnsi="Verdana" w:cstheme="minorHAnsi"/>
        </w:rPr>
        <w:t xml:space="preserve">- </w:t>
      </w:r>
      <w:r w:rsidR="009007E7" w:rsidRPr="00296A44">
        <w:rPr>
          <w:rFonts w:ascii="Verdana" w:hAnsi="Verdana" w:cstheme="minorHAnsi"/>
        </w:rPr>
        <w:t>Ordens de serviço em aberto por prioridade</w:t>
      </w:r>
      <w:r w:rsidR="00AB0874" w:rsidRPr="00296A44">
        <w:rPr>
          <w:rFonts w:ascii="Verdana" w:hAnsi="Verdana" w:cstheme="minorHAnsi"/>
        </w:rPr>
        <w:t>.</w:t>
      </w:r>
    </w:p>
    <w:p w:rsidR="009007E7" w:rsidRPr="00296A44" w:rsidRDefault="00296A44" w:rsidP="00296A44">
      <w:pPr>
        <w:jc w:val="both"/>
        <w:rPr>
          <w:rFonts w:ascii="Verdana" w:hAnsi="Verdana" w:cstheme="minorHAnsi"/>
        </w:rPr>
      </w:pPr>
      <w:r>
        <w:rPr>
          <w:rFonts w:ascii="Verdana" w:hAnsi="Verdana" w:cstheme="minorHAnsi"/>
        </w:rPr>
        <w:t xml:space="preserve">- </w:t>
      </w:r>
      <w:r w:rsidR="009007E7" w:rsidRPr="00296A44">
        <w:rPr>
          <w:rFonts w:ascii="Verdana" w:hAnsi="Verdana" w:cstheme="minorHAnsi"/>
        </w:rPr>
        <w:t>Ordens de serviço em aberto por viatura</w:t>
      </w:r>
      <w:r w:rsidR="00AB0874" w:rsidRPr="00296A44">
        <w:rPr>
          <w:rFonts w:ascii="Verdana" w:hAnsi="Verdana" w:cstheme="minorHAnsi"/>
        </w:rPr>
        <w:t>.</w:t>
      </w:r>
    </w:p>
    <w:p w:rsidR="009007E7" w:rsidRPr="00296A44" w:rsidRDefault="00296A44" w:rsidP="00296A44">
      <w:pPr>
        <w:jc w:val="both"/>
        <w:rPr>
          <w:rFonts w:ascii="Verdana" w:hAnsi="Verdana" w:cstheme="minorHAnsi"/>
        </w:rPr>
      </w:pPr>
      <w:r>
        <w:rPr>
          <w:rFonts w:ascii="Verdana" w:hAnsi="Verdana" w:cstheme="minorHAnsi"/>
        </w:rPr>
        <w:t xml:space="preserve">- </w:t>
      </w:r>
      <w:r w:rsidR="009007E7" w:rsidRPr="00296A44">
        <w:rPr>
          <w:rFonts w:ascii="Verdana" w:hAnsi="Verdana" w:cstheme="minorHAnsi"/>
        </w:rPr>
        <w:t>Ordens de serviço em aberto por empreiteira</w:t>
      </w:r>
      <w:r w:rsidR="00AB0874" w:rsidRPr="00296A44">
        <w:rPr>
          <w:rFonts w:ascii="Verdana" w:hAnsi="Verdana" w:cstheme="minorHAnsi"/>
        </w:rPr>
        <w:t>.</w:t>
      </w:r>
    </w:p>
    <w:p w:rsidR="009007E7" w:rsidRPr="00296A44" w:rsidRDefault="00296A44" w:rsidP="00296A44">
      <w:pPr>
        <w:jc w:val="both"/>
        <w:rPr>
          <w:rFonts w:ascii="Verdana" w:hAnsi="Verdana" w:cstheme="minorHAnsi"/>
        </w:rPr>
      </w:pPr>
      <w:r>
        <w:rPr>
          <w:rFonts w:ascii="Verdana" w:hAnsi="Verdana" w:cstheme="minorHAnsi"/>
        </w:rPr>
        <w:t xml:space="preserve">- </w:t>
      </w:r>
      <w:r w:rsidR="009007E7" w:rsidRPr="00296A44">
        <w:rPr>
          <w:rFonts w:ascii="Verdana" w:hAnsi="Verdana" w:cstheme="minorHAnsi"/>
        </w:rPr>
        <w:t>Quadro de reincidência de tipo de chamado</w:t>
      </w:r>
      <w:r w:rsidR="00AB0874" w:rsidRPr="00296A44">
        <w:rPr>
          <w:rFonts w:ascii="Verdana" w:hAnsi="Verdana" w:cstheme="minorHAnsi"/>
        </w:rPr>
        <w:t>.</w:t>
      </w:r>
    </w:p>
    <w:p w:rsidR="009007E7" w:rsidRPr="00296A44" w:rsidRDefault="00296A44" w:rsidP="00296A44">
      <w:pPr>
        <w:jc w:val="both"/>
        <w:rPr>
          <w:rFonts w:ascii="Verdana" w:hAnsi="Verdana" w:cstheme="minorHAnsi"/>
        </w:rPr>
      </w:pPr>
      <w:r>
        <w:rPr>
          <w:rFonts w:ascii="Verdana" w:hAnsi="Verdana" w:cstheme="minorHAnsi"/>
        </w:rPr>
        <w:t xml:space="preserve">- </w:t>
      </w:r>
      <w:r w:rsidR="009007E7" w:rsidRPr="00296A44">
        <w:rPr>
          <w:rFonts w:ascii="Verdana" w:hAnsi="Verdana" w:cstheme="minorHAnsi"/>
        </w:rPr>
        <w:t>Quadro de Execução mensal de serviços</w:t>
      </w:r>
      <w:r w:rsidR="00AB0874" w:rsidRPr="00296A44">
        <w:rPr>
          <w:rFonts w:ascii="Verdana" w:hAnsi="Verdana" w:cstheme="minorHAnsi"/>
        </w:rPr>
        <w:t>.</w:t>
      </w:r>
    </w:p>
    <w:p w:rsidR="00A44814" w:rsidRPr="00932230" w:rsidRDefault="00A44814" w:rsidP="00F36947">
      <w:pPr>
        <w:ind w:firstLine="708"/>
        <w:jc w:val="both"/>
        <w:rPr>
          <w:rFonts w:ascii="Verdana" w:hAnsi="Verdana" w:cstheme="minorHAnsi"/>
          <w:b/>
        </w:rPr>
      </w:pPr>
    </w:p>
    <w:p w:rsidR="009007E7" w:rsidRPr="00932230" w:rsidRDefault="009007E7" w:rsidP="00F36947">
      <w:pPr>
        <w:jc w:val="both"/>
        <w:rPr>
          <w:rFonts w:ascii="Verdana" w:hAnsi="Verdana" w:cstheme="minorHAnsi"/>
        </w:rPr>
      </w:pPr>
      <w:r w:rsidRPr="00932230">
        <w:rPr>
          <w:rFonts w:ascii="Verdana" w:hAnsi="Verdana" w:cstheme="minorHAnsi"/>
          <w:b/>
        </w:rPr>
        <w:t>Geração Automática de Ordens de Serviço</w:t>
      </w:r>
      <w:r w:rsidRPr="00932230">
        <w:rPr>
          <w:rFonts w:ascii="Verdana" w:hAnsi="Verdana" w:cstheme="minorHAnsi"/>
        </w:rPr>
        <w:t xml:space="preserve"> (Inter</w:t>
      </w:r>
      <w:r w:rsidR="004E2ADD" w:rsidRPr="00932230">
        <w:rPr>
          <w:rFonts w:ascii="Verdana" w:hAnsi="Verdana" w:cstheme="minorHAnsi"/>
        </w:rPr>
        <w:t>ação com Sistema de Faturamento</w:t>
      </w:r>
      <w:r w:rsidRPr="00932230">
        <w:rPr>
          <w:rFonts w:ascii="Verdana" w:hAnsi="Verdana" w:cstheme="minorHAnsi"/>
        </w:rPr>
        <w:t>)</w:t>
      </w:r>
    </w:p>
    <w:p w:rsidR="00DD7A7F" w:rsidRPr="00EA369E" w:rsidRDefault="00DD7A7F" w:rsidP="00F36947">
      <w:pPr>
        <w:ind w:firstLine="708"/>
        <w:jc w:val="both"/>
        <w:rPr>
          <w:rFonts w:ascii="Verdana" w:hAnsi="Verdana" w:cstheme="minorHAnsi"/>
        </w:rPr>
      </w:pPr>
    </w:p>
    <w:p w:rsidR="009007E7" w:rsidRPr="00EA369E" w:rsidRDefault="009007E7" w:rsidP="00F36947">
      <w:pPr>
        <w:jc w:val="both"/>
        <w:rPr>
          <w:rFonts w:ascii="Verdana" w:hAnsi="Verdana" w:cstheme="minorHAnsi"/>
        </w:rPr>
      </w:pPr>
      <w:r w:rsidRPr="00EA369E">
        <w:rPr>
          <w:rFonts w:ascii="Verdana" w:hAnsi="Verdana" w:cstheme="minorHAnsi"/>
        </w:rPr>
        <w:t>O Sistema de Atendimento ao Cidadão deverá dispor de rotinas que permitam, dentro dos critérios de seleção e de acordo com os parâmetros adotados dinamicamente no órgão, a geração automática e o controle de Ordens de Serviço para os seguintes serviços:</w:t>
      </w:r>
    </w:p>
    <w:p w:rsidR="00703052" w:rsidRPr="00EA369E" w:rsidRDefault="00703052" w:rsidP="00F36947">
      <w:pPr>
        <w:ind w:firstLine="708"/>
        <w:jc w:val="both"/>
        <w:rPr>
          <w:rFonts w:ascii="Verdana" w:hAnsi="Verdana" w:cstheme="minorHAnsi"/>
        </w:rPr>
      </w:pPr>
    </w:p>
    <w:p w:rsidR="009007E7" w:rsidRPr="00EA369E" w:rsidRDefault="00D45664" w:rsidP="00F36947">
      <w:pPr>
        <w:jc w:val="both"/>
        <w:rPr>
          <w:rFonts w:ascii="Verdana" w:hAnsi="Verdana" w:cstheme="minorHAnsi"/>
        </w:rPr>
      </w:pPr>
      <w:r w:rsidRPr="00EA369E">
        <w:rPr>
          <w:rFonts w:ascii="Verdana" w:hAnsi="Verdana" w:cstheme="minorHAnsi"/>
        </w:rPr>
        <w:t xml:space="preserve">39. </w:t>
      </w:r>
      <w:r w:rsidR="009007E7" w:rsidRPr="00EA369E">
        <w:rPr>
          <w:rFonts w:ascii="Verdana" w:hAnsi="Verdana" w:cstheme="minorHAnsi"/>
        </w:rPr>
        <w:t>Corte de ligações</w:t>
      </w:r>
      <w:r w:rsidR="00AB0874" w:rsidRPr="00EA369E">
        <w:rPr>
          <w:rFonts w:ascii="Verdana" w:hAnsi="Verdana" w:cstheme="minorHAnsi"/>
        </w:rPr>
        <w:t>.</w:t>
      </w:r>
    </w:p>
    <w:p w:rsidR="00AB0874" w:rsidRPr="00EA369E" w:rsidRDefault="00AB0874" w:rsidP="00F36947">
      <w:pPr>
        <w:jc w:val="both"/>
        <w:rPr>
          <w:rFonts w:ascii="Verdana" w:hAnsi="Verdana" w:cstheme="minorHAnsi"/>
        </w:rPr>
      </w:pPr>
    </w:p>
    <w:p w:rsidR="009007E7" w:rsidRPr="00EA369E" w:rsidRDefault="00D45664" w:rsidP="00F36947">
      <w:pPr>
        <w:jc w:val="both"/>
        <w:rPr>
          <w:rFonts w:ascii="Verdana" w:hAnsi="Verdana" w:cstheme="minorHAnsi"/>
        </w:rPr>
      </w:pPr>
      <w:r w:rsidRPr="00EA369E">
        <w:rPr>
          <w:rFonts w:ascii="Verdana" w:hAnsi="Verdana" w:cstheme="minorHAnsi"/>
        </w:rPr>
        <w:t xml:space="preserve">40. </w:t>
      </w:r>
      <w:r w:rsidR="009007E7" w:rsidRPr="00EA369E">
        <w:rPr>
          <w:rFonts w:ascii="Verdana" w:hAnsi="Verdana" w:cstheme="minorHAnsi"/>
        </w:rPr>
        <w:t>Troca de Hidrômetro</w:t>
      </w:r>
      <w:r w:rsidR="00AB0874" w:rsidRPr="00EA369E">
        <w:rPr>
          <w:rFonts w:ascii="Verdana" w:hAnsi="Verdana" w:cstheme="minorHAnsi"/>
        </w:rPr>
        <w:t>.</w:t>
      </w:r>
    </w:p>
    <w:p w:rsidR="00AB0874" w:rsidRPr="00EA369E" w:rsidRDefault="00AB0874" w:rsidP="00F36947">
      <w:pPr>
        <w:jc w:val="both"/>
        <w:rPr>
          <w:rFonts w:ascii="Verdana" w:hAnsi="Verdana" w:cstheme="minorHAnsi"/>
        </w:rPr>
      </w:pPr>
    </w:p>
    <w:p w:rsidR="009007E7" w:rsidRPr="00EA369E" w:rsidRDefault="00D45664" w:rsidP="00F36947">
      <w:pPr>
        <w:jc w:val="both"/>
        <w:rPr>
          <w:rFonts w:ascii="Verdana" w:hAnsi="Verdana" w:cstheme="minorHAnsi"/>
        </w:rPr>
      </w:pPr>
      <w:r w:rsidRPr="00EA369E">
        <w:rPr>
          <w:rFonts w:ascii="Verdana" w:hAnsi="Verdana" w:cstheme="minorHAnsi"/>
        </w:rPr>
        <w:t xml:space="preserve">41. </w:t>
      </w:r>
      <w:r w:rsidR="009007E7" w:rsidRPr="00EA369E">
        <w:rPr>
          <w:rFonts w:ascii="Verdana" w:hAnsi="Verdana" w:cstheme="minorHAnsi"/>
        </w:rPr>
        <w:t>Manutenção de Hidrômetros</w:t>
      </w:r>
      <w:r w:rsidR="00AB0874" w:rsidRPr="00EA369E">
        <w:rPr>
          <w:rFonts w:ascii="Verdana" w:hAnsi="Verdana" w:cstheme="minorHAnsi"/>
        </w:rPr>
        <w:t>.</w:t>
      </w:r>
    </w:p>
    <w:p w:rsidR="00AB0874" w:rsidRPr="00EA369E" w:rsidRDefault="00AB0874" w:rsidP="00F36947">
      <w:pPr>
        <w:jc w:val="both"/>
        <w:rPr>
          <w:rFonts w:ascii="Verdana" w:hAnsi="Verdana" w:cstheme="minorHAnsi"/>
        </w:rPr>
      </w:pPr>
    </w:p>
    <w:p w:rsidR="009007E7" w:rsidRPr="00EA369E" w:rsidRDefault="00D45664" w:rsidP="00F36947">
      <w:pPr>
        <w:jc w:val="both"/>
        <w:rPr>
          <w:rFonts w:ascii="Verdana" w:hAnsi="Verdana" w:cstheme="minorHAnsi"/>
        </w:rPr>
      </w:pPr>
      <w:r w:rsidRPr="00EA369E">
        <w:rPr>
          <w:rFonts w:ascii="Verdana" w:hAnsi="Verdana" w:cstheme="minorHAnsi"/>
        </w:rPr>
        <w:t xml:space="preserve">42. </w:t>
      </w:r>
      <w:r w:rsidR="009007E7" w:rsidRPr="00EA369E">
        <w:rPr>
          <w:rFonts w:ascii="Verdana" w:hAnsi="Verdana" w:cstheme="minorHAnsi"/>
        </w:rPr>
        <w:t>Vistoria</w:t>
      </w:r>
      <w:r w:rsidR="00AB0874" w:rsidRPr="00EA369E">
        <w:rPr>
          <w:rFonts w:ascii="Verdana" w:hAnsi="Verdana" w:cstheme="minorHAnsi"/>
        </w:rPr>
        <w:t>.</w:t>
      </w:r>
    </w:p>
    <w:p w:rsidR="00AB0874" w:rsidRPr="00EA369E" w:rsidRDefault="00AB0874" w:rsidP="00F36947">
      <w:pPr>
        <w:jc w:val="both"/>
        <w:rPr>
          <w:rFonts w:ascii="Verdana" w:hAnsi="Verdana" w:cstheme="minorHAnsi"/>
        </w:rPr>
      </w:pPr>
    </w:p>
    <w:p w:rsidR="009007E7" w:rsidRPr="00EA369E" w:rsidRDefault="00D45664" w:rsidP="00F36947">
      <w:pPr>
        <w:jc w:val="both"/>
        <w:rPr>
          <w:rFonts w:ascii="Verdana" w:hAnsi="Verdana" w:cstheme="minorHAnsi"/>
        </w:rPr>
      </w:pPr>
      <w:r w:rsidRPr="00EA369E">
        <w:rPr>
          <w:rFonts w:ascii="Verdana" w:hAnsi="Verdana" w:cstheme="minorHAnsi"/>
        </w:rPr>
        <w:t xml:space="preserve">43. </w:t>
      </w:r>
      <w:r w:rsidR="009007E7" w:rsidRPr="00EA369E">
        <w:rPr>
          <w:rFonts w:ascii="Verdana" w:hAnsi="Verdana" w:cstheme="minorHAnsi"/>
        </w:rPr>
        <w:t>Na conclusão de cada ordem de serviço es</w:t>
      </w:r>
      <w:r w:rsidR="00AB0874" w:rsidRPr="00EA369E">
        <w:rPr>
          <w:rFonts w:ascii="Verdana" w:hAnsi="Verdana" w:cstheme="minorHAnsi"/>
        </w:rPr>
        <w:t>s</w:t>
      </w:r>
      <w:r w:rsidR="009007E7" w:rsidRPr="00EA369E">
        <w:rPr>
          <w:rFonts w:ascii="Verdana" w:hAnsi="Verdana" w:cstheme="minorHAnsi"/>
        </w:rPr>
        <w:t>e Sistema deverá atualizar automaticamente as informações pertinentes ao Sistema de Faturamento alterado pela execução da O.S. (</w:t>
      </w:r>
      <w:r w:rsidR="00AB0874" w:rsidRPr="00EA369E">
        <w:rPr>
          <w:rFonts w:ascii="Verdana" w:hAnsi="Verdana" w:cstheme="minorHAnsi"/>
        </w:rPr>
        <w:t>m</w:t>
      </w:r>
      <w:r w:rsidR="009007E7" w:rsidRPr="00EA369E">
        <w:rPr>
          <w:rFonts w:ascii="Verdana" w:hAnsi="Verdana" w:cstheme="minorHAnsi"/>
        </w:rPr>
        <w:t xml:space="preserve">arcar a ligação como cortada, alterar o </w:t>
      </w:r>
      <w:r w:rsidR="00AB0874" w:rsidRPr="00EA369E">
        <w:rPr>
          <w:rFonts w:ascii="Verdana" w:hAnsi="Verdana" w:cstheme="minorHAnsi"/>
        </w:rPr>
        <w:t>nº.</w:t>
      </w:r>
      <w:r w:rsidR="009007E7" w:rsidRPr="00EA369E">
        <w:rPr>
          <w:rFonts w:ascii="Verdana" w:hAnsi="Verdana" w:cstheme="minorHAnsi"/>
        </w:rPr>
        <w:t xml:space="preserve"> do </w:t>
      </w:r>
      <w:r w:rsidR="00AB0874" w:rsidRPr="00EA369E">
        <w:rPr>
          <w:rFonts w:ascii="Verdana" w:hAnsi="Verdana" w:cstheme="minorHAnsi"/>
        </w:rPr>
        <w:t>h</w:t>
      </w:r>
      <w:r w:rsidR="009007E7" w:rsidRPr="00EA369E">
        <w:rPr>
          <w:rFonts w:ascii="Verdana" w:hAnsi="Verdana" w:cstheme="minorHAnsi"/>
        </w:rPr>
        <w:t>idrômetro, registrar históricos e outros).</w:t>
      </w:r>
    </w:p>
    <w:p w:rsidR="00D45664" w:rsidRPr="00932230" w:rsidRDefault="00D45664" w:rsidP="00F36947">
      <w:pPr>
        <w:ind w:firstLine="708"/>
        <w:jc w:val="both"/>
        <w:rPr>
          <w:rFonts w:ascii="Verdana" w:hAnsi="Verdana" w:cstheme="minorHAnsi"/>
        </w:rPr>
      </w:pPr>
    </w:p>
    <w:p w:rsidR="009007E7" w:rsidRPr="00932230" w:rsidRDefault="009007E7" w:rsidP="00F36947">
      <w:pPr>
        <w:jc w:val="both"/>
        <w:rPr>
          <w:rFonts w:ascii="Verdana" w:hAnsi="Verdana" w:cstheme="minorHAnsi"/>
          <w:b/>
        </w:rPr>
      </w:pPr>
      <w:r w:rsidRPr="00932230">
        <w:rPr>
          <w:rFonts w:ascii="Verdana" w:hAnsi="Verdana" w:cstheme="minorHAnsi"/>
          <w:b/>
        </w:rPr>
        <w:t>Interação com Internet</w:t>
      </w:r>
    </w:p>
    <w:p w:rsidR="00D45664" w:rsidRPr="00932230" w:rsidRDefault="00D45664" w:rsidP="00F36947">
      <w:pPr>
        <w:jc w:val="both"/>
        <w:rPr>
          <w:rFonts w:ascii="Verdana" w:hAnsi="Verdana" w:cstheme="minorHAnsi"/>
        </w:rPr>
      </w:pPr>
    </w:p>
    <w:p w:rsidR="009007E7" w:rsidRPr="00932230" w:rsidRDefault="00D45664" w:rsidP="00F36947">
      <w:pPr>
        <w:jc w:val="both"/>
        <w:rPr>
          <w:rFonts w:ascii="Verdana" w:hAnsi="Verdana" w:cstheme="minorHAnsi"/>
        </w:rPr>
      </w:pPr>
      <w:r w:rsidRPr="00EA369E">
        <w:rPr>
          <w:rFonts w:ascii="Verdana" w:hAnsi="Verdana" w:cstheme="minorHAnsi"/>
        </w:rPr>
        <w:t>44.</w:t>
      </w:r>
      <w:r w:rsidRPr="00932230">
        <w:rPr>
          <w:rFonts w:ascii="Verdana" w:hAnsi="Verdana" w:cstheme="minorHAnsi"/>
        </w:rPr>
        <w:t xml:space="preserve"> </w:t>
      </w:r>
      <w:r w:rsidR="009007E7" w:rsidRPr="00932230">
        <w:rPr>
          <w:rFonts w:ascii="Verdana" w:hAnsi="Verdana" w:cstheme="minorHAnsi"/>
        </w:rPr>
        <w:t>O Sistema de Atendimento ao cidadão deverá permitir consultas de Posições de Chamados utilizando-se de tecnologia “WEB”.</w:t>
      </w:r>
    </w:p>
    <w:p w:rsidR="009007E7" w:rsidRPr="00932230" w:rsidRDefault="009007E7" w:rsidP="00F36947">
      <w:pPr>
        <w:jc w:val="both"/>
        <w:rPr>
          <w:rFonts w:ascii="Verdana" w:hAnsi="Verdana" w:cstheme="minorHAnsi"/>
        </w:rPr>
      </w:pPr>
    </w:p>
    <w:p w:rsidR="004F1347" w:rsidRPr="00932230" w:rsidRDefault="004F1347" w:rsidP="00F36947">
      <w:pPr>
        <w:pBdr>
          <w:top w:val="single" w:sz="4" w:space="1" w:color="auto"/>
          <w:left w:val="single" w:sz="4" w:space="4" w:color="auto"/>
          <w:bottom w:val="single" w:sz="4" w:space="1" w:color="auto"/>
          <w:right w:val="single" w:sz="4" w:space="4" w:color="auto"/>
        </w:pBdr>
        <w:tabs>
          <w:tab w:val="left" w:pos="5715"/>
        </w:tabs>
        <w:jc w:val="center"/>
        <w:rPr>
          <w:rFonts w:ascii="Verdana" w:hAnsi="Verdana" w:cstheme="minorHAnsi"/>
          <w:b/>
        </w:rPr>
      </w:pPr>
      <w:r w:rsidRPr="00932230">
        <w:rPr>
          <w:rFonts w:ascii="Verdana" w:hAnsi="Verdana" w:cstheme="minorHAnsi"/>
          <w:b/>
        </w:rPr>
        <w:t xml:space="preserve">ITEM </w:t>
      </w:r>
      <w:proofErr w:type="gramStart"/>
      <w:r w:rsidRPr="00932230">
        <w:rPr>
          <w:rFonts w:ascii="Verdana" w:hAnsi="Verdana" w:cstheme="minorHAnsi"/>
          <w:b/>
        </w:rPr>
        <w:t>2</w:t>
      </w:r>
      <w:proofErr w:type="gramEnd"/>
    </w:p>
    <w:p w:rsidR="009007E7" w:rsidRPr="00932230" w:rsidRDefault="009007E7" w:rsidP="00F36947">
      <w:pPr>
        <w:jc w:val="both"/>
        <w:rPr>
          <w:rFonts w:ascii="Verdana" w:hAnsi="Verdana" w:cstheme="minorHAnsi"/>
        </w:rPr>
      </w:pPr>
    </w:p>
    <w:p w:rsidR="00BB12C4" w:rsidRPr="00932230" w:rsidRDefault="00BB12C4" w:rsidP="00F36947">
      <w:pPr>
        <w:pStyle w:val="Ttulo1"/>
        <w:numPr>
          <w:ilvl w:val="0"/>
          <w:numId w:val="0"/>
        </w:numPr>
        <w:jc w:val="left"/>
        <w:rPr>
          <w:rFonts w:ascii="Verdana" w:hAnsi="Verdana" w:cs="Arial"/>
          <w:i w:val="0"/>
          <w:sz w:val="20"/>
          <w:szCs w:val="20"/>
        </w:rPr>
      </w:pPr>
      <w:r w:rsidRPr="00932230">
        <w:rPr>
          <w:rFonts w:ascii="Verdana" w:hAnsi="Verdana" w:cs="Arial"/>
          <w:i w:val="0"/>
          <w:sz w:val="20"/>
          <w:szCs w:val="20"/>
        </w:rPr>
        <w:t>Sistema Integrado de Saneamento Básico</w:t>
      </w:r>
    </w:p>
    <w:p w:rsidR="00F36947" w:rsidRPr="00932230" w:rsidRDefault="00F36947" w:rsidP="00F36947">
      <w:pPr>
        <w:jc w:val="both"/>
        <w:rPr>
          <w:rFonts w:ascii="Verdana" w:hAnsi="Verdana" w:cs="Arial"/>
        </w:rPr>
      </w:pPr>
    </w:p>
    <w:p w:rsidR="00BB12C4" w:rsidRPr="00932230" w:rsidRDefault="00BB12C4" w:rsidP="00F36947">
      <w:pPr>
        <w:jc w:val="both"/>
        <w:rPr>
          <w:rFonts w:ascii="Verdana" w:hAnsi="Verdana" w:cs="Arial"/>
        </w:rPr>
      </w:pPr>
      <w:r w:rsidRPr="00932230">
        <w:rPr>
          <w:rFonts w:ascii="Verdana" w:hAnsi="Verdana" w:cs="Arial"/>
        </w:rPr>
        <w:t>A seguir estão enumerados os requisitos necessários que devem fazer parte do sistema proposto:</w:t>
      </w:r>
    </w:p>
    <w:p w:rsidR="00BB12C4" w:rsidRPr="00932230" w:rsidRDefault="00BB12C4" w:rsidP="00F36947">
      <w:pPr>
        <w:ind w:left="426"/>
        <w:jc w:val="both"/>
        <w:rPr>
          <w:rFonts w:ascii="Verdana" w:hAnsi="Verdana"/>
        </w:rPr>
      </w:pPr>
    </w:p>
    <w:p w:rsidR="00BB12C4" w:rsidRPr="00932230" w:rsidRDefault="00BB12C4" w:rsidP="00F36947">
      <w:pPr>
        <w:suppressAutoHyphens/>
        <w:autoSpaceDE/>
        <w:autoSpaceDN/>
        <w:jc w:val="both"/>
        <w:rPr>
          <w:rFonts w:ascii="Verdana" w:hAnsi="Verdana" w:cs="Arial"/>
          <w:b/>
          <w:color w:val="000000"/>
        </w:rPr>
      </w:pPr>
      <w:r w:rsidRPr="00932230">
        <w:rPr>
          <w:rFonts w:ascii="Verdana" w:hAnsi="Verdana" w:cs="Arial"/>
          <w:b/>
          <w:color w:val="000000"/>
        </w:rPr>
        <w:t>Leitura:</w:t>
      </w:r>
    </w:p>
    <w:p w:rsidR="00F36947" w:rsidRPr="00EA369E" w:rsidRDefault="00F36947" w:rsidP="00F36947">
      <w:pPr>
        <w:suppressAutoHyphens/>
        <w:autoSpaceDE/>
        <w:autoSpaceDN/>
        <w:jc w:val="both"/>
        <w:rPr>
          <w:rFonts w:ascii="Verdana" w:hAnsi="Verdana"/>
        </w:rPr>
      </w:pPr>
    </w:p>
    <w:p w:rsidR="00F36947" w:rsidRPr="00EA369E" w:rsidRDefault="00F36947" w:rsidP="00F36947">
      <w:pPr>
        <w:suppressAutoHyphens/>
        <w:autoSpaceDE/>
        <w:autoSpaceDN/>
        <w:jc w:val="both"/>
        <w:rPr>
          <w:rFonts w:ascii="Verdana" w:hAnsi="Verdana" w:cs="Arial"/>
        </w:rPr>
      </w:pPr>
      <w:r w:rsidRPr="00EA369E">
        <w:rPr>
          <w:rFonts w:ascii="Verdana" w:hAnsi="Verdana" w:cs="Arial"/>
        </w:rPr>
        <w:t xml:space="preserve">1. </w:t>
      </w:r>
      <w:r w:rsidR="00BB12C4" w:rsidRPr="00EA369E">
        <w:rPr>
          <w:rFonts w:ascii="Verdana" w:hAnsi="Verdana" w:cs="Arial"/>
        </w:rPr>
        <w:t>O Sistema deverá disponibilizar as duas seguintes formas de trabalho: leitura convencional e leitura com emissão simultânea de conta.</w:t>
      </w:r>
      <w:r w:rsidRPr="00EA369E">
        <w:rPr>
          <w:rFonts w:ascii="Verdana" w:hAnsi="Verdana" w:cs="Arial"/>
        </w:rPr>
        <w:t xml:space="preserve"> </w:t>
      </w:r>
    </w:p>
    <w:p w:rsidR="00F36947" w:rsidRPr="00EA369E" w:rsidRDefault="00F36947" w:rsidP="00F36947">
      <w:pPr>
        <w:suppressAutoHyphens/>
        <w:autoSpaceDE/>
        <w:autoSpaceDN/>
        <w:jc w:val="both"/>
        <w:rPr>
          <w:rFonts w:ascii="Verdana" w:hAnsi="Verdana" w:cs="Arial"/>
        </w:rPr>
      </w:pPr>
    </w:p>
    <w:p w:rsidR="00BB12C4" w:rsidRPr="00EA369E" w:rsidRDefault="00F36947" w:rsidP="00F36947">
      <w:pPr>
        <w:suppressAutoHyphens/>
        <w:autoSpaceDE/>
        <w:autoSpaceDN/>
        <w:jc w:val="both"/>
        <w:rPr>
          <w:rFonts w:ascii="Verdana" w:hAnsi="Verdana"/>
        </w:rPr>
      </w:pPr>
      <w:r w:rsidRPr="00EA369E">
        <w:rPr>
          <w:rFonts w:ascii="Verdana" w:hAnsi="Verdana" w:cs="Arial"/>
        </w:rPr>
        <w:t xml:space="preserve">2. </w:t>
      </w:r>
      <w:r w:rsidR="00BB12C4" w:rsidRPr="00EA369E">
        <w:rPr>
          <w:rFonts w:ascii="Verdana" w:hAnsi="Verdana" w:cs="Arial"/>
        </w:rPr>
        <w:t>O Sistema deverá gerar arquivos a serem utilizados nas leituras dos hidrômetros, por grupo e rota de leitura. Deverá respeitar a sequência cadastrada ou, no caso de não haver sequência, a classificação estabelecida pelo órgão.</w:t>
      </w:r>
    </w:p>
    <w:p w:rsidR="00BB12C4" w:rsidRPr="00EA369E" w:rsidRDefault="00F36947" w:rsidP="00F36947">
      <w:pPr>
        <w:suppressAutoHyphens/>
        <w:autoSpaceDE/>
        <w:autoSpaceDN/>
        <w:jc w:val="both"/>
        <w:rPr>
          <w:rFonts w:ascii="Verdana" w:hAnsi="Verdana"/>
        </w:rPr>
      </w:pPr>
      <w:r w:rsidRPr="00EA369E">
        <w:rPr>
          <w:rFonts w:ascii="Verdana" w:hAnsi="Verdana" w:cs="Arial"/>
        </w:rPr>
        <w:lastRenderedPageBreak/>
        <w:t xml:space="preserve">3. </w:t>
      </w:r>
      <w:r w:rsidR="00BB12C4" w:rsidRPr="00EA369E">
        <w:rPr>
          <w:rFonts w:ascii="Verdana" w:hAnsi="Verdana" w:cs="Arial"/>
        </w:rPr>
        <w:t>O Sistema deverá registrar, no momento da leitura, eventuais ocorrências referentes às validações efetuadas sobre a mesma. Estas ocorrências serão utilizadas posteriormente, após o retorno das informações ao sistema, para verificações e acertos.</w:t>
      </w:r>
    </w:p>
    <w:p w:rsidR="00F36947" w:rsidRPr="00EA369E" w:rsidRDefault="00F36947" w:rsidP="00F36947">
      <w:pPr>
        <w:suppressAutoHyphens/>
        <w:autoSpaceDE/>
        <w:autoSpaceDN/>
        <w:jc w:val="both"/>
        <w:rPr>
          <w:rFonts w:ascii="Verdana" w:hAnsi="Verdana" w:cs="Arial"/>
        </w:rPr>
      </w:pPr>
    </w:p>
    <w:p w:rsidR="00BB12C4" w:rsidRPr="00EA369E" w:rsidRDefault="00F36947" w:rsidP="00F36947">
      <w:pPr>
        <w:suppressAutoHyphens/>
        <w:autoSpaceDE/>
        <w:autoSpaceDN/>
        <w:jc w:val="both"/>
        <w:rPr>
          <w:rFonts w:ascii="Verdana" w:hAnsi="Verdana"/>
        </w:rPr>
      </w:pPr>
      <w:r w:rsidRPr="00EA369E">
        <w:rPr>
          <w:rFonts w:ascii="Verdana" w:hAnsi="Verdana" w:cs="Arial"/>
        </w:rPr>
        <w:t xml:space="preserve">4. </w:t>
      </w:r>
      <w:r w:rsidR="00BB12C4" w:rsidRPr="00EA369E">
        <w:rPr>
          <w:rFonts w:ascii="Verdana" w:hAnsi="Verdana" w:cs="Arial"/>
        </w:rPr>
        <w:t>O Sistema deverá registrar as leituras das ligações.</w:t>
      </w:r>
    </w:p>
    <w:p w:rsidR="00F36947" w:rsidRPr="00EA369E" w:rsidRDefault="00F36947" w:rsidP="00F36947">
      <w:pPr>
        <w:suppressAutoHyphens/>
        <w:autoSpaceDE/>
        <w:autoSpaceDN/>
        <w:jc w:val="both"/>
        <w:rPr>
          <w:rFonts w:ascii="Verdana" w:hAnsi="Verdana" w:cs="Arial"/>
        </w:rPr>
      </w:pPr>
    </w:p>
    <w:p w:rsidR="00BB12C4" w:rsidRPr="00EA369E" w:rsidRDefault="00F36947" w:rsidP="00F36947">
      <w:pPr>
        <w:suppressAutoHyphens/>
        <w:autoSpaceDE/>
        <w:autoSpaceDN/>
        <w:jc w:val="both"/>
        <w:rPr>
          <w:rFonts w:ascii="Verdana" w:hAnsi="Verdana"/>
        </w:rPr>
      </w:pPr>
      <w:r w:rsidRPr="00EA369E">
        <w:rPr>
          <w:rFonts w:ascii="Verdana" w:hAnsi="Verdana" w:cs="Arial"/>
        </w:rPr>
        <w:t xml:space="preserve">5. </w:t>
      </w:r>
      <w:r w:rsidR="00BB12C4" w:rsidRPr="00EA369E">
        <w:rPr>
          <w:rFonts w:ascii="Verdana" w:hAnsi="Verdana" w:cs="Arial"/>
        </w:rPr>
        <w:t xml:space="preserve">O sistema deverá contar com procedimento específico para os casos em que a leitura tenha sido realizada há mais de 30 dias. Deverá calcular o valor do consumo correspondente a 30 dias, posicionando a leitura atual e consumo para o cálculo das contas. </w:t>
      </w:r>
    </w:p>
    <w:p w:rsidR="00F36947" w:rsidRPr="00EA369E" w:rsidRDefault="00F36947" w:rsidP="00F36947">
      <w:pPr>
        <w:suppressAutoHyphens/>
        <w:autoSpaceDE/>
        <w:autoSpaceDN/>
        <w:jc w:val="both"/>
        <w:rPr>
          <w:rFonts w:ascii="Verdana" w:hAnsi="Verdana" w:cs="Arial"/>
        </w:rPr>
      </w:pPr>
    </w:p>
    <w:p w:rsidR="00BB12C4" w:rsidRPr="00EA369E" w:rsidRDefault="00F36947" w:rsidP="00F36947">
      <w:pPr>
        <w:suppressAutoHyphens/>
        <w:autoSpaceDE/>
        <w:autoSpaceDN/>
        <w:jc w:val="both"/>
        <w:rPr>
          <w:rFonts w:ascii="Verdana" w:hAnsi="Verdana"/>
        </w:rPr>
      </w:pPr>
      <w:r w:rsidRPr="00EA369E">
        <w:rPr>
          <w:rFonts w:ascii="Verdana" w:hAnsi="Verdana" w:cs="Arial"/>
        </w:rPr>
        <w:t xml:space="preserve">6. </w:t>
      </w:r>
      <w:r w:rsidR="00BB12C4" w:rsidRPr="00EA369E">
        <w:rPr>
          <w:rFonts w:ascii="Verdana" w:hAnsi="Verdana" w:cs="Arial"/>
        </w:rPr>
        <w:t xml:space="preserve">Deverá registrar as divergências encontradas em campo, qualificando-as de acordo com códigos cadastrados. </w:t>
      </w:r>
    </w:p>
    <w:p w:rsidR="00F36947" w:rsidRPr="00EA369E" w:rsidRDefault="00F36947" w:rsidP="00F36947">
      <w:pPr>
        <w:suppressAutoHyphens/>
        <w:autoSpaceDE/>
        <w:autoSpaceDN/>
        <w:jc w:val="both"/>
        <w:rPr>
          <w:rFonts w:ascii="Verdana" w:hAnsi="Verdana" w:cs="Arial"/>
        </w:rPr>
      </w:pPr>
    </w:p>
    <w:p w:rsidR="00BB12C4" w:rsidRPr="00EA369E" w:rsidRDefault="00F36947" w:rsidP="00F36947">
      <w:pPr>
        <w:suppressAutoHyphens/>
        <w:autoSpaceDE/>
        <w:autoSpaceDN/>
        <w:jc w:val="both"/>
        <w:rPr>
          <w:rFonts w:ascii="Verdana" w:hAnsi="Verdana"/>
        </w:rPr>
      </w:pPr>
      <w:r w:rsidRPr="00EA369E">
        <w:rPr>
          <w:rFonts w:ascii="Verdana" w:hAnsi="Verdana" w:cs="Arial"/>
        </w:rPr>
        <w:t xml:space="preserve">7. </w:t>
      </w:r>
      <w:r w:rsidR="00BB12C4" w:rsidRPr="00EA369E">
        <w:rPr>
          <w:rFonts w:ascii="Verdana" w:hAnsi="Verdana" w:cs="Arial"/>
        </w:rPr>
        <w:t xml:space="preserve">O sistema deverá possuir relatórios que auxiliem na análise das informações coletadas.  </w:t>
      </w:r>
    </w:p>
    <w:p w:rsidR="00F36947" w:rsidRPr="00EA369E" w:rsidRDefault="00F36947" w:rsidP="00F36947">
      <w:pPr>
        <w:suppressAutoHyphens/>
        <w:autoSpaceDE/>
        <w:autoSpaceDN/>
        <w:jc w:val="both"/>
        <w:rPr>
          <w:rFonts w:ascii="Verdana" w:hAnsi="Verdana" w:cs="Arial"/>
        </w:rPr>
      </w:pPr>
    </w:p>
    <w:p w:rsidR="00BB12C4" w:rsidRPr="00EA369E" w:rsidRDefault="00F36947" w:rsidP="00F36947">
      <w:pPr>
        <w:suppressAutoHyphens/>
        <w:autoSpaceDE/>
        <w:autoSpaceDN/>
        <w:jc w:val="both"/>
        <w:rPr>
          <w:rFonts w:ascii="Verdana" w:hAnsi="Verdana"/>
        </w:rPr>
      </w:pPr>
      <w:r w:rsidRPr="00EA369E">
        <w:rPr>
          <w:rFonts w:ascii="Verdana" w:hAnsi="Verdana" w:cs="Arial"/>
        </w:rPr>
        <w:t xml:space="preserve">8. </w:t>
      </w:r>
      <w:r w:rsidR="00BB12C4" w:rsidRPr="00EA369E">
        <w:rPr>
          <w:rFonts w:ascii="Verdana" w:hAnsi="Verdana" w:cs="Arial"/>
        </w:rPr>
        <w:t xml:space="preserve">Permitir a descarga das leituras efetuadas por rota, não necessitando aguardar o término de todas as leituras para a importação no sistema. </w:t>
      </w:r>
    </w:p>
    <w:p w:rsidR="00F36947" w:rsidRPr="00EA369E" w:rsidRDefault="00F36947" w:rsidP="00F36947">
      <w:pPr>
        <w:suppressAutoHyphens/>
        <w:autoSpaceDE/>
        <w:autoSpaceDN/>
        <w:jc w:val="both"/>
        <w:rPr>
          <w:rFonts w:ascii="Verdana" w:hAnsi="Verdana" w:cs="Arial"/>
        </w:rPr>
      </w:pPr>
    </w:p>
    <w:p w:rsidR="00BB12C4" w:rsidRPr="00EA369E" w:rsidRDefault="00F36947" w:rsidP="00F36947">
      <w:pPr>
        <w:suppressAutoHyphens/>
        <w:autoSpaceDE/>
        <w:autoSpaceDN/>
        <w:jc w:val="both"/>
        <w:rPr>
          <w:rFonts w:ascii="Verdana" w:hAnsi="Verdana"/>
        </w:rPr>
      </w:pPr>
      <w:r w:rsidRPr="00EA369E">
        <w:rPr>
          <w:rFonts w:ascii="Verdana" w:hAnsi="Verdana" w:cs="Arial"/>
        </w:rPr>
        <w:t xml:space="preserve">9. </w:t>
      </w:r>
      <w:r w:rsidR="00BB12C4" w:rsidRPr="00EA369E">
        <w:rPr>
          <w:rFonts w:ascii="Verdana" w:hAnsi="Verdana" w:cs="Arial"/>
        </w:rPr>
        <w:t>Registrar as ocorrências e/ou anormalidades identificadas pelos leituristas em seu trajeto.</w:t>
      </w:r>
    </w:p>
    <w:p w:rsidR="00F36947" w:rsidRPr="00EA369E" w:rsidRDefault="00F36947" w:rsidP="00F36947">
      <w:pPr>
        <w:suppressAutoHyphens/>
        <w:autoSpaceDE/>
        <w:autoSpaceDN/>
        <w:jc w:val="both"/>
        <w:rPr>
          <w:rFonts w:ascii="Verdana" w:hAnsi="Verdana" w:cs="Arial"/>
        </w:rPr>
      </w:pPr>
    </w:p>
    <w:p w:rsidR="00BB12C4" w:rsidRPr="00EA369E" w:rsidRDefault="00F36947" w:rsidP="00F36947">
      <w:pPr>
        <w:suppressAutoHyphens/>
        <w:autoSpaceDE/>
        <w:autoSpaceDN/>
        <w:jc w:val="both"/>
        <w:rPr>
          <w:rFonts w:ascii="Verdana" w:hAnsi="Verdana" w:cs="Arial"/>
        </w:rPr>
      </w:pPr>
      <w:r w:rsidRPr="00EA369E">
        <w:rPr>
          <w:rFonts w:ascii="Verdana" w:hAnsi="Verdana" w:cs="Arial"/>
        </w:rPr>
        <w:t xml:space="preserve">10. </w:t>
      </w:r>
      <w:r w:rsidR="00BB12C4" w:rsidRPr="00EA369E">
        <w:rPr>
          <w:rFonts w:ascii="Verdana" w:hAnsi="Verdana" w:cs="Arial"/>
        </w:rPr>
        <w:t>O Sistema deverá permitir a mudança automática do método de leitura convencional para o método de leitura e emissão simultânea da conta, onde o cálculo e emissão de contas deverão ser processados no momento da leitura, através de microcomputadores portáteis, de acordo com tipo de cálculo estabelecido pelo órgão.</w:t>
      </w:r>
    </w:p>
    <w:p w:rsidR="00F36947" w:rsidRPr="00EA369E" w:rsidRDefault="00F36947" w:rsidP="00F36947">
      <w:pPr>
        <w:suppressAutoHyphens/>
        <w:autoSpaceDE/>
        <w:autoSpaceDN/>
        <w:jc w:val="both"/>
        <w:rPr>
          <w:rFonts w:ascii="Verdana" w:hAnsi="Verdana"/>
        </w:rPr>
      </w:pPr>
    </w:p>
    <w:p w:rsidR="00BB12C4" w:rsidRPr="00EA369E" w:rsidRDefault="00F36947" w:rsidP="00F36947">
      <w:pPr>
        <w:suppressAutoHyphens/>
        <w:autoSpaceDE/>
        <w:autoSpaceDN/>
        <w:jc w:val="both"/>
        <w:rPr>
          <w:rFonts w:ascii="Verdana" w:hAnsi="Verdana"/>
        </w:rPr>
      </w:pPr>
      <w:r w:rsidRPr="00EA369E">
        <w:rPr>
          <w:rFonts w:ascii="Verdana" w:hAnsi="Verdana" w:cs="Arial"/>
        </w:rPr>
        <w:t xml:space="preserve">11. </w:t>
      </w:r>
      <w:r w:rsidR="00BB12C4" w:rsidRPr="00EA369E">
        <w:rPr>
          <w:rFonts w:ascii="Verdana" w:hAnsi="Verdana" w:cs="Arial"/>
        </w:rPr>
        <w:t xml:space="preserve">O sistema deve permitir a inclusão de leituras manualmente para casos de leituras informadas pelos contribuintes. Esta inclusão somente poderá ser efetuada antes do retorno das leituras da rota e/ou grupo. Para estas ligações, a leitura do leiturista será desprezada. </w:t>
      </w:r>
    </w:p>
    <w:p w:rsidR="00F36947" w:rsidRPr="00EA369E" w:rsidRDefault="00F36947" w:rsidP="00F36947">
      <w:pPr>
        <w:suppressAutoHyphens/>
        <w:autoSpaceDE/>
        <w:autoSpaceDN/>
        <w:jc w:val="both"/>
        <w:rPr>
          <w:rFonts w:ascii="Verdana" w:hAnsi="Verdana" w:cs="Arial"/>
        </w:rPr>
      </w:pPr>
    </w:p>
    <w:p w:rsidR="00BB12C4" w:rsidRPr="00EA369E" w:rsidRDefault="00F36947" w:rsidP="00F36947">
      <w:pPr>
        <w:suppressAutoHyphens/>
        <w:autoSpaceDE/>
        <w:autoSpaceDN/>
        <w:jc w:val="both"/>
        <w:rPr>
          <w:rFonts w:ascii="Verdana" w:hAnsi="Verdana" w:cs="Arial"/>
        </w:rPr>
      </w:pPr>
      <w:r w:rsidRPr="00EA369E">
        <w:rPr>
          <w:rFonts w:ascii="Verdana" w:hAnsi="Verdana" w:cs="Arial"/>
        </w:rPr>
        <w:t xml:space="preserve">12. </w:t>
      </w:r>
      <w:r w:rsidR="00BB12C4" w:rsidRPr="00EA369E">
        <w:rPr>
          <w:rFonts w:ascii="Verdana" w:hAnsi="Verdana" w:cs="Arial"/>
        </w:rPr>
        <w:t>Permitir o gerenciamento das atividades dos leituristas através de relatórios gerenciais.</w:t>
      </w:r>
    </w:p>
    <w:p w:rsidR="00F36947" w:rsidRPr="00EA369E" w:rsidRDefault="00F36947" w:rsidP="00F36947">
      <w:pPr>
        <w:suppressAutoHyphens/>
        <w:autoSpaceDE/>
        <w:autoSpaceDN/>
        <w:jc w:val="both"/>
        <w:rPr>
          <w:rFonts w:ascii="Verdana" w:hAnsi="Verdana"/>
        </w:rPr>
      </w:pPr>
    </w:p>
    <w:p w:rsidR="00BB12C4" w:rsidRPr="00EA369E" w:rsidRDefault="00F36947" w:rsidP="00F36947">
      <w:pPr>
        <w:suppressAutoHyphens/>
        <w:autoSpaceDE/>
        <w:autoSpaceDN/>
        <w:jc w:val="both"/>
        <w:rPr>
          <w:rFonts w:ascii="Verdana" w:hAnsi="Verdana"/>
        </w:rPr>
      </w:pPr>
      <w:r w:rsidRPr="00EA369E">
        <w:rPr>
          <w:rFonts w:ascii="Verdana" w:hAnsi="Verdana" w:cs="Arial"/>
        </w:rPr>
        <w:t xml:space="preserve">13. </w:t>
      </w:r>
      <w:r w:rsidR="00BB12C4" w:rsidRPr="00EA369E">
        <w:rPr>
          <w:rFonts w:ascii="Verdana" w:hAnsi="Verdana" w:cs="Arial"/>
        </w:rPr>
        <w:t>Permitir que a comunicação entre o coletor de leituras e a unidade central de processamento seja do tipo Wi-Fi,</w:t>
      </w:r>
      <w:r w:rsidRPr="00EA369E">
        <w:rPr>
          <w:rFonts w:ascii="Verdana" w:hAnsi="Verdana" w:cs="Arial"/>
        </w:rPr>
        <w:t xml:space="preserve"> </w:t>
      </w:r>
      <w:r w:rsidR="00BB12C4" w:rsidRPr="00EA369E">
        <w:rPr>
          <w:rFonts w:ascii="Verdana" w:hAnsi="Verdana" w:cs="Arial"/>
        </w:rPr>
        <w:t>via protocolo TCP/IP, ou utilizando um berço (doca).</w:t>
      </w:r>
    </w:p>
    <w:p w:rsidR="00F36947" w:rsidRPr="00EA369E" w:rsidRDefault="00F36947" w:rsidP="00F36947">
      <w:pPr>
        <w:suppressAutoHyphens/>
        <w:autoSpaceDE/>
        <w:autoSpaceDN/>
        <w:jc w:val="both"/>
        <w:rPr>
          <w:rFonts w:ascii="Verdana" w:hAnsi="Verdana" w:cs="Arial"/>
        </w:rPr>
      </w:pPr>
    </w:p>
    <w:p w:rsidR="00BB12C4" w:rsidRPr="00EA369E" w:rsidRDefault="00F36947" w:rsidP="00F36947">
      <w:pPr>
        <w:suppressAutoHyphens/>
        <w:autoSpaceDE/>
        <w:autoSpaceDN/>
        <w:jc w:val="both"/>
        <w:rPr>
          <w:rFonts w:ascii="Verdana" w:hAnsi="Verdana"/>
        </w:rPr>
      </w:pPr>
      <w:r w:rsidRPr="00EA369E">
        <w:rPr>
          <w:rFonts w:ascii="Verdana" w:hAnsi="Verdana" w:cs="Arial"/>
        </w:rPr>
        <w:t xml:space="preserve">14. </w:t>
      </w:r>
      <w:r w:rsidR="00BB12C4" w:rsidRPr="00EA369E">
        <w:rPr>
          <w:rFonts w:ascii="Verdana" w:hAnsi="Verdana" w:cs="Arial"/>
        </w:rPr>
        <w:t>Todos os softwares de suporte e banco de dados adicionais necessários para o funcionamento do sistema deverão ser fornecidos pela contratada com suas respectivas licenças de uso.</w:t>
      </w:r>
    </w:p>
    <w:p w:rsidR="00F36947" w:rsidRPr="00EA369E" w:rsidRDefault="00F36947" w:rsidP="00F36947">
      <w:pPr>
        <w:suppressAutoHyphens/>
        <w:autoSpaceDE/>
        <w:autoSpaceDN/>
        <w:jc w:val="both"/>
        <w:rPr>
          <w:rFonts w:ascii="Verdana" w:hAnsi="Verdana" w:cs="Arial"/>
        </w:rPr>
      </w:pPr>
    </w:p>
    <w:p w:rsidR="00BB12C4" w:rsidRPr="00EA369E" w:rsidRDefault="00F36947" w:rsidP="00F36947">
      <w:pPr>
        <w:suppressAutoHyphens/>
        <w:autoSpaceDE/>
        <w:autoSpaceDN/>
        <w:jc w:val="both"/>
        <w:rPr>
          <w:rFonts w:ascii="Verdana" w:hAnsi="Verdana"/>
        </w:rPr>
      </w:pPr>
      <w:r w:rsidRPr="00EA369E">
        <w:rPr>
          <w:rFonts w:ascii="Verdana" w:hAnsi="Verdana" w:cs="Arial"/>
        </w:rPr>
        <w:t xml:space="preserve">15. </w:t>
      </w:r>
      <w:r w:rsidR="00BB12C4" w:rsidRPr="00EA369E">
        <w:rPr>
          <w:rFonts w:ascii="Verdana" w:hAnsi="Verdana" w:cs="Arial"/>
        </w:rPr>
        <w:t xml:space="preserve">Os arquivos trocados entre o coletor de leituras e o Sistema de Saneamento Básico devem </w:t>
      </w:r>
      <w:r w:rsidR="00753ECC" w:rsidRPr="00EA369E">
        <w:rPr>
          <w:rFonts w:ascii="Verdana" w:hAnsi="Verdana" w:cs="Arial"/>
        </w:rPr>
        <w:t>obedecer ao</w:t>
      </w:r>
      <w:r w:rsidR="00BB12C4" w:rsidRPr="00EA369E">
        <w:rPr>
          <w:rFonts w:ascii="Verdana" w:hAnsi="Verdana" w:cs="Arial"/>
        </w:rPr>
        <w:t xml:space="preserve"> layout definido pelo órgão, obrigatoriamente compatível em todos os níveis com o Sistema de Saneamento Básico.</w:t>
      </w:r>
    </w:p>
    <w:p w:rsidR="00F36947" w:rsidRPr="00EA369E" w:rsidRDefault="00F36947" w:rsidP="00F36947">
      <w:pPr>
        <w:suppressAutoHyphens/>
        <w:autoSpaceDE/>
        <w:autoSpaceDN/>
        <w:jc w:val="both"/>
        <w:rPr>
          <w:rFonts w:ascii="Verdana" w:hAnsi="Verdana" w:cs="Arial"/>
        </w:rPr>
      </w:pPr>
    </w:p>
    <w:p w:rsidR="00BB12C4" w:rsidRPr="00EA369E" w:rsidRDefault="00F36947" w:rsidP="00F36947">
      <w:pPr>
        <w:suppressAutoHyphens/>
        <w:autoSpaceDE/>
        <w:autoSpaceDN/>
        <w:jc w:val="both"/>
        <w:rPr>
          <w:rFonts w:ascii="Verdana" w:hAnsi="Verdana"/>
        </w:rPr>
      </w:pPr>
      <w:r w:rsidRPr="00EA369E">
        <w:rPr>
          <w:rFonts w:ascii="Verdana" w:hAnsi="Verdana" w:cs="Arial"/>
        </w:rPr>
        <w:t xml:space="preserve">16. </w:t>
      </w:r>
      <w:r w:rsidR="00BB12C4" w:rsidRPr="00EA369E">
        <w:rPr>
          <w:rFonts w:ascii="Verdana" w:hAnsi="Verdana" w:cs="Arial"/>
        </w:rPr>
        <w:t>O Sistema de Saneamento Básico deverá conter procedimento de geração do arquivo para o Módulo de Leitura (convencional ou com emissão simultânea de conta)</w:t>
      </w:r>
      <w:r w:rsidR="008F0707" w:rsidRPr="00EA369E">
        <w:rPr>
          <w:rFonts w:ascii="Verdana" w:hAnsi="Verdana" w:cs="Arial"/>
        </w:rPr>
        <w:t>.</w:t>
      </w:r>
    </w:p>
    <w:p w:rsidR="00296A44" w:rsidRDefault="00296A44" w:rsidP="00F36947">
      <w:pPr>
        <w:suppressAutoHyphens/>
        <w:autoSpaceDE/>
        <w:autoSpaceDN/>
        <w:jc w:val="both"/>
        <w:rPr>
          <w:rFonts w:ascii="Verdana" w:hAnsi="Verdana" w:cs="Arial"/>
        </w:rPr>
      </w:pPr>
    </w:p>
    <w:p w:rsidR="00BB12C4" w:rsidRPr="00EA369E" w:rsidRDefault="00F36947" w:rsidP="00F36947">
      <w:pPr>
        <w:suppressAutoHyphens/>
        <w:autoSpaceDE/>
        <w:autoSpaceDN/>
        <w:jc w:val="both"/>
        <w:rPr>
          <w:rFonts w:ascii="Verdana" w:hAnsi="Verdana"/>
        </w:rPr>
      </w:pPr>
      <w:r w:rsidRPr="00EA369E">
        <w:rPr>
          <w:rFonts w:ascii="Verdana" w:hAnsi="Verdana" w:cs="Arial"/>
        </w:rPr>
        <w:t xml:space="preserve">17. </w:t>
      </w:r>
      <w:r w:rsidR="00BB12C4" w:rsidRPr="00EA369E">
        <w:rPr>
          <w:rFonts w:ascii="Verdana" w:hAnsi="Verdana" w:cs="Arial"/>
        </w:rPr>
        <w:t>O Sistema deverá conter procedimento de controle de distribuição para o Módulo de Leitura dos arquivos preparados na etapa anterior</w:t>
      </w:r>
      <w:r w:rsidR="008F0707" w:rsidRPr="00EA369E">
        <w:rPr>
          <w:rFonts w:ascii="Verdana" w:hAnsi="Verdana" w:cs="Arial"/>
        </w:rPr>
        <w:t>.</w:t>
      </w:r>
    </w:p>
    <w:p w:rsidR="00F36947" w:rsidRPr="00EA369E" w:rsidRDefault="00F36947" w:rsidP="00F36947">
      <w:pPr>
        <w:suppressAutoHyphens/>
        <w:autoSpaceDE/>
        <w:autoSpaceDN/>
        <w:jc w:val="both"/>
        <w:rPr>
          <w:rFonts w:ascii="Verdana" w:hAnsi="Verdana" w:cs="Arial"/>
        </w:rPr>
      </w:pPr>
    </w:p>
    <w:p w:rsidR="00BB12C4" w:rsidRPr="00EA369E" w:rsidRDefault="00F36947" w:rsidP="00F36947">
      <w:pPr>
        <w:suppressAutoHyphens/>
        <w:autoSpaceDE/>
        <w:autoSpaceDN/>
        <w:jc w:val="both"/>
        <w:rPr>
          <w:rFonts w:ascii="Verdana" w:hAnsi="Verdana"/>
        </w:rPr>
      </w:pPr>
      <w:r w:rsidRPr="00EA369E">
        <w:rPr>
          <w:rFonts w:ascii="Verdana" w:hAnsi="Verdana" w:cs="Arial"/>
        </w:rPr>
        <w:t xml:space="preserve">18. </w:t>
      </w:r>
      <w:r w:rsidR="00BB12C4" w:rsidRPr="00EA369E">
        <w:rPr>
          <w:rFonts w:ascii="Verdana" w:hAnsi="Verdana" w:cs="Arial"/>
        </w:rPr>
        <w:t>O Sistema deverá conter procedimento para o recebimento dos arqu</w:t>
      </w:r>
      <w:r w:rsidR="008F0707" w:rsidRPr="00EA369E">
        <w:rPr>
          <w:rFonts w:ascii="Verdana" w:hAnsi="Verdana" w:cs="Arial"/>
        </w:rPr>
        <w:t>ivos após a coleta das leituras.</w:t>
      </w:r>
    </w:p>
    <w:p w:rsidR="00F36947" w:rsidRPr="00EA369E" w:rsidRDefault="00F36947" w:rsidP="00F36947">
      <w:pPr>
        <w:suppressAutoHyphens/>
        <w:autoSpaceDE/>
        <w:autoSpaceDN/>
        <w:jc w:val="both"/>
        <w:rPr>
          <w:rFonts w:ascii="Verdana" w:hAnsi="Verdana" w:cs="Arial"/>
        </w:rPr>
      </w:pPr>
    </w:p>
    <w:p w:rsidR="00BB12C4" w:rsidRPr="00EA369E" w:rsidRDefault="00F36947" w:rsidP="00F36947">
      <w:pPr>
        <w:suppressAutoHyphens/>
        <w:autoSpaceDE/>
        <w:autoSpaceDN/>
        <w:jc w:val="both"/>
        <w:rPr>
          <w:rFonts w:ascii="Verdana" w:hAnsi="Verdana"/>
        </w:rPr>
      </w:pPr>
      <w:r w:rsidRPr="00EA369E">
        <w:rPr>
          <w:rFonts w:ascii="Verdana" w:hAnsi="Verdana" w:cs="Arial"/>
        </w:rPr>
        <w:t xml:space="preserve">19. </w:t>
      </w:r>
      <w:r w:rsidR="00BB12C4" w:rsidRPr="00EA369E">
        <w:rPr>
          <w:rFonts w:ascii="Verdana" w:hAnsi="Verdana" w:cs="Arial"/>
        </w:rPr>
        <w:t>O Sistema deverá conter relatórios gerenciais que permitam o acompanhamento da atividade de leitura, fornecendo informações</w:t>
      </w:r>
      <w:r w:rsidR="008F0707" w:rsidRPr="00EA369E">
        <w:rPr>
          <w:rFonts w:ascii="Verdana" w:hAnsi="Verdana" w:cs="Arial"/>
        </w:rPr>
        <w:t>,</w:t>
      </w:r>
      <w:r w:rsidR="00BB12C4" w:rsidRPr="00EA369E">
        <w:rPr>
          <w:rFonts w:ascii="Verdana" w:hAnsi="Verdana" w:cs="Arial"/>
        </w:rPr>
        <w:t xml:space="preserve"> tais como: quantidade de leituras realizadas por leiturista; horário de realização das leituras; nome do leiturista; intervalo de tempo entre leituras.</w:t>
      </w:r>
    </w:p>
    <w:p w:rsidR="00F36947" w:rsidRPr="00EA369E" w:rsidRDefault="00F36947" w:rsidP="00F36947">
      <w:pPr>
        <w:suppressAutoHyphens/>
        <w:autoSpaceDE/>
        <w:autoSpaceDN/>
        <w:jc w:val="both"/>
        <w:rPr>
          <w:rFonts w:ascii="Verdana" w:hAnsi="Verdana" w:cs="Arial"/>
        </w:rPr>
      </w:pPr>
    </w:p>
    <w:p w:rsidR="00BB12C4" w:rsidRPr="00EA369E" w:rsidRDefault="00F36947" w:rsidP="00F36947">
      <w:pPr>
        <w:suppressAutoHyphens/>
        <w:autoSpaceDE/>
        <w:autoSpaceDN/>
        <w:jc w:val="both"/>
        <w:rPr>
          <w:rFonts w:ascii="Verdana" w:hAnsi="Verdana"/>
        </w:rPr>
      </w:pPr>
      <w:r w:rsidRPr="00EA369E">
        <w:rPr>
          <w:rFonts w:ascii="Verdana" w:hAnsi="Verdana" w:cs="Arial"/>
        </w:rPr>
        <w:lastRenderedPageBreak/>
        <w:t xml:space="preserve">20. </w:t>
      </w:r>
      <w:r w:rsidR="00BB12C4" w:rsidRPr="00EA369E">
        <w:rPr>
          <w:rFonts w:ascii="Verdana" w:hAnsi="Verdana" w:cs="Arial"/>
        </w:rPr>
        <w:t>O sistema deve permitir a parametrização de códigos de ocorrência, para os quais, no momento do lançamento, seja exigida a captura da imagem (fotografia comprovando o lançamento do código de ocorrência)</w:t>
      </w:r>
      <w:r w:rsidR="008F0707" w:rsidRPr="00EA369E">
        <w:rPr>
          <w:rFonts w:ascii="Verdana" w:hAnsi="Verdana" w:cs="Arial"/>
        </w:rPr>
        <w:t>.</w:t>
      </w:r>
      <w:r w:rsidR="00BB12C4" w:rsidRPr="00EA369E">
        <w:rPr>
          <w:rFonts w:ascii="Verdana" w:hAnsi="Verdana" w:cs="Arial"/>
        </w:rPr>
        <w:t xml:space="preserve"> </w:t>
      </w:r>
    </w:p>
    <w:p w:rsidR="00F36947" w:rsidRPr="00EA369E" w:rsidRDefault="00F36947" w:rsidP="00F36947">
      <w:pPr>
        <w:suppressAutoHyphens/>
        <w:autoSpaceDE/>
        <w:autoSpaceDN/>
        <w:jc w:val="both"/>
        <w:rPr>
          <w:rFonts w:ascii="Verdana" w:hAnsi="Verdana" w:cs="Arial"/>
        </w:rPr>
      </w:pPr>
    </w:p>
    <w:p w:rsidR="00BB12C4" w:rsidRPr="00EA369E" w:rsidRDefault="00F36947" w:rsidP="00F36947">
      <w:pPr>
        <w:suppressAutoHyphens/>
        <w:autoSpaceDE/>
        <w:autoSpaceDN/>
        <w:jc w:val="both"/>
        <w:rPr>
          <w:rFonts w:ascii="Verdana" w:hAnsi="Verdana"/>
        </w:rPr>
      </w:pPr>
      <w:r w:rsidRPr="00EA369E">
        <w:rPr>
          <w:rFonts w:ascii="Verdana" w:hAnsi="Verdana" w:cs="Arial"/>
        </w:rPr>
        <w:t xml:space="preserve">21. </w:t>
      </w:r>
      <w:r w:rsidR="00BB12C4" w:rsidRPr="00EA369E">
        <w:rPr>
          <w:rFonts w:ascii="Verdana" w:hAnsi="Verdana" w:cs="Arial"/>
        </w:rPr>
        <w:t>O sistema deverá ser capaz de estabelecer o vínculo das fotografias provenientes dos coletores de dados ao respectivo CDC (</w:t>
      </w:r>
      <w:r w:rsidR="008F0707" w:rsidRPr="00EA369E">
        <w:rPr>
          <w:rFonts w:ascii="Verdana" w:hAnsi="Verdana" w:cs="Arial"/>
        </w:rPr>
        <w:t>Código de C</w:t>
      </w:r>
      <w:r w:rsidR="00BB12C4" w:rsidRPr="00EA369E">
        <w:rPr>
          <w:rFonts w:ascii="Verdana" w:hAnsi="Verdana" w:cs="Arial"/>
        </w:rPr>
        <w:t xml:space="preserve">adastro do </w:t>
      </w:r>
      <w:r w:rsidR="008F0707" w:rsidRPr="00EA369E">
        <w:rPr>
          <w:rFonts w:ascii="Verdana" w:hAnsi="Verdana" w:cs="Arial"/>
        </w:rPr>
        <w:t>C</w:t>
      </w:r>
      <w:r w:rsidR="00BB12C4" w:rsidRPr="00EA369E">
        <w:rPr>
          <w:rFonts w:ascii="Verdana" w:hAnsi="Verdana" w:cs="Arial"/>
        </w:rPr>
        <w:t>onsumidor).</w:t>
      </w:r>
    </w:p>
    <w:p w:rsidR="00F36947" w:rsidRPr="00EA369E" w:rsidRDefault="00F36947" w:rsidP="00F36947">
      <w:pPr>
        <w:suppressAutoHyphens/>
        <w:autoSpaceDE/>
        <w:autoSpaceDN/>
        <w:jc w:val="both"/>
        <w:rPr>
          <w:rFonts w:ascii="Verdana" w:hAnsi="Verdana" w:cs="Arial"/>
        </w:rPr>
      </w:pPr>
    </w:p>
    <w:p w:rsidR="00BB12C4" w:rsidRPr="00EA369E" w:rsidRDefault="00F36947" w:rsidP="00F36947">
      <w:pPr>
        <w:suppressAutoHyphens/>
        <w:autoSpaceDE/>
        <w:autoSpaceDN/>
        <w:jc w:val="both"/>
        <w:rPr>
          <w:rFonts w:ascii="Verdana" w:hAnsi="Verdana"/>
        </w:rPr>
      </w:pPr>
      <w:r w:rsidRPr="00EA369E">
        <w:rPr>
          <w:rFonts w:ascii="Verdana" w:hAnsi="Verdana" w:cs="Arial"/>
        </w:rPr>
        <w:t xml:space="preserve">22. </w:t>
      </w:r>
      <w:r w:rsidR="00BB12C4" w:rsidRPr="00EA369E">
        <w:rPr>
          <w:rFonts w:ascii="Verdana" w:hAnsi="Verdana" w:cs="Arial"/>
        </w:rPr>
        <w:t>O Módulo de Leitura deverá permitir a mudança de leiturista a qualquer tempo.</w:t>
      </w:r>
    </w:p>
    <w:p w:rsidR="00F36947" w:rsidRPr="00EA369E" w:rsidRDefault="00F36947" w:rsidP="00F36947">
      <w:pPr>
        <w:suppressAutoHyphens/>
        <w:autoSpaceDE/>
        <w:autoSpaceDN/>
        <w:jc w:val="both"/>
        <w:rPr>
          <w:rFonts w:ascii="Verdana" w:hAnsi="Verdana" w:cs="Arial"/>
        </w:rPr>
      </w:pPr>
    </w:p>
    <w:p w:rsidR="00BB12C4" w:rsidRPr="00EA369E" w:rsidRDefault="00F36947" w:rsidP="00F36947">
      <w:pPr>
        <w:suppressAutoHyphens/>
        <w:autoSpaceDE/>
        <w:autoSpaceDN/>
        <w:jc w:val="both"/>
        <w:rPr>
          <w:rFonts w:ascii="Verdana" w:hAnsi="Verdana"/>
        </w:rPr>
      </w:pPr>
      <w:r w:rsidRPr="00EA369E">
        <w:rPr>
          <w:rFonts w:ascii="Verdana" w:hAnsi="Verdana" w:cs="Arial"/>
        </w:rPr>
        <w:t xml:space="preserve">23. </w:t>
      </w:r>
      <w:r w:rsidR="00BB12C4" w:rsidRPr="00EA369E">
        <w:rPr>
          <w:rFonts w:ascii="Verdana" w:hAnsi="Verdana" w:cs="Arial"/>
        </w:rPr>
        <w:t xml:space="preserve">O Módulo de Leitura deverá validar a informação registrada em tempo real. As ações a serem estabelecidas para cada tipo de ocorrência, durante o registro da respectiva leitura, deverão ser parametrizadas. Exemplo: </w:t>
      </w:r>
      <w:r w:rsidR="003F33FC" w:rsidRPr="00EA369E">
        <w:rPr>
          <w:rFonts w:ascii="Verdana" w:hAnsi="Verdana" w:cs="Arial"/>
        </w:rPr>
        <w:t>S</w:t>
      </w:r>
      <w:r w:rsidR="00BB12C4" w:rsidRPr="00EA369E">
        <w:rPr>
          <w:rFonts w:ascii="Verdana" w:hAnsi="Verdana" w:cs="Arial"/>
        </w:rPr>
        <w:t>upondo uma situação em que o leiturista registrou o fato de ter se deparado com o portão do imóvel fechado, impedindo a realização da leitura (ocorrência</w:t>
      </w:r>
      <w:r w:rsidR="008F0707" w:rsidRPr="00EA369E">
        <w:rPr>
          <w:rFonts w:ascii="Verdana" w:hAnsi="Verdana" w:cs="Arial"/>
        </w:rPr>
        <w:t>:</w:t>
      </w:r>
      <w:r w:rsidR="00BB12C4" w:rsidRPr="00EA369E">
        <w:rPr>
          <w:rFonts w:ascii="Verdana" w:hAnsi="Verdana" w:cs="Arial"/>
        </w:rPr>
        <w:t xml:space="preserve"> “portão fechado ou hidrômetro inacessível”). Para um caso semelhante a este, o programa não deverá permitir o registro de leitura, de acordo com parametrização realizada para </w:t>
      </w:r>
      <w:r w:rsidR="008F0707" w:rsidRPr="00EA369E">
        <w:rPr>
          <w:rFonts w:ascii="Verdana" w:hAnsi="Verdana" w:cs="Arial"/>
        </w:rPr>
        <w:t>o</w:t>
      </w:r>
      <w:r w:rsidR="00BB12C4" w:rsidRPr="00EA369E">
        <w:rPr>
          <w:rFonts w:ascii="Verdana" w:hAnsi="Verdana" w:cs="Arial"/>
        </w:rPr>
        <w:t xml:space="preserve"> tipo de ocorrência.</w:t>
      </w:r>
    </w:p>
    <w:p w:rsidR="00F36947" w:rsidRPr="00EA369E" w:rsidRDefault="00F36947" w:rsidP="00F36947">
      <w:pPr>
        <w:suppressAutoHyphens/>
        <w:autoSpaceDE/>
        <w:autoSpaceDN/>
        <w:jc w:val="both"/>
        <w:rPr>
          <w:rFonts w:ascii="Verdana" w:hAnsi="Verdana" w:cs="Arial"/>
        </w:rPr>
      </w:pPr>
    </w:p>
    <w:p w:rsidR="00BB12C4" w:rsidRPr="00EA369E" w:rsidRDefault="00F36947" w:rsidP="00F36947">
      <w:pPr>
        <w:suppressAutoHyphens/>
        <w:autoSpaceDE/>
        <w:autoSpaceDN/>
        <w:jc w:val="both"/>
        <w:rPr>
          <w:rFonts w:ascii="Verdana" w:hAnsi="Verdana"/>
        </w:rPr>
      </w:pPr>
      <w:r w:rsidRPr="00EA369E">
        <w:rPr>
          <w:rFonts w:ascii="Verdana" w:hAnsi="Verdana" w:cs="Arial"/>
        </w:rPr>
        <w:t xml:space="preserve">24. </w:t>
      </w:r>
      <w:r w:rsidR="00BB12C4" w:rsidRPr="00EA369E">
        <w:rPr>
          <w:rFonts w:ascii="Verdana" w:hAnsi="Verdana" w:cs="Arial"/>
        </w:rPr>
        <w:t>Deverá possuir parâmetro que oriente o leiturista na verificação do número do lacre dos hidrômetros.</w:t>
      </w:r>
    </w:p>
    <w:p w:rsidR="00F36947" w:rsidRPr="00EA369E" w:rsidRDefault="00F36947" w:rsidP="00F36947">
      <w:pPr>
        <w:suppressAutoHyphens/>
        <w:autoSpaceDE/>
        <w:autoSpaceDN/>
        <w:jc w:val="both"/>
        <w:rPr>
          <w:rFonts w:ascii="Verdana" w:hAnsi="Verdana" w:cs="Arial"/>
        </w:rPr>
      </w:pPr>
    </w:p>
    <w:p w:rsidR="00BB12C4" w:rsidRPr="00EA369E" w:rsidRDefault="00F36947" w:rsidP="00F36947">
      <w:pPr>
        <w:suppressAutoHyphens/>
        <w:autoSpaceDE/>
        <w:autoSpaceDN/>
        <w:jc w:val="both"/>
        <w:rPr>
          <w:rFonts w:ascii="Verdana" w:hAnsi="Verdana"/>
        </w:rPr>
      </w:pPr>
      <w:r w:rsidRPr="00EA369E">
        <w:rPr>
          <w:rFonts w:ascii="Verdana" w:hAnsi="Verdana" w:cs="Arial"/>
        </w:rPr>
        <w:t xml:space="preserve">25. </w:t>
      </w:r>
      <w:r w:rsidR="00BB12C4" w:rsidRPr="00EA369E">
        <w:rPr>
          <w:rFonts w:ascii="Verdana" w:hAnsi="Verdana" w:cs="Arial"/>
        </w:rPr>
        <w:t>Deverá possuir parâmetro para obrigar o registro de leitura ou código de leitura/ocorrência antes de prosseguir ao próximo imóve</w:t>
      </w:r>
      <w:r w:rsidR="004C43D6" w:rsidRPr="00EA369E">
        <w:rPr>
          <w:rFonts w:ascii="Verdana" w:hAnsi="Verdana" w:cs="Arial"/>
        </w:rPr>
        <w:t>l</w:t>
      </w:r>
      <w:r w:rsidR="00BB12C4" w:rsidRPr="00EA369E">
        <w:rPr>
          <w:rFonts w:ascii="Verdana" w:hAnsi="Verdana" w:cs="Arial"/>
        </w:rPr>
        <w:t>/ leitura.</w:t>
      </w:r>
    </w:p>
    <w:p w:rsidR="00F36947" w:rsidRPr="00EA369E" w:rsidRDefault="00F36947" w:rsidP="00F36947">
      <w:pPr>
        <w:suppressAutoHyphens/>
        <w:autoSpaceDE/>
        <w:autoSpaceDN/>
        <w:jc w:val="both"/>
        <w:rPr>
          <w:rFonts w:ascii="Verdana" w:hAnsi="Verdana" w:cs="Arial"/>
        </w:rPr>
      </w:pPr>
    </w:p>
    <w:p w:rsidR="00BB12C4" w:rsidRPr="00EA369E" w:rsidRDefault="00F36947" w:rsidP="00F36947">
      <w:pPr>
        <w:suppressAutoHyphens/>
        <w:autoSpaceDE/>
        <w:autoSpaceDN/>
        <w:jc w:val="both"/>
        <w:rPr>
          <w:rFonts w:ascii="Verdana" w:hAnsi="Verdana"/>
        </w:rPr>
      </w:pPr>
      <w:r w:rsidRPr="00EA369E">
        <w:rPr>
          <w:rFonts w:ascii="Verdana" w:hAnsi="Verdana" w:cs="Arial"/>
        </w:rPr>
        <w:t xml:space="preserve">26. </w:t>
      </w:r>
      <w:r w:rsidR="00BB12C4" w:rsidRPr="00EA369E">
        <w:rPr>
          <w:rFonts w:ascii="Verdana" w:hAnsi="Verdana" w:cs="Arial"/>
        </w:rPr>
        <w:t>Deverá possuir parâmetro que, quando acionado, implique na geração de uma indicação de verificação para a condição de consumo maior ou menor que a média, mostrando o último consumo registrado e a média habitual.</w:t>
      </w:r>
    </w:p>
    <w:p w:rsidR="00F36947" w:rsidRPr="00EA369E" w:rsidRDefault="00F36947" w:rsidP="00F36947">
      <w:pPr>
        <w:suppressAutoHyphens/>
        <w:autoSpaceDE/>
        <w:autoSpaceDN/>
        <w:jc w:val="both"/>
        <w:rPr>
          <w:rFonts w:ascii="Verdana" w:hAnsi="Verdana" w:cs="Arial"/>
        </w:rPr>
      </w:pPr>
    </w:p>
    <w:p w:rsidR="00BB12C4" w:rsidRPr="00EA369E" w:rsidRDefault="00F36947" w:rsidP="00F36947">
      <w:pPr>
        <w:suppressAutoHyphens/>
        <w:autoSpaceDE/>
        <w:autoSpaceDN/>
        <w:jc w:val="both"/>
        <w:rPr>
          <w:rFonts w:ascii="Verdana" w:hAnsi="Verdana"/>
        </w:rPr>
      </w:pPr>
      <w:r w:rsidRPr="00EA369E">
        <w:rPr>
          <w:rFonts w:ascii="Verdana" w:hAnsi="Verdana" w:cs="Arial"/>
        </w:rPr>
        <w:t xml:space="preserve">27. </w:t>
      </w:r>
      <w:r w:rsidR="00BB12C4" w:rsidRPr="00EA369E">
        <w:rPr>
          <w:rFonts w:ascii="Verdana" w:hAnsi="Verdana" w:cs="Arial"/>
        </w:rPr>
        <w:t>O Sistema deverá fornecer informações que possibilitem a análise das leituras com consumos considerados altos ou baixos. Estas informações serão fundamentais para a realização de ajustes necessários nas respectivas contas, com acréscimos e decréscimos de consumo, ou outras situações identificadas pelo sistema.</w:t>
      </w:r>
    </w:p>
    <w:p w:rsidR="00F36947" w:rsidRPr="00EA369E" w:rsidRDefault="00F36947" w:rsidP="00F36947">
      <w:pPr>
        <w:suppressAutoHyphens/>
        <w:autoSpaceDE/>
        <w:autoSpaceDN/>
        <w:jc w:val="both"/>
        <w:rPr>
          <w:rFonts w:ascii="Verdana" w:hAnsi="Verdana" w:cs="Arial"/>
        </w:rPr>
      </w:pPr>
    </w:p>
    <w:p w:rsidR="00BB12C4" w:rsidRPr="00EA369E" w:rsidRDefault="00F36947" w:rsidP="00F36947">
      <w:pPr>
        <w:suppressAutoHyphens/>
        <w:autoSpaceDE/>
        <w:autoSpaceDN/>
        <w:jc w:val="both"/>
        <w:rPr>
          <w:rFonts w:ascii="Verdana" w:hAnsi="Verdana"/>
        </w:rPr>
      </w:pPr>
      <w:r w:rsidRPr="00EA369E">
        <w:rPr>
          <w:rFonts w:ascii="Verdana" w:hAnsi="Verdana" w:cs="Arial"/>
        </w:rPr>
        <w:t xml:space="preserve">28. </w:t>
      </w:r>
      <w:r w:rsidR="00BB12C4" w:rsidRPr="00EA369E">
        <w:rPr>
          <w:rFonts w:ascii="Verdana" w:hAnsi="Verdana" w:cs="Arial"/>
        </w:rPr>
        <w:t>A análise ou crítica de consumo deverá ser efetuada em tela própria ou através de emissão de relatórios, contendo</w:t>
      </w:r>
      <w:r w:rsidR="008F0707" w:rsidRPr="00EA369E">
        <w:rPr>
          <w:rFonts w:ascii="Verdana" w:hAnsi="Verdana" w:cs="Arial"/>
        </w:rPr>
        <w:t>,</w:t>
      </w:r>
      <w:r w:rsidR="00BB12C4" w:rsidRPr="00EA369E">
        <w:rPr>
          <w:rFonts w:ascii="Verdana" w:hAnsi="Verdana" w:cs="Arial"/>
        </w:rPr>
        <w:t xml:space="preserve"> no mínimo</w:t>
      </w:r>
      <w:r w:rsidR="008F0707" w:rsidRPr="00EA369E">
        <w:rPr>
          <w:rFonts w:ascii="Verdana" w:hAnsi="Verdana" w:cs="Arial"/>
        </w:rPr>
        <w:t>,</w:t>
      </w:r>
      <w:r w:rsidR="00BB12C4" w:rsidRPr="00EA369E">
        <w:rPr>
          <w:rFonts w:ascii="Verdana" w:hAnsi="Verdana" w:cs="Arial"/>
        </w:rPr>
        <w:t xml:space="preserve"> filtro por: grupo, referência, rota</w:t>
      </w:r>
      <w:r w:rsidR="008F0707" w:rsidRPr="00EA369E">
        <w:rPr>
          <w:rFonts w:ascii="Verdana" w:hAnsi="Verdana" w:cs="Arial"/>
        </w:rPr>
        <w:t>,</w:t>
      </w:r>
      <w:r w:rsidR="00BB12C4" w:rsidRPr="00EA369E">
        <w:rPr>
          <w:rFonts w:ascii="Verdana" w:hAnsi="Verdana" w:cs="Arial"/>
        </w:rPr>
        <w:t xml:space="preserve"> logradouro, tipo de crítica, consumo. Como </w:t>
      </w:r>
      <w:proofErr w:type="gramStart"/>
      <w:r w:rsidR="008369EF" w:rsidRPr="00EA369E">
        <w:rPr>
          <w:rFonts w:ascii="Verdana" w:hAnsi="Verdana" w:cs="Arial"/>
        </w:rPr>
        <w:t>resultado da seleção deverão</w:t>
      </w:r>
      <w:r w:rsidR="00FB1C95" w:rsidRPr="00EA369E">
        <w:rPr>
          <w:rFonts w:ascii="Verdana" w:hAnsi="Verdana" w:cs="Arial"/>
        </w:rPr>
        <w:t xml:space="preserve"> ser</w:t>
      </w:r>
      <w:proofErr w:type="gramEnd"/>
      <w:r w:rsidR="00BB12C4" w:rsidRPr="00EA369E">
        <w:rPr>
          <w:rFonts w:ascii="Verdana" w:hAnsi="Verdana" w:cs="Arial"/>
        </w:rPr>
        <w:t xml:space="preserve"> apresentada</w:t>
      </w:r>
      <w:r w:rsidR="008369EF" w:rsidRPr="00EA369E">
        <w:rPr>
          <w:rFonts w:ascii="Verdana" w:hAnsi="Verdana" w:cs="Arial"/>
        </w:rPr>
        <w:t>s,</w:t>
      </w:r>
      <w:r w:rsidR="00BB12C4" w:rsidRPr="00EA369E">
        <w:rPr>
          <w:rFonts w:ascii="Verdana" w:hAnsi="Verdana" w:cs="Arial"/>
        </w:rPr>
        <w:t xml:space="preserve"> no mínimo</w:t>
      </w:r>
      <w:r w:rsidR="008369EF" w:rsidRPr="00EA369E">
        <w:rPr>
          <w:rFonts w:ascii="Verdana" w:hAnsi="Verdana" w:cs="Arial"/>
        </w:rPr>
        <w:t>,</w:t>
      </w:r>
      <w:r w:rsidR="00BB12C4" w:rsidRPr="00EA369E">
        <w:rPr>
          <w:rFonts w:ascii="Verdana" w:hAnsi="Verdana" w:cs="Arial"/>
        </w:rPr>
        <w:t xml:space="preserve"> as seguintes informações: CDC, situação da ligação, percentual de variação, identificação, categoria e economia, leitura anterior, leitura atual, ocorrência de leitura, data de leitura, nome do leiturista.</w:t>
      </w:r>
    </w:p>
    <w:p w:rsidR="00F36947" w:rsidRPr="00EA369E" w:rsidRDefault="00F36947" w:rsidP="00F36947">
      <w:pPr>
        <w:suppressAutoHyphens/>
        <w:autoSpaceDE/>
        <w:autoSpaceDN/>
        <w:jc w:val="both"/>
        <w:rPr>
          <w:rFonts w:ascii="Verdana" w:hAnsi="Verdana" w:cs="Arial"/>
        </w:rPr>
      </w:pPr>
    </w:p>
    <w:p w:rsidR="00BB12C4" w:rsidRPr="00EA369E" w:rsidRDefault="00F36947" w:rsidP="00F36947">
      <w:pPr>
        <w:suppressAutoHyphens/>
        <w:autoSpaceDE/>
        <w:autoSpaceDN/>
        <w:jc w:val="both"/>
        <w:rPr>
          <w:rFonts w:ascii="Verdana" w:hAnsi="Verdana"/>
        </w:rPr>
      </w:pPr>
      <w:r w:rsidRPr="00EA369E">
        <w:rPr>
          <w:rFonts w:ascii="Verdana" w:hAnsi="Verdana" w:cs="Arial"/>
        </w:rPr>
        <w:t xml:space="preserve">29. </w:t>
      </w:r>
      <w:r w:rsidR="00BB12C4" w:rsidRPr="00EA369E">
        <w:rPr>
          <w:rFonts w:ascii="Verdana" w:hAnsi="Verdana" w:cs="Arial"/>
        </w:rPr>
        <w:t>O Sistema deverá permitir, durante a crítica da leitura em tela, a seleção de ligação para releitura ou vistoria e ainda a inclusão do status da crítica, como</w:t>
      </w:r>
      <w:r w:rsidR="008369EF" w:rsidRPr="00EA369E">
        <w:rPr>
          <w:rFonts w:ascii="Verdana" w:hAnsi="Verdana" w:cs="Arial"/>
        </w:rPr>
        <w:t>,</w:t>
      </w:r>
      <w:r w:rsidR="00BB12C4" w:rsidRPr="00EA369E">
        <w:rPr>
          <w:rFonts w:ascii="Verdana" w:hAnsi="Verdana" w:cs="Arial"/>
        </w:rPr>
        <w:t xml:space="preserve"> por exemplo: analisada, vista. Deverá possibilitar filtragem de seleção de registros através deste mesmo status.</w:t>
      </w:r>
    </w:p>
    <w:p w:rsidR="00F36947" w:rsidRPr="00EA369E" w:rsidRDefault="00F36947" w:rsidP="00F36947">
      <w:pPr>
        <w:suppressAutoHyphens/>
        <w:autoSpaceDE/>
        <w:autoSpaceDN/>
        <w:jc w:val="both"/>
        <w:rPr>
          <w:rFonts w:ascii="Verdana" w:eastAsia="Arial" w:hAnsi="Verdana" w:cs="Arial"/>
        </w:rPr>
      </w:pPr>
    </w:p>
    <w:p w:rsidR="00BB12C4" w:rsidRPr="00EA369E" w:rsidRDefault="00F36947" w:rsidP="00F36947">
      <w:pPr>
        <w:suppressAutoHyphens/>
        <w:autoSpaceDE/>
        <w:autoSpaceDN/>
        <w:jc w:val="both"/>
        <w:rPr>
          <w:rFonts w:ascii="Verdana" w:hAnsi="Verdana"/>
        </w:rPr>
      </w:pPr>
      <w:r w:rsidRPr="00EA369E">
        <w:rPr>
          <w:rFonts w:ascii="Verdana" w:eastAsia="Arial" w:hAnsi="Verdana" w:cs="Arial"/>
        </w:rPr>
        <w:t xml:space="preserve">30. </w:t>
      </w:r>
      <w:r w:rsidR="00BB12C4" w:rsidRPr="00EA369E">
        <w:rPr>
          <w:rFonts w:ascii="Verdana" w:hAnsi="Verdana" w:cs="Arial"/>
        </w:rPr>
        <w:t>O Sistema deverá permitir, durante a crítica, alterações da leitura, ocorrência e data da leitura. Deverá atualizar automaticamente o status da crítica, indicando que a mesma já foi verificada. Desta forma evitará que a leitura que seja verificada novamente.</w:t>
      </w:r>
    </w:p>
    <w:p w:rsidR="00F36947" w:rsidRPr="00EA369E" w:rsidRDefault="00F36947" w:rsidP="00F36947">
      <w:pPr>
        <w:suppressAutoHyphens/>
        <w:autoSpaceDE/>
        <w:autoSpaceDN/>
        <w:jc w:val="both"/>
        <w:rPr>
          <w:rFonts w:ascii="Verdana" w:hAnsi="Verdana" w:cs="Arial"/>
        </w:rPr>
      </w:pPr>
    </w:p>
    <w:p w:rsidR="00BB12C4" w:rsidRPr="00EA369E" w:rsidRDefault="00F36947" w:rsidP="00F36947">
      <w:pPr>
        <w:suppressAutoHyphens/>
        <w:autoSpaceDE/>
        <w:autoSpaceDN/>
        <w:jc w:val="both"/>
        <w:rPr>
          <w:rFonts w:ascii="Verdana" w:hAnsi="Verdana"/>
        </w:rPr>
      </w:pPr>
      <w:r w:rsidRPr="00EA369E">
        <w:rPr>
          <w:rFonts w:ascii="Verdana" w:hAnsi="Verdana" w:cs="Arial"/>
        </w:rPr>
        <w:t xml:space="preserve">31. </w:t>
      </w:r>
      <w:r w:rsidR="00BB12C4" w:rsidRPr="00EA369E">
        <w:rPr>
          <w:rFonts w:ascii="Verdana" w:hAnsi="Verdana" w:cs="Arial"/>
        </w:rPr>
        <w:t>O Sistema deverá oferecer opção de impressão, em formulário próprio, das ligações selecionadas para releitura ou vistoria, para que seja dada continuidade ao processo de crítica da leitura.</w:t>
      </w:r>
    </w:p>
    <w:p w:rsidR="00F36947" w:rsidRPr="00EA369E" w:rsidRDefault="00F36947" w:rsidP="00F36947">
      <w:pPr>
        <w:suppressAutoHyphens/>
        <w:autoSpaceDE/>
        <w:autoSpaceDN/>
        <w:jc w:val="both"/>
        <w:rPr>
          <w:rFonts w:ascii="Verdana" w:hAnsi="Verdana" w:cs="Arial"/>
        </w:rPr>
      </w:pPr>
    </w:p>
    <w:p w:rsidR="00BB12C4" w:rsidRPr="00EA369E" w:rsidRDefault="00F36947" w:rsidP="00F36947">
      <w:pPr>
        <w:suppressAutoHyphens/>
        <w:autoSpaceDE/>
        <w:autoSpaceDN/>
        <w:jc w:val="both"/>
        <w:rPr>
          <w:rFonts w:ascii="Verdana" w:hAnsi="Verdana"/>
        </w:rPr>
      </w:pPr>
      <w:r w:rsidRPr="00EA369E">
        <w:rPr>
          <w:rFonts w:ascii="Verdana" w:hAnsi="Verdana" w:cs="Arial"/>
        </w:rPr>
        <w:t xml:space="preserve">32. </w:t>
      </w:r>
      <w:r w:rsidR="00BB12C4" w:rsidRPr="00EA369E">
        <w:rPr>
          <w:rFonts w:ascii="Verdana" w:hAnsi="Verdana" w:cs="Arial"/>
        </w:rPr>
        <w:t>Deverá ainda ter a opção de marcar as ligações desejadas para a geração de ordens de serviço no Sistema de Atendimento ao Cidadão (que passará a acompanhar a execução das mesmas).</w:t>
      </w:r>
    </w:p>
    <w:p w:rsidR="00F36947" w:rsidRPr="00EA369E" w:rsidRDefault="00F36947" w:rsidP="00F36947">
      <w:pPr>
        <w:suppressAutoHyphens/>
        <w:autoSpaceDE/>
        <w:autoSpaceDN/>
        <w:jc w:val="both"/>
        <w:rPr>
          <w:rFonts w:ascii="Verdana" w:hAnsi="Verdana" w:cs="Arial"/>
        </w:rPr>
      </w:pPr>
    </w:p>
    <w:p w:rsidR="00BB12C4" w:rsidRPr="00EA369E" w:rsidRDefault="00F36947" w:rsidP="00F36947">
      <w:pPr>
        <w:suppressAutoHyphens/>
        <w:autoSpaceDE/>
        <w:autoSpaceDN/>
        <w:jc w:val="both"/>
        <w:rPr>
          <w:rFonts w:ascii="Verdana" w:hAnsi="Verdana"/>
        </w:rPr>
      </w:pPr>
      <w:r w:rsidRPr="00EA369E">
        <w:rPr>
          <w:rFonts w:ascii="Verdana" w:hAnsi="Verdana" w:cs="Arial"/>
        </w:rPr>
        <w:lastRenderedPageBreak/>
        <w:t xml:space="preserve">33. </w:t>
      </w:r>
      <w:r w:rsidR="00BB12C4" w:rsidRPr="00EA369E">
        <w:rPr>
          <w:rFonts w:ascii="Verdana" w:hAnsi="Verdana" w:cs="Arial"/>
        </w:rPr>
        <w:t xml:space="preserve">Durante a crítica de leitura em tela, </w:t>
      </w:r>
      <w:r w:rsidR="00F35402" w:rsidRPr="00EA369E">
        <w:rPr>
          <w:rFonts w:ascii="Verdana" w:hAnsi="Verdana" w:cs="Arial"/>
        </w:rPr>
        <w:t>deverá</w:t>
      </w:r>
      <w:r w:rsidR="00BB12C4" w:rsidRPr="00EA369E">
        <w:rPr>
          <w:rFonts w:ascii="Verdana" w:hAnsi="Verdana" w:cs="Arial"/>
        </w:rPr>
        <w:t xml:space="preserve"> haver opções para a visualização do histórico da ligação e para a impressão do relatório contendo as informações da crítica de leitura. </w:t>
      </w:r>
    </w:p>
    <w:p w:rsidR="008F0707" w:rsidRPr="00EA369E" w:rsidRDefault="008F0707" w:rsidP="008F0707">
      <w:pPr>
        <w:suppressAutoHyphens/>
        <w:autoSpaceDE/>
        <w:autoSpaceDN/>
        <w:jc w:val="both"/>
        <w:rPr>
          <w:rFonts w:ascii="Verdana" w:hAnsi="Verdana" w:cs="Arial"/>
        </w:rPr>
      </w:pPr>
    </w:p>
    <w:p w:rsidR="00BB12C4" w:rsidRPr="00EA369E" w:rsidRDefault="008F0707" w:rsidP="008F0707">
      <w:pPr>
        <w:suppressAutoHyphens/>
        <w:autoSpaceDE/>
        <w:autoSpaceDN/>
        <w:jc w:val="both"/>
        <w:rPr>
          <w:rFonts w:ascii="Verdana" w:hAnsi="Verdana"/>
        </w:rPr>
      </w:pPr>
      <w:r w:rsidRPr="00EA369E">
        <w:rPr>
          <w:rFonts w:ascii="Verdana" w:hAnsi="Verdana" w:cs="Arial"/>
        </w:rPr>
        <w:t xml:space="preserve">34. </w:t>
      </w:r>
      <w:r w:rsidR="00BB12C4" w:rsidRPr="00EA369E">
        <w:rPr>
          <w:rFonts w:ascii="Verdana" w:hAnsi="Verdana" w:cs="Arial"/>
        </w:rPr>
        <w:t xml:space="preserve">O sistema deverá impedir a liberação do grupo para a continuidade do processo de leitura/cálculo enquanto todas as críticas registradas não tiverem sido verificadas. Deverá demonstrar em tela as quantidades pendentes de cada rota e as respectivas ligações. </w:t>
      </w:r>
    </w:p>
    <w:p w:rsidR="00BB12C4" w:rsidRPr="00932230" w:rsidRDefault="00BB12C4" w:rsidP="00F36947">
      <w:pPr>
        <w:ind w:left="1800" w:hanging="1800"/>
        <w:jc w:val="both"/>
        <w:rPr>
          <w:rFonts w:ascii="Verdana" w:hAnsi="Verdana" w:cs="Arial"/>
        </w:rPr>
      </w:pPr>
    </w:p>
    <w:p w:rsidR="00BB12C4" w:rsidRPr="00932230" w:rsidRDefault="00BB12C4" w:rsidP="008F0707">
      <w:pPr>
        <w:suppressAutoHyphens/>
        <w:autoSpaceDE/>
        <w:autoSpaceDN/>
        <w:jc w:val="both"/>
        <w:rPr>
          <w:rFonts w:ascii="Verdana" w:hAnsi="Verdana"/>
        </w:rPr>
      </w:pPr>
      <w:r w:rsidRPr="00932230">
        <w:rPr>
          <w:rFonts w:ascii="Verdana" w:hAnsi="Verdana" w:cs="Arial"/>
          <w:b/>
          <w:color w:val="000000"/>
        </w:rPr>
        <w:t>Cálculo e Emissão</w:t>
      </w:r>
    </w:p>
    <w:p w:rsidR="008F0707" w:rsidRPr="00EA369E" w:rsidRDefault="008F0707" w:rsidP="008F0707">
      <w:pPr>
        <w:suppressAutoHyphens/>
        <w:autoSpaceDE/>
        <w:autoSpaceDN/>
        <w:jc w:val="both"/>
        <w:rPr>
          <w:rFonts w:ascii="Verdana" w:hAnsi="Verdana" w:cs="Arial"/>
        </w:rPr>
      </w:pPr>
    </w:p>
    <w:p w:rsidR="00BB12C4" w:rsidRPr="00EA369E" w:rsidRDefault="008F0707" w:rsidP="008F0707">
      <w:pPr>
        <w:suppressAutoHyphens/>
        <w:autoSpaceDE/>
        <w:autoSpaceDN/>
        <w:jc w:val="both"/>
        <w:rPr>
          <w:rFonts w:ascii="Verdana" w:hAnsi="Verdana"/>
        </w:rPr>
      </w:pPr>
      <w:r w:rsidRPr="00EA369E">
        <w:rPr>
          <w:rFonts w:ascii="Verdana" w:hAnsi="Verdana" w:cs="Arial"/>
        </w:rPr>
        <w:t xml:space="preserve">35. </w:t>
      </w:r>
      <w:r w:rsidR="00BB12C4" w:rsidRPr="00EA369E">
        <w:rPr>
          <w:rFonts w:ascii="Verdana" w:hAnsi="Verdana" w:cs="Arial"/>
        </w:rPr>
        <w:t>O processamento do cálculo será sempre efetuado em microcomputadores instalados nos escritórios do órgão.</w:t>
      </w:r>
    </w:p>
    <w:p w:rsidR="008F0707" w:rsidRPr="00EA369E" w:rsidRDefault="008F0707" w:rsidP="008F0707">
      <w:pPr>
        <w:suppressAutoHyphens/>
        <w:autoSpaceDE/>
        <w:autoSpaceDN/>
        <w:jc w:val="both"/>
        <w:rPr>
          <w:rFonts w:ascii="Verdana" w:hAnsi="Verdana" w:cs="Arial"/>
        </w:rPr>
      </w:pPr>
    </w:p>
    <w:p w:rsidR="00BB12C4" w:rsidRPr="00EA369E" w:rsidRDefault="008F0707" w:rsidP="008F0707">
      <w:pPr>
        <w:suppressAutoHyphens/>
        <w:autoSpaceDE/>
        <w:autoSpaceDN/>
        <w:jc w:val="both"/>
        <w:rPr>
          <w:rFonts w:ascii="Verdana" w:hAnsi="Verdana"/>
        </w:rPr>
      </w:pPr>
      <w:r w:rsidRPr="00EA369E">
        <w:rPr>
          <w:rFonts w:ascii="Verdana" w:hAnsi="Verdana" w:cs="Arial"/>
        </w:rPr>
        <w:t xml:space="preserve">36. </w:t>
      </w:r>
      <w:r w:rsidR="00BB12C4" w:rsidRPr="00EA369E">
        <w:rPr>
          <w:rFonts w:ascii="Verdana" w:hAnsi="Verdana" w:cs="Arial"/>
        </w:rPr>
        <w:t xml:space="preserve">As contas de água, esgoto e serviços, deverão ser providas com código de barras no padrão </w:t>
      </w:r>
      <w:proofErr w:type="gramStart"/>
      <w:r w:rsidR="00BB12C4" w:rsidRPr="00EA369E">
        <w:rPr>
          <w:rFonts w:ascii="Verdana" w:hAnsi="Verdana" w:cs="Arial"/>
        </w:rPr>
        <w:t>Febraban</w:t>
      </w:r>
      <w:proofErr w:type="gramEnd"/>
      <w:r w:rsidR="00BB12C4" w:rsidRPr="00EA369E">
        <w:rPr>
          <w:rFonts w:ascii="Verdana" w:hAnsi="Verdana" w:cs="Arial"/>
        </w:rPr>
        <w:t xml:space="preserve"> ou </w:t>
      </w:r>
      <w:proofErr w:type="spellStart"/>
      <w:r w:rsidR="00BB12C4" w:rsidRPr="00EA369E">
        <w:rPr>
          <w:rFonts w:ascii="Verdana" w:hAnsi="Verdana" w:cs="Arial"/>
        </w:rPr>
        <w:t>Cnab</w:t>
      </w:r>
      <w:proofErr w:type="spellEnd"/>
      <w:r w:rsidR="00BB12C4" w:rsidRPr="00EA369E">
        <w:rPr>
          <w:rFonts w:ascii="Verdana" w:hAnsi="Verdana" w:cs="Arial"/>
        </w:rPr>
        <w:t>. Estas informações serão utilizadas para a baixa dos pagamentos, pelo processo de captura via leitura ótica (</w:t>
      </w:r>
      <w:r w:rsidR="008369EF" w:rsidRPr="00EA369E">
        <w:rPr>
          <w:rFonts w:ascii="Verdana" w:hAnsi="Verdana" w:cs="Arial"/>
        </w:rPr>
        <w:t>s</w:t>
      </w:r>
      <w:r w:rsidR="00BB12C4" w:rsidRPr="00EA369E">
        <w:rPr>
          <w:rFonts w:ascii="Verdana" w:hAnsi="Verdana" w:cs="Arial"/>
        </w:rPr>
        <w:t>canner).</w:t>
      </w:r>
    </w:p>
    <w:p w:rsidR="008F0707" w:rsidRPr="00EA369E" w:rsidRDefault="008F0707" w:rsidP="008F0707">
      <w:pPr>
        <w:suppressAutoHyphens/>
        <w:autoSpaceDE/>
        <w:autoSpaceDN/>
        <w:jc w:val="both"/>
        <w:rPr>
          <w:rFonts w:ascii="Verdana" w:hAnsi="Verdana" w:cs="Arial"/>
        </w:rPr>
      </w:pPr>
    </w:p>
    <w:p w:rsidR="00BB12C4" w:rsidRPr="00EA369E" w:rsidRDefault="008F0707" w:rsidP="008F0707">
      <w:pPr>
        <w:suppressAutoHyphens/>
        <w:autoSpaceDE/>
        <w:autoSpaceDN/>
        <w:jc w:val="both"/>
        <w:rPr>
          <w:rFonts w:ascii="Verdana" w:hAnsi="Verdana"/>
        </w:rPr>
      </w:pPr>
      <w:r w:rsidRPr="00EA369E">
        <w:rPr>
          <w:rFonts w:ascii="Verdana" w:hAnsi="Verdana" w:cs="Arial"/>
        </w:rPr>
        <w:t xml:space="preserve">37. </w:t>
      </w:r>
      <w:r w:rsidR="00BB12C4" w:rsidRPr="00EA369E">
        <w:rPr>
          <w:rFonts w:ascii="Verdana" w:hAnsi="Verdana" w:cs="Arial"/>
        </w:rPr>
        <w:t>A leitura, o cálculo, a emissão de contas e as demais rotinas associadas deverão ser executadas de forma assíncrona, por grupo. Porém, para cada grupo, o sistema deve controlar a sequência lógica de realização de tarefas</w:t>
      </w:r>
      <w:r w:rsidR="008369EF" w:rsidRPr="00EA369E">
        <w:rPr>
          <w:rFonts w:ascii="Verdana" w:hAnsi="Verdana" w:cs="Arial"/>
        </w:rPr>
        <w:t>,</w:t>
      </w:r>
      <w:r w:rsidR="00BB12C4" w:rsidRPr="00EA369E">
        <w:rPr>
          <w:rFonts w:ascii="Verdana" w:hAnsi="Verdana" w:cs="Arial"/>
        </w:rPr>
        <w:t xml:space="preserve"> impedindo a execução de rotinas em desacordo com a mesma. Como exemplo, podemos citar a emissão de contas sem que a verificação das anomalias apontadas nos cálculos tenha sido analisada.  </w:t>
      </w:r>
    </w:p>
    <w:p w:rsidR="008F0707" w:rsidRPr="00EA369E" w:rsidRDefault="008F0707" w:rsidP="008F0707">
      <w:pPr>
        <w:suppressAutoHyphens/>
        <w:autoSpaceDE/>
        <w:autoSpaceDN/>
        <w:jc w:val="both"/>
        <w:rPr>
          <w:rFonts w:ascii="Verdana" w:hAnsi="Verdana" w:cs="Arial"/>
        </w:rPr>
      </w:pPr>
    </w:p>
    <w:p w:rsidR="00BB12C4" w:rsidRPr="00EA369E" w:rsidRDefault="008F0707" w:rsidP="008F0707">
      <w:pPr>
        <w:suppressAutoHyphens/>
        <w:autoSpaceDE/>
        <w:autoSpaceDN/>
        <w:jc w:val="both"/>
        <w:rPr>
          <w:rFonts w:ascii="Verdana" w:hAnsi="Verdana"/>
        </w:rPr>
      </w:pPr>
      <w:r w:rsidRPr="00EA369E">
        <w:rPr>
          <w:rFonts w:ascii="Verdana" w:hAnsi="Verdana" w:cs="Arial"/>
        </w:rPr>
        <w:t xml:space="preserve">38. </w:t>
      </w:r>
      <w:r w:rsidR="00BB12C4" w:rsidRPr="00EA369E">
        <w:rPr>
          <w:rFonts w:ascii="Verdana" w:hAnsi="Verdana" w:cs="Arial"/>
        </w:rPr>
        <w:t>O processamento de leituras de hidrômetros, cálculo e emissão das contas de água, esgoto e serviços deverá estar de acordo com a estrutura tarifária do órgão.</w:t>
      </w:r>
    </w:p>
    <w:p w:rsidR="00932230" w:rsidRPr="00EA369E" w:rsidRDefault="00932230" w:rsidP="008F0707">
      <w:pPr>
        <w:suppressAutoHyphens/>
        <w:autoSpaceDE/>
        <w:autoSpaceDN/>
        <w:jc w:val="both"/>
        <w:rPr>
          <w:rFonts w:ascii="Verdana" w:hAnsi="Verdana" w:cs="Arial"/>
        </w:rPr>
      </w:pPr>
    </w:p>
    <w:p w:rsidR="00BB12C4" w:rsidRPr="00EA369E" w:rsidRDefault="008F0707" w:rsidP="008F0707">
      <w:pPr>
        <w:suppressAutoHyphens/>
        <w:autoSpaceDE/>
        <w:autoSpaceDN/>
        <w:jc w:val="both"/>
        <w:rPr>
          <w:rFonts w:ascii="Verdana" w:hAnsi="Verdana"/>
        </w:rPr>
      </w:pPr>
      <w:r w:rsidRPr="00EA369E">
        <w:rPr>
          <w:rFonts w:ascii="Verdana" w:hAnsi="Verdana" w:cs="Arial"/>
        </w:rPr>
        <w:t xml:space="preserve">39. </w:t>
      </w:r>
      <w:r w:rsidR="00BB12C4" w:rsidRPr="00EA369E">
        <w:rPr>
          <w:rFonts w:ascii="Verdana" w:hAnsi="Verdana" w:cs="Arial"/>
        </w:rPr>
        <w:t>O sistema deverá disponibilizar procedimento de cálculo tarifário de consumo de água, resíduo de troca de medidores e lançamento pelo consumo taxado.</w:t>
      </w:r>
    </w:p>
    <w:p w:rsidR="008F0707" w:rsidRPr="00EA369E" w:rsidRDefault="008F0707" w:rsidP="008F0707">
      <w:pPr>
        <w:suppressAutoHyphens/>
        <w:autoSpaceDE/>
        <w:autoSpaceDN/>
        <w:jc w:val="both"/>
        <w:rPr>
          <w:rFonts w:ascii="Verdana" w:hAnsi="Verdana" w:cs="Arial"/>
        </w:rPr>
      </w:pPr>
    </w:p>
    <w:p w:rsidR="00BB12C4" w:rsidRPr="00EA369E" w:rsidRDefault="008F0707" w:rsidP="008F0707">
      <w:pPr>
        <w:suppressAutoHyphens/>
        <w:autoSpaceDE/>
        <w:autoSpaceDN/>
        <w:jc w:val="both"/>
        <w:rPr>
          <w:rFonts w:ascii="Verdana" w:hAnsi="Verdana"/>
        </w:rPr>
      </w:pPr>
      <w:r w:rsidRPr="00EA369E">
        <w:rPr>
          <w:rFonts w:ascii="Verdana" w:hAnsi="Verdana" w:cs="Arial"/>
        </w:rPr>
        <w:t xml:space="preserve">40. </w:t>
      </w:r>
      <w:r w:rsidR="00753ECC" w:rsidRPr="00EA369E">
        <w:rPr>
          <w:rFonts w:ascii="Verdana" w:hAnsi="Verdana" w:cs="Arial"/>
        </w:rPr>
        <w:t>Depois de</w:t>
      </w:r>
      <w:r w:rsidR="00BB12C4" w:rsidRPr="00EA369E">
        <w:rPr>
          <w:rFonts w:ascii="Verdana" w:hAnsi="Verdana" w:cs="Arial"/>
        </w:rPr>
        <w:t xml:space="preserve"> efetuado o cálculo, o sistema deverá permitir a emissão local das contas de água, esgoto e serviços. Deverá possibilitar também a geração de arquivo com as informações necessárias, a ser encaminhado à empresa capacitada para esta emissão.</w:t>
      </w:r>
    </w:p>
    <w:p w:rsidR="008F0707" w:rsidRPr="00EA369E" w:rsidRDefault="008F0707" w:rsidP="008F0707">
      <w:pPr>
        <w:suppressAutoHyphens/>
        <w:autoSpaceDE/>
        <w:autoSpaceDN/>
        <w:jc w:val="both"/>
        <w:rPr>
          <w:rFonts w:ascii="Verdana" w:hAnsi="Verdana" w:cs="Arial"/>
        </w:rPr>
      </w:pPr>
    </w:p>
    <w:p w:rsidR="00BB12C4" w:rsidRPr="00EA369E" w:rsidRDefault="008F0707" w:rsidP="008F0707">
      <w:pPr>
        <w:suppressAutoHyphens/>
        <w:autoSpaceDE/>
        <w:autoSpaceDN/>
        <w:jc w:val="both"/>
        <w:rPr>
          <w:rFonts w:ascii="Verdana" w:hAnsi="Verdana"/>
        </w:rPr>
      </w:pPr>
      <w:r w:rsidRPr="00EA369E">
        <w:rPr>
          <w:rFonts w:ascii="Verdana" w:hAnsi="Verdana" w:cs="Arial"/>
        </w:rPr>
        <w:t xml:space="preserve">41. </w:t>
      </w:r>
      <w:r w:rsidR="00BB12C4" w:rsidRPr="00EA369E">
        <w:rPr>
          <w:rFonts w:ascii="Verdana" w:hAnsi="Verdana" w:cs="Arial"/>
        </w:rPr>
        <w:t>A conta de água, esgoto e serviços deverá estar preparada para a inclusão de mensagens de débito de contas anteriores e também a emissão da declaração de quitação anual de débitos</w:t>
      </w:r>
      <w:r w:rsidR="008369EF" w:rsidRPr="00EA369E">
        <w:rPr>
          <w:rFonts w:ascii="Verdana" w:hAnsi="Verdana" w:cs="Arial"/>
        </w:rPr>
        <w:t>,</w:t>
      </w:r>
      <w:r w:rsidR="00BB12C4" w:rsidRPr="00EA369E">
        <w:rPr>
          <w:rFonts w:ascii="Verdana" w:hAnsi="Verdana" w:cs="Arial"/>
        </w:rPr>
        <w:t xml:space="preserve"> conforme determinado na lei 12.007/2009, de acordo com critérios estabelecidos pelo órgão. </w:t>
      </w:r>
    </w:p>
    <w:p w:rsidR="008F0707" w:rsidRPr="00EA369E" w:rsidRDefault="008F0707" w:rsidP="008F0707">
      <w:pPr>
        <w:suppressAutoHyphens/>
        <w:autoSpaceDE/>
        <w:autoSpaceDN/>
        <w:jc w:val="both"/>
        <w:rPr>
          <w:rFonts w:ascii="Verdana" w:hAnsi="Verdana" w:cs="Arial"/>
        </w:rPr>
      </w:pPr>
    </w:p>
    <w:p w:rsidR="00BB12C4" w:rsidRPr="00EA369E" w:rsidRDefault="008F0707" w:rsidP="008F0707">
      <w:pPr>
        <w:suppressAutoHyphens/>
        <w:autoSpaceDE/>
        <w:autoSpaceDN/>
        <w:jc w:val="both"/>
        <w:rPr>
          <w:rFonts w:ascii="Verdana" w:hAnsi="Verdana"/>
        </w:rPr>
      </w:pPr>
      <w:r w:rsidRPr="00EA369E">
        <w:rPr>
          <w:rFonts w:ascii="Verdana" w:hAnsi="Verdana" w:cs="Arial"/>
        </w:rPr>
        <w:t xml:space="preserve">42. </w:t>
      </w:r>
      <w:r w:rsidR="00BB12C4" w:rsidRPr="00EA369E">
        <w:rPr>
          <w:rFonts w:ascii="Verdana" w:hAnsi="Verdana" w:cs="Arial"/>
        </w:rPr>
        <w:t>Deverá estar disponível</w:t>
      </w:r>
      <w:r w:rsidR="008369EF" w:rsidRPr="00EA369E">
        <w:rPr>
          <w:rFonts w:ascii="Verdana" w:hAnsi="Verdana" w:cs="Arial"/>
        </w:rPr>
        <w:t>,</w:t>
      </w:r>
      <w:r w:rsidR="00BB12C4" w:rsidRPr="00EA369E">
        <w:rPr>
          <w:rFonts w:ascii="Verdana" w:hAnsi="Verdana" w:cs="Arial"/>
        </w:rPr>
        <w:t xml:space="preserve"> após o cálculo</w:t>
      </w:r>
      <w:r w:rsidR="008369EF" w:rsidRPr="00EA369E">
        <w:rPr>
          <w:rFonts w:ascii="Verdana" w:hAnsi="Verdana" w:cs="Arial"/>
        </w:rPr>
        <w:t>,</w:t>
      </w:r>
      <w:r w:rsidR="00BB12C4" w:rsidRPr="00EA369E">
        <w:rPr>
          <w:rFonts w:ascii="Verdana" w:hAnsi="Verdana" w:cs="Arial"/>
        </w:rPr>
        <w:t xml:space="preserve"> a emissão do histograma de consumo. </w:t>
      </w:r>
    </w:p>
    <w:p w:rsidR="008F0707" w:rsidRPr="00EA369E" w:rsidRDefault="008F0707" w:rsidP="008F0707">
      <w:pPr>
        <w:suppressAutoHyphens/>
        <w:autoSpaceDE/>
        <w:autoSpaceDN/>
        <w:jc w:val="both"/>
        <w:rPr>
          <w:rFonts w:ascii="Verdana" w:hAnsi="Verdana" w:cs="Arial"/>
        </w:rPr>
      </w:pPr>
    </w:p>
    <w:p w:rsidR="00BB12C4" w:rsidRPr="00EA369E" w:rsidRDefault="008F0707" w:rsidP="008F0707">
      <w:pPr>
        <w:suppressAutoHyphens/>
        <w:autoSpaceDE/>
        <w:autoSpaceDN/>
        <w:jc w:val="both"/>
        <w:rPr>
          <w:rFonts w:ascii="Verdana" w:hAnsi="Verdana"/>
        </w:rPr>
      </w:pPr>
      <w:r w:rsidRPr="00EA369E">
        <w:rPr>
          <w:rFonts w:ascii="Verdana" w:hAnsi="Verdana" w:cs="Arial"/>
        </w:rPr>
        <w:t xml:space="preserve">43. </w:t>
      </w:r>
      <w:r w:rsidR="00BB12C4" w:rsidRPr="00EA369E">
        <w:rPr>
          <w:rFonts w:ascii="Verdana" w:hAnsi="Verdana" w:cs="Arial"/>
        </w:rPr>
        <w:t>O Sistema deverá permitir o registro e manutenção dos roteiros e sequências de leitura de hidrômetros e de entrega de contas</w:t>
      </w:r>
      <w:r w:rsidR="008369EF" w:rsidRPr="00EA369E">
        <w:rPr>
          <w:rFonts w:ascii="Verdana" w:hAnsi="Verdana" w:cs="Arial"/>
        </w:rPr>
        <w:t>,</w:t>
      </w:r>
      <w:r w:rsidR="00BB12C4" w:rsidRPr="00EA369E">
        <w:rPr>
          <w:rFonts w:ascii="Verdana" w:hAnsi="Verdana" w:cs="Arial"/>
        </w:rPr>
        <w:t xml:space="preserve"> mostrando </w:t>
      </w:r>
      <w:proofErr w:type="gramStart"/>
      <w:r w:rsidR="00BB12C4" w:rsidRPr="00EA369E">
        <w:rPr>
          <w:rFonts w:ascii="Verdana" w:hAnsi="Verdana" w:cs="Arial"/>
        </w:rPr>
        <w:t>as informações atuais cadastradas</w:t>
      </w:r>
      <w:r w:rsidR="008369EF" w:rsidRPr="00EA369E">
        <w:rPr>
          <w:rFonts w:ascii="Verdana" w:hAnsi="Verdana" w:cs="Arial"/>
        </w:rPr>
        <w:t>,</w:t>
      </w:r>
      <w:r w:rsidR="00BB12C4" w:rsidRPr="00EA369E">
        <w:rPr>
          <w:rFonts w:ascii="Verdana" w:hAnsi="Verdana" w:cs="Arial"/>
        </w:rPr>
        <w:t xml:space="preserve"> permitido a alteração</w:t>
      </w:r>
      <w:proofErr w:type="gramEnd"/>
      <w:r w:rsidR="00BB12C4" w:rsidRPr="00EA369E">
        <w:rPr>
          <w:rFonts w:ascii="Verdana" w:hAnsi="Verdana" w:cs="Arial"/>
        </w:rPr>
        <w:t xml:space="preserve"> para novas rotas e redefinindo a sequência</w:t>
      </w:r>
      <w:r w:rsidR="008369EF" w:rsidRPr="00EA369E">
        <w:rPr>
          <w:rFonts w:ascii="Verdana" w:hAnsi="Verdana" w:cs="Arial"/>
        </w:rPr>
        <w:t>,</w:t>
      </w:r>
      <w:r w:rsidR="00BB12C4" w:rsidRPr="00EA369E">
        <w:rPr>
          <w:rFonts w:ascii="Verdana" w:hAnsi="Verdana" w:cs="Arial"/>
        </w:rPr>
        <w:t xml:space="preserve"> automaticamente</w:t>
      </w:r>
      <w:r w:rsidR="008369EF" w:rsidRPr="00EA369E">
        <w:rPr>
          <w:rFonts w:ascii="Verdana" w:hAnsi="Verdana" w:cs="Arial"/>
        </w:rPr>
        <w:t>,</w:t>
      </w:r>
      <w:r w:rsidR="00BB12C4" w:rsidRPr="00EA369E">
        <w:rPr>
          <w:rFonts w:ascii="Verdana" w:hAnsi="Verdana" w:cs="Arial"/>
        </w:rPr>
        <w:t xml:space="preserve"> das ligações alteradas, de acordo com os parâmetros estabelecidos pelo órgão. </w:t>
      </w:r>
    </w:p>
    <w:p w:rsidR="008F0707" w:rsidRPr="00EA369E" w:rsidRDefault="008F0707" w:rsidP="008F0707">
      <w:pPr>
        <w:suppressAutoHyphens/>
        <w:autoSpaceDE/>
        <w:autoSpaceDN/>
        <w:jc w:val="both"/>
        <w:rPr>
          <w:rFonts w:ascii="Verdana" w:hAnsi="Verdana" w:cs="Arial"/>
        </w:rPr>
      </w:pPr>
    </w:p>
    <w:p w:rsidR="00BB12C4" w:rsidRPr="00EA369E" w:rsidRDefault="008F0707" w:rsidP="008F0707">
      <w:pPr>
        <w:suppressAutoHyphens/>
        <w:autoSpaceDE/>
        <w:autoSpaceDN/>
        <w:jc w:val="both"/>
        <w:rPr>
          <w:rFonts w:ascii="Verdana" w:hAnsi="Verdana"/>
        </w:rPr>
      </w:pPr>
      <w:r w:rsidRPr="00EA369E">
        <w:rPr>
          <w:rFonts w:ascii="Verdana" w:hAnsi="Verdana" w:cs="Arial"/>
        </w:rPr>
        <w:t xml:space="preserve">44. </w:t>
      </w:r>
      <w:r w:rsidR="00BB12C4" w:rsidRPr="00EA369E">
        <w:rPr>
          <w:rFonts w:ascii="Verdana" w:hAnsi="Verdana" w:cs="Arial"/>
        </w:rPr>
        <w:t>Deverá</w:t>
      </w:r>
      <w:r w:rsidR="008369EF" w:rsidRPr="00EA369E">
        <w:rPr>
          <w:rFonts w:ascii="Verdana" w:hAnsi="Verdana" w:cs="Arial"/>
        </w:rPr>
        <w:t>,</w:t>
      </w:r>
      <w:r w:rsidR="00BB12C4" w:rsidRPr="00EA369E">
        <w:rPr>
          <w:rFonts w:ascii="Verdana" w:hAnsi="Verdana" w:cs="Arial"/>
        </w:rPr>
        <w:t xml:space="preserve"> ainda</w:t>
      </w:r>
      <w:r w:rsidR="008369EF" w:rsidRPr="00EA369E">
        <w:rPr>
          <w:rFonts w:ascii="Verdana" w:hAnsi="Verdana" w:cs="Arial"/>
        </w:rPr>
        <w:t>,</w:t>
      </w:r>
      <w:r w:rsidR="00BB12C4" w:rsidRPr="00EA369E">
        <w:rPr>
          <w:rFonts w:ascii="Verdana" w:hAnsi="Verdana" w:cs="Arial"/>
        </w:rPr>
        <w:t xml:space="preserve"> ser permitid</w:t>
      </w:r>
      <w:r w:rsidR="008369EF" w:rsidRPr="00EA369E">
        <w:rPr>
          <w:rFonts w:ascii="Verdana" w:hAnsi="Verdana" w:cs="Arial"/>
        </w:rPr>
        <w:t>a</w:t>
      </w:r>
      <w:r w:rsidR="00BB12C4" w:rsidRPr="00EA369E">
        <w:rPr>
          <w:rFonts w:ascii="Verdana" w:hAnsi="Verdana" w:cs="Arial"/>
        </w:rPr>
        <w:t xml:space="preserve"> a alteração de rotas por grupo, rota e logradouro</w:t>
      </w:r>
      <w:r w:rsidR="008369EF" w:rsidRPr="00EA369E">
        <w:rPr>
          <w:rFonts w:ascii="Verdana" w:hAnsi="Verdana" w:cs="Arial"/>
        </w:rPr>
        <w:t>,</w:t>
      </w:r>
      <w:r w:rsidR="00BB12C4" w:rsidRPr="00EA369E">
        <w:rPr>
          <w:rFonts w:ascii="Verdana" w:hAnsi="Verdana" w:cs="Arial"/>
        </w:rPr>
        <w:t xml:space="preserve"> sem que a sequência seja afetada. </w:t>
      </w:r>
    </w:p>
    <w:p w:rsidR="008F0707" w:rsidRPr="00EA369E" w:rsidRDefault="008F0707" w:rsidP="008F0707">
      <w:pPr>
        <w:suppressAutoHyphens/>
        <w:autoSpaceDE/>
        <w:autoSpaceDN/>
        <w:jc w:val="both"/>
        <w:rPr>
          <w:rFonts w:ascii="Verdana" w:hAnsi="Verdana" w:cs="Arial"/>
        </w:rPr>
      </w:pPr>
    </w:p>
    <w:p w:rsidR="00BB12C4" w:rsidRPr="00EA369E" w:rsidRDefault="008F0707" w:rsidP="008F0707">
      <w:pPr>
        <w:suppressAutoHyphens/>
        <w:autoSpaceDE/>
        <w:autoSpaceDN/>
        <w:jc w:val="both"/>
        <w:rPr>
          <w:rFonts w:ascii="Verdana" w:hAnsi="Verdana"/>
        </w:rPr>
      </w:pPr>
      <w:r w:rsidRPr="00EA369E">
        <w:rPr>
          <w:rFonts w:ascii="Verdana" w:hAnsi="Verdana" w:cs="Arial"/>
        </w:rPr>
        <w:t xml:space="preserve">45. </w:t>
      </w:r>
      <w:r w:rsidR="00BB12C4" w:rsidRPr="00EA369E">
        <w:rPr>
          <w:rFonts w:ascii="Verdana" w:hAnsi="Verdana" w:cs="Arial"/>
        </w:rPr>
        <w:t>O Sistema deverá ter opção de sequenciamento das rotas de leitura ou entrega por logradouro através de parâmetros definidos</w:t>
      </w:r>
      <w:r w:rsidR="008369EF" w:rsidRPr="00EA369E">
        <w:rPr>
          <w:rFonts w:ascii="Verdana" w:hAnsi="Verdana" w:cs="Arial"/>
        </w:rPr>
        <w:t>,</w:t>
      </w:r>
      <w:r w:rsidR="00BB12C4" w:rsidRPr="00EA369E">
        <w:rPr>
          <w:rFonts w:ascii="Verdana" w:hAnsi="Verdana" w:cs="Arial"/>
        </w:rPr>
        <w:t xml:space="preserve"> tais como: intervalo da sequência, numeração do logradouro, lado da rua. </w:t>
      </w:r>
    </w:p>
    <w:p w:rsidR="00BB12C4" w:rsidRPr="00932230" w:rsidRDefault="00BB12C4" w:rsidP="003745F0">
      <w:pPr>
        <w:jc w:val="both"/>
        <w:rPr>
          <w:rFonts w:ascii="Verdana" w:hAnsi="Verdana" w:cs="Arial"/>
        </w:rPr>
      </w:pPr>
    </w:p>
    <w:p w:rsidR="00BB12C4" w:rsidRPr="00932230" w:rsidRDefault="00BB12C4" w:rsidP="003745F0">
      <w:pPr>
        <w:suppressAutoHyphens/>
        <w:autoSpaceDE/>
        <w:autoSpaceDN/>
        <w:jc w:val="both"/>
        <w:rPr>
          <w:rFonts w:ascii="Verdana" w:hAnsi="Verdana"/>
        </w:rPr>
      </w:pPr>
      <w:r w:rsidRPr="00932230">
        <w:rPr>
          <w:rFonts w:ascii="Verdana" w:hAnsi="Verdana" w:cs="Arial"/>
          <w:b/>
          <w:color w:val="000000"/>
        </w:rPr>
        <w:t>Arrecadação e cobrança</w:t>
      </w:r>
    </w:p>
    <w:p w:rsidR="003772CC" w:rsidRDefault="003772CC" w:rsidP="003745F0">
      <w:pPr>
        <w:suppressAutoHyphens/>
        <w:autoSpaceDE/>
        <w:autoSpaceDN/>
        <w:jc w:val="both"/>
        <w:rPr>
          <w:rFonts w:ascii="Verdana" w:hAnsi="Verdana" w:cs="Arial"/>
        </w:rPr>
      </w:pPr>
    </w:p>
    <w:p w:rsidR="00BB12C4" w:rsidRPr="00EA369E" w:rsidRDefault="003745F0" w:rsidP="003745F0">
      <w:pPr>
        <w:suppressAutoHyphens/>
        <w:autoSpaceDE/>
        <w:autoSpaceDN/>
        <w:jc w:val="both"/>
        <w:rPr>
          <w:rFonts w:ascii="Verdana" w:hAnsi="Verdana"/>
        </w:rPr>
      </w:pPr>
      <w:r w:rsidRPr="00EA369E">
        <w:rPr>
          <w:rFonts w:ascii="Verdana" w:hAnsi="Verdana" w:cs="Arial"/>
        </w:rPr>
        <w:t xml:space="preserve">46. </w:t>
      </w:r>
      <w:r w:rsidR="00BB12C4" w:rsidRPr="00EA369E">
        <w:rPr>
          <w:rFonts w:ascii="Verdana" w:hAnsi="Verdana" w:cs="Arial"/>
        </w:rPr>
        <w:t xml:space="preserve">O Sistema deverá estar desenvolvido para realizar o controle da Arrecadação e Cobrança de forma regionalizada, utilizando os recursos de transferência dos dados por: meio eletrônico; captura do código de barras via </w:t>
      </w:r>
      <w:r w:rsidR="00932230" w:rsidRPr="00EA369E">
        <w:rPr>
          <w:rFonts w:ascii="Verdana" w:hAnsi="Verdana" w:cs="Arial"/>
        </w:rPr>
        <w:t>s</w:t>
      </w:r>
      <w:r w:rsidR="00BB12C4" w:rsidRPr="00EA369E">
        <w:rPr>
          <w:rFonts w:ascii="Verdana" w:hAnsi="Verdana" w:cs="Arial"/>
        </w:rPr>
        <w:t xml:space="preserve">canner ou caneta ótica; entrada de pagamentos via digitação </w:t>
      </w:r>
      <w:r w:rsidR="00BB12C4" w:rsidRPr="00EA369E">
        <w:rPr>
          <w:rFonts w:ascii="Verdana" w:hAnsi="Verdana" w:cs="Arial"/>
        </w:rPr>
        <w:lastRenderedPageBreak/>
        <w:t>em micro. Serão envolvidas contas de água, carnês, guias de recolhimento e outros documentos de recebimentos diversos que compõe</w:t>
      </w:r>
      <w:r w:rsidR="00932230" w:rsidRPr="00EA369E">
        <w:rPr>
          <w:rFonts w:ascii="Verdana" w:hAnsi="Verdana" w:cs="Arial"/>
        </w:rPr>
        <w:t>m</w:t>
      </w:r>
      <w:r w:rsidR="00BB12C4" w:rsidRPr="00EA369E">
        <w:rPr>
          <w:rFonts w:ascii="Verdana" w:hAnsi="Verdana" w:cs="Arial"/>
        </w:rPr>
        <w:t xml:space="preserve"> a receita do órgão para atualização diária da cobrança.</w:t>
      </w:r>
    </w:p>
    <w:p w:rsidR="003745F0" w:rsidRPr="00EA369E" w:rsidRDefault="003745F0" w:rsidP="003745F0">
      <w:pPr>
        <w:suppressAutoHyphens/>
        <w:autoSpaceDE/>
        <w:autoSpaceDN/>
        <w:jc w:val="both"/>
        <w:rPr>
          <w:rFonts w:ascii="Verdana" w:hAnsi="Verdana" w:cs="Arial"/>
        </w:rPr>
      </w:pPr>
    </w:p>
    <w:p w:rsidR="00BB12C4" w:rsidRPr="00EA369E" w:rsidRDefault="003745F0" w:rsidP="003745F0">
      <w:pPr>
        <w:suppressAutoHyphens/>
        <w:autoSpaceDE/>
        <w:autoSpaceDN/>
        <w:jc w:val="both"/>
        <w:rPr>
          <w:rFonts w:ascii="Verdana" w:hAnsi="Verdana"/>
        </w:rPr>
      </w:pPr>
      <w:r w:rsidRPr="00EA369E">
        <w:rPr>
          <w:rFonts w:ascii="Verdana" w:hAnsi="Verdana" w:cs="Arial"/>
        </w:rPr>
        <w:t xml:space="preserve">47. </w:t>
      </w:r>
      <w:r w:rsidR="00BB12C4" w:rsidRPr="00EA369E">
        <w:rPr>
          <w:rFonts w:ascii="Verdana" w:hAnsi="Verdana" w:cs="Arial"/>
        </w:rPr>
        <w:t xml:space="preserve">O processo de leitura do código de barras deverá incluir as contas impressas simultaneamente pelo </w:t>
      </w:r>
      <w:r w:rsidR="00932230" w:rsidRPr="00EA369E">
        <w:rPr>
          <w:rFonts w:ascii="Verdana" w:hAnsi="Verdana" w:cs="Arial"/>
        </w:rPr>
        <w:t>m</w:t>
      </w:r>
      <w:r w:rsidR="00BB12C4" w:rsidRPr="00EA369E">
        <w:rPr>
          <w:rFonts w:ascii="Verdana" w:hAnsi="Verdana" w:cs="Arial"/>
        </w:rPr>
        <w:t>icrocomputador portátil e pelo método convencional, utilizando leitores de código de barras, caneta ótica ou outros recursos de leitura.</w:t>
      </w:r>
    </w:p>
    <w:p w:rsidR="003745F0" w:rsidRPr="00EA369E" w:rsidRDefault="003745F0" w:rsidP="003745F0">
      <w:pPr>
        <w:suppressAutoHyphens/>
        <w:autoSpaceDE/>
        <w:autoSpaceDN/>
        <w:jc w:val="both"/>
        <w:rPr>
          <w:rFonts w:ascii="Verdana" w:hAnsi="Verdana" w:cs="Arial"/>
        </w:rPr>
      </w:pPr>
    </w:p>
    <w:p w:rsidR="00BB12C4" w:rsidRPr="00EA369E" w:rsidRDefault="003745F0" w:rsidP="003745F0">
      <w:pPr>
        <w:suppressAutoHyphens/>
        <w:autoSpaceDE/>
        <w:autoSpaceDN/>
        <w:jc w:val="both"/>
        <w:rPr>
          <w:rFonts w:ascii="Verdana" w:hAnsi="Verdana"/>
        </w:rPr>
      </w:pPr>
      <w:r w:rsidRPr="00EA369E">
        <w:rPr>
          <w:rFonts w:ascii="Verdana" w:hAnsi="Verdana" w:cs="Arial"/>
        </w:rPr>
        <w:t xml:space="preserve">48. </w:t>
      </w:r>
      <w:r w:rsidR="00BB12C4" w:rsidRPr="00EA369E">
        <w:rPr>
          <w:rFonts w:ascii="Verdana" w:hAnsi="Verdana" w:cs="Arial"/>
        </w:rPr>
        <w:t>O software para captura do código de barras deverá ter característica de multitarefa, gerenciando em tempo real as operações simultâneas de vários usuários e seus respectivos arquivos de armazenamento.  O software ainda deverá evitar a perda de dados numa eventual falta de energia elétrica.</w:t>
      </w:r>
    </w:p>
    <w:p w:rsidR="003745F0" w:rsidRPr="00EA369E" w:rsidRDefault="003745F0" w:rsidP="003745F0">
      <w:pPr>
        <w:suppressAutoHyphens/>
        <w:autoSpaceDE/>
        <w:autoSpaceDN/>
        <w:jc w:val="both"/>
        <w:rPr>
          <w:rFonts w:ascii="Verdana" w:hAnsi="Verdana" w:cs="Arial"/>
        </w:rPr>
      </w:pPr>
    </w:p>
    <w:p w:rsidR="00BB12C4" w:rsidRPr="00EA369E" w:rsidRDefault="003745F0" w:rsidP="003745F0">
      <w:pPr>
        <w:suppressAutoHyphens/>
        <w:autoSpaceDE/>
        <w:autoSpaceDN/>
        <w:jc w:val="both"/>
        <w:rPr>
          <w:rFonts w:ascii="Verdana" w:hAnsi="Verdana"/>
        </w:rPr>
      </w:pPr>
      <w:r w:rsidRPr="00EA369E">
        <w:rPr>
          <w:rFonts w:ascii="Verdana" w:hAnsi="Verdana" w:cs="Arial"/>
        </w:rPr>
        <w:t xml:space="preserve">49. </w:t>
      </w:r>
      <w:r w:rsidR="00BB12C4" w:rsidRPr="00EA369E">
        <w:rPr>
          <w:rFonts w:ascii="Verdana" w:hAnsi="Verdana" w:cs="Arial"/>
        </w:rPr>
        <w:t xml:space="preserve">O Sistema deverá estar preparado para efetuar o controle de arrecadação online, através de caixa autenticadora nas dependências do órgão, efetuando autenticação de documentos em impressora própria ligada ao sistema e registrando as baixas dos documentos. </w:t>
      </w:r>
    </w:p>
    <w:p w:rsidR="003745F0" w:rsidRPr="00EA369E" w:rsidRDefault="003745F0" w:rsidP="003745F0">
      <w:pPr>
        <w:suppressAutoHyphens/>
        <w:autoSpaceDE/>
        <w:autoSpaceDN/>
        <w:jc w:val="both"/>
        <w:rPr>
          <w:rFonts w:ascii="Verdana" w:hAnsi="Verdana" w:cs="Arial"/>
        </w:rPr>
      </w:pPr>
    </w:p>
    <w:p w:rsidR="00BB12C4" w:rsidRPr="00EA369E" w:rsidRDefault="003745F0" w:rsidP="003745F0">
      <w:pPr>
        <w:suppressAutoHyphens/>
        <w:autoSpaceDE/>
        <w:autoSpaceDN/>
        <w:jc w:val="both"/>
        <w:rPr>
          <w:rFonts w:ascii="Verdana" w:hAnsi="Verdana"/>
        </w:rPr>
      </w:pPr>
      <w:r w:rsidRPr="00EA369E">
        <w:rPr>
          <w:rFonts w:ascii="Verdana" w:hAnsi="Verdana" w:cs="Arial"/>
        </w:rPr>
        <w:t xml:space="preserve">50. </w:t>
      </w:r>
      <w:r w:rsidR="00BB12C4" w:rsidRPr="00EA369E">
        <w:rPr>
          <w:rFonts w:ascii="Verdana" w:hAnsi="Verdana" w:cs="Arial"/>
        </w:rPr>
        <w:t>O Sistema deverá estar preparado para manter registradas e atualizadas as informações referentes aos pagamentos realizados na rede arrecadadora, contendo: a data do pagamento, o estabelecimento em que foi pago, valores recebidos, multas e outros encargos financeiros pertinentes, que</w:t>
      </w:r>
      <w:r w:rsidR="00932230" w:rsidRPr="00EA369E">
        <w:rPr>
          <w:rFonts w:ascii="Verdana" w:hAnsi="Verdana" w:cs="Arial"/>
        </w:rPr>
        <w:t>,</w:t>
      </w:r>
      <w:r w:rsidR="00BB12C4" w:rsidRPr="00EA369E">
        <w:rPr>
          <w:rFonts w:ascii="Verdana" w:hAnsi="Verdana" w:cs="Arial"/>
        </w:rPr>
        <w:t xml:space="preserve"> dispostos na tela das estações de trabalho ou em forma de relatórios com opção de vídeo, arquivo ou impressora, servirão de fonte de consulta pelo setor de Atendimento ao Cidadão. Deverá incluir os débitos referentes a contas de água e esgoto</w:t>
      </w:r>
      <w:r w:rsidR="00932230" w:rsidRPr="00EA369E">
        <w:rPr>
          <w:rFonts w:ascii="Verdana" w:hAnsi="Verdana" w:cs="Arial"/>
        </w:rPr>
        <w:t>,</w:t>
      </w:r>
      <w:r w:rsidR="00BB12C4" w:rsidRPr="00EA369E">
        <w:rPr>
          <w:rFonts w:ascii="Verdana" w:hAnsi="Verdana" w:cs="Arial"/>
        </w:rPr>
        <w:t xml:space="preserve"> assim como a carnês de contribuição de melhorias, inscritos ou não em dívida ativa, identificando cada caso.</w:t>
      </w:r>
    </w:p>
    <w:p w:rsidR="003745F0" w:rsidRPr="00EA369E" w:rsidRDefault="003745F0" w:rsidP="003745F0">
      <w:pPr>
        <w:suppressAutoHyphens/>
        <w:autoSpaceDE/>
        <w:autoSpaceDN/>
        <w:jc w:val="both"/>
        <w:rPr>
          <w:rFonts w:ascii="Verdana" w:hAnsi="Verdana" w:cs="Arial"/>
        </w:rPr>
      </w:pPr>
    </w:p>
    <w:p w:rsidR="00BB12C4" w:rsidRPr="00EA369E" w:rsidRDefault="003745F0" w:rsidP="003745F0">
      <w:pPr>
        <w:suppressAutoHyphens/>
        <w:autoSpaceDE/>
        <w:autoSpaceDN/>
        <w:jc w:val="both"/>
        <w:rPr>
          <w:rFonts w:ascii="Verdana" w:hAnsi="Verdana"/>
        </w:rPr>
      </w:pPr>
      <w:r w:rsidRPr="00EA369E">
        <w:rPr>
          <w:rFonts w:ascii="Verdana" w:hAnsi="Verdana" w:cs="Arial"/>
        </w:rPr>
        <w:t xml:space="preserve">51. </w:t>
      </w:r>
      <w:r w:rsidR="00BB12C4" w:rsidRPr="00EA369E">
        <w:rPr>
          <w:rFonts w:ascii="Verdana" w:hAnsi="Verdana" w:cs="Arial"/>
        </w:rPr>
        <w:t>O Sistema deverá permitir a recepção de pagamentos efetuados</w:t>
      </w:r>
      <w:r w:rsidR="00F35402" w:rsidRPr="00EA369E">
        <w:rPr>
          <w:rFonts w:ascii="Verdana" w:hAnsi="Verdana" w:cs="Arial"/>
        </w:rPr>
        <w:t xml:space="preserve"> </w:t>
      </w:r>
      <w:r w:rsidR="00BB12C4" w:rsidRPr="00EA369E">
        <w:rPr>
          <w:rFonts w:ascii="Verdana" w:hAnsi="Verdana" w:cs="Arial"/>
        </w:rPr>
        <w:t>na rede banc</w:t>
      </w:r>
      <w:r w:rsidR="00932230" w:rsidRPr="00EA369E">
        <w:rPr>
          <w:rFonts w:ascii="Verdana" w:hAnsi="Verdana" w:cs="Arial"/>
        </w:rPr>
        <w:t>á</w:t>
      </w:r>
      <w:r w:rsidR="00BB12C4" w:rsidRPr="00EA369E">
        <w:rPr>
          <w:rFonts w:ascii="Verdana" w:hAnsi="Verdana" w:cs="Arial"/>
        </w:rPr>
        <w:t xml:space="preserve">ria eletronicamente, em arquivos de acordo com padrão definido pela </w:t>
      </w:r>
      <w:proofErr w:type="gramStart"/>
      <w:r w:rsidR="00BB12C4" w:rsidRPr="00EA369E">
        <w:rPr>
          <w:rFonts w:ascii="Verdana" w:hAnsi="Verdana" w:cs="Arial"/>
        </w:rPr>
        <w:t>F</w:t>
      </w:r>
      <w:r w:rsidR="00932230" w:rsidRPr="00EA369E">
        <w:rPr>
          <w:rFonts w:ascii="Verdana" w:hAnsi="Verdana" w:cs="Arial"/>
        </w:rPr>
        <w:t>ebraban</w:t>
      </w:r>
      <w:proofErr w:type="gramEnd"/>
      <w:r w:rsidR="00BB12C4" w:rsidRPr="00EA369E">
        <w:rPr>
          <w:rFonts w:ascii="Verdana" w:hAnsi="Verdana" w:cs="Arial"/>
        </w:rPr>
        <w:t xml:space="preserve"> ou </w:t>
      </w:r>
      <w:proofErr w:type="spellStart"/>
      <w:r w:rsidR="00BB12C4" w:rsidRPr="00EA369E">
        <w:rPr>
          <w:rFonts w:ascii="Verdana" w:hAnsi="Verdana" w:cs="Arial"/>
        </w:rPr>
        <w:t>Cnab</w:t>
      </w:r>
      <w:proofErr w:type="spellEnd"/>
      <w:r w:rsidR="00BB12C4" w:rsidRPr="00EA369E">
        <w:rPr>
          <w:rFonts w:ascii="Verdana" w:hAnsi="Verdana" w:cs="Arial"/>
        </w:rPr>
        <w:t>, nas respectivas datas contábeis. Cada arquivo deverá compor um lote, permitindo consultas e geração de relatórios.</w:t>
      </w:r>
    </w:p>
    <w:p w:rsidR="003745F0" w:rsidRPr="00EA369E" w:rsidRDefault="003745F0" w:rsidP="003745F0">
      <w:pPr>
        <w:suppressAutoHyphens/>
        <w:autoSpaceDE/>
        <w:autoSpaceDN/>
        <w:jc w:val="both"/>
        <w:rPr>
          <w:rFonts w:ascii="Verdana" w:hAnsi="Verdana" w:cs="Arial"/>
        </w:rPr>
      </w:pPr>
    </w:p>
    <w:p w:rsidR="00BB12C4" w:rsidRPr="00EA369E" w:rsidRDefault="003745F0" w:rsidP="003745F0">
      <w:pPr>
        <w:suppressAutoHyphens/>
        <w:autoSpaceDE/>
        <w:autoSpaceDN/>
        <w:jc w:val="both"/>
        <w:rPr>
          <w:rFonts w:ascii="Verdana" w:hAnsi="Verdana"/>
        </w:rPr>
      </w:pPr>
      <w:r w:rsidRPr="00EA369E">
        <w:rPr>
          <w:rFonts w:ascii="Verdana" w:hAnsi="Verdana" w:cs="Arial"/>
        </w:rPr>
        <w:t xml:space="preserve">52. </w:t>
      </w:r>
      <w:r w:rsidR="00BB12C4" w:rsidRPr="00EA369E">
        <w:rPr>
          <w:rFonts w:ascii="Verdana" w:hAnsi="Verdana" w:cs="Arial"/>
        </w:rPr>
        <w:t>A arrecadação deverá integrar-se com o Sistema de Contabilidade</w:t>
      </w:r>
      <w:r w:rsidR="00932230" w:rsidRPr="00EA369E">
        <w:rPr>
          <w:rFonts w:ascii="Verdana" w:hAnsi="Verdana" w:cs="Arial"/>
        </w:rPr>
        <w:t>,</w:t>
      </w:r>
      <w:r w:rsidR="00BB12C4" w:rsidRPr="00EA369E">
        <w:rPr>
          <w:rFonts w:ascii="Verdana" w:hAnsi="Verdana" w:cs="Arial"/>
        </w:rPr>
        <w:t xml:space="preserve"> registrando</w:t>
      </w:r>
      <w:r w:rsidR="00932230" w:rsidRPr="00EA369E">
        <w:rPr>
          <w:rFonts w:ascii="Verdana" w:hAnsi="Verdana" w:cs="Arial"/>
        </w:rPr>
        <w:t>,</w:t>
      </w:r>
      <w:r w:rsidR="00BB12C4" w:rsidRPr="00EA369E">
        <w:rPr>
          <w:rFonts w:ascii="Verdana" w:hAnsi="Verdana" w:cs="Arial"/>
        </w:rPr>
        <w:t xml:space="preserve"> automaticamente</w:t>
      </w:r>
      <w:r w:rsidR="00932230" w:rsidRPr="00EA369E">
        <w:rPr>
          <w:rFonts w:ascii="Verdana" w:hAnsi="Verdana" w:cs="Arial"/>
        </w:rPr>
        <w:t>,</w:t>
      </w:r>
      <w:r w:rsidR="00BB12C4" w:rsidRPr="00EA369E">
        <w:rPr>
          <w:rFonts w:ascii="Verdana" w:hAnsi="Verdana" w:cs="Arial"/>
        </w:rPr>
        <w:t xml:space="preserve"> os valores da receita arrecadada nos módulos de Gestão Orçamentaria, Tesouraria e Contabilidade. Deverá gerar os respectivos relatórios analíticos. Deverá permitir a geração de relatórios referente à arrecadação, de acordo com as contas contábeis cadastradas pelo órgão. </w:t>
      </w:r>
    </w:p>
    <w:p w:rsidR="003745F0" w:rsidRPr="00EA369E" w:rsidRDefault="003745F0" w:rsidP="003745F0">
      <w:pPr>
        <w:suppressAutoHyphens/>
        <w:autoSpaceDE/>
        <w:autoSpaceDN/>
        <w:jc w:val="both"/>
        <w:rPr>
          <w:rFonts w:ascii="Verdana" w:hAnsi="Verdana" w:cs="Arial"/>
        </w:rPr>
      </w:pPr>
    </w:p>
    <w:p w:rsidR="00BB12C4" w:rsidRPr="00EA369E" w:rsidRDefault="003745F0" w:rsidP="003745F0">
      <w:pPr>
        <w:suppressAutoHyphens/>
        <w:autoSpaceDE/>
        <w:autoSpaceDN/>
        <w:jc w:val="both"/>
        <w:rPr>
          <w:rFonts w:ascii="Verdana" w:hAnsi="Verdana"/>
        </w:rPr>
      </w:pPr>
      <w:r w:rsidRPr="00EA369E">
        <w:rPr>
          <w:rFonts w:ascii="Verdana" w:hAnsi="Verdana" w:cs="Arial"/>
        </w:rPr>
        <w:t xml:space="preserve">53. </w:t>
      </w:r>
      <w:r w:rsidR="00BB12C4" w:rsidRPr="00EA369E">
        <w:rPr>
          <w:rFonts w:ascii="Verdana" w:hAnsi="Verdana" w:cs="Arial"/>
        </w:rPr>
        <w:t>Deverá estar preparado para a geração de arquivos de cobrança das contas de água, esgoto e serviços por débito automático para a rede bancária</w:t>
      </w:r>
      <w:r w:rsidR="00932230" w:rsidRPr="00EA369E">
        <w:rPr>
          <w:rFonts w:ascii="Verdana" w:hAnsi="Verdana" w:cs="Arial"/>
        </w:rPr>
        <w:t>,</w:t>
      </w:r>
      <w:r w:rsidR="00BB12C4" w:rsidRPr="00EA369E">
        <w:rPr>
          <w:rFonts w:ascii="Verdana" w:hAnsi="Verdana" w:cs="Arial"/>
        </w:rPr>
        <w:t xml:space="preserve"> de acordo com o padrão estabelecido pelo órgão. </w:t>
      </w:r>
    </w:p>
    <w:p w:rsidR="003745F0" w:rsidRPr="00EA369E" w:rsidRDefault="003745F0" w:rsidP="003745F0">
      <w:pPr>
        <w:suppressAutoHyphens/>
        <w:autoSpaceDE/>
        <w:autoSpaceDN/>
        <w:jc w:val="both"/>
        <w:rPr>
          <w:rFonts w:ascii="Verdana" w:hAnsi="Verdana" w:cs="Arial"/>
        </w:rPr>
      </w:pPr>
    </w:p>
    <w:p w:rsidR="00BB12C4" w:rsidRPr="00EA369E" w:rsidRDefault="003745F0" w:rsidP="003745F0">
      <w:pPr>
        <w:suppressAutoHyphens/>
        <w:autoSpaceDE/>
        <w:autoSpaceDN/>
        <w:jc w:val="both"/>
        <w:rPr>
          <w:rFonts w:ascii="Verdana" w:hAnsi="Verdana"/>
        </w:rPr>
      </w:pPr>
      <w:r w:rsidRPr="00EA369E">
        <w:rPr>
          <w:rFonts w:ascii="Verdana" w:hAnsi="Verdana" w:cs="Arial"/>
        </w:rPr>
        <w:t xml:space="preserve">54. </w:t>
      </w:r>
      <w:r w:rsidR="00BB12C4" w:rsidRPr="00EA369E">
        <w:rPr>
          <w:rFonts w:ascii="Verdana" w:hAnsi="Verdana" w:cs="Arial"/>
        </w:rPr>
        <w:t xml:space="preserve">O Sistema deverá permitir o cadastro das contas contábeis do órgão, permitindo alterações de acordo com a necessidade. Deverá ainda haver, na composição do analítico da receita, a possibilidade de configuração da receita como </w:t>
      </w:r>
      <w:proofErr w:type="gramStart"/>
      <w:r w:rsidR="00BB12C4" w:rsidRPr="00EA369E">
        <w:rPr>
          <w:rFonts w:ascii="Verdana" w:hAnsi="Verdana" w:cs="Arial"/>
        </w:rPr>
        <w:t>normal, dívida</w:t>
      </w:r>
      <w:proofErr w:type="gramEnd"/>
      <w:r w:rsidR="00BB12C4" w:rsidRPr="00EA369E">
        <w:rPr>
          <w:rFonts w:ascii="Verdana" w:hAnsi="Verdana" w:cs="Arial"/>
        </w:rPr>
        <w:t xml:space="preserve"> ativa ou ambos. </w:t>
      </w:r>
    </w:p>
    <w:p w:rsidR="003745F0" w:rsidRPr="00EA369E" w:rsidRDefault="003745F0" w:rsidP="003745F0">
      <w:pPr>
        <w:suppressAutoHyphens/>
        <w:autoSpaceDE/>
        <w:autoSpaceDN/>
        <w:jc w:val="both"/>
        <w:rPr>
          <w:rFonts w:ascii="Verdana" w:hAnsi="Verdana" w:cs="Arial"/>
        </w:rPr>
      </w:pPr>
    </w:p>
    <w:p w:rsidR="00BB12C4" w:rsidRPr="00EA369E" w:rsidRDefault="003745F0" w:rsidP="003745F0">
      <w:pPr>
        <w:suppressAutoHyphens/>
        <w:autoSpaceDE/>
        <w:autoSpaceDN/>
        <w:jc w:val="both"/>
        <w:rPr>
          <w:rFonts w:ascii="Verdana" w:hAnsi="Verdana"/>
        </w:rPr>
      </w:pPr>
      <w:r w:rsidRPr="00EA369E">
        <w:rPr>
          <w:rFonts w:ascii="Verdana" w:hAnsi="Verdana" w:cs="Arial"/>
        </w:rPr>
        <w:t xml:space="preserve">55. </w:t>
      </w:r>
      <w:r w:rsidR="00BB12C4" w:rsidRPr="00EA369E">
        <w:rPr>
          <w:rFonts w:ascii="Verdana" w:hAnsi="Verdana" w:cs="Arial"/>
        </w:rPr>
        <w:t>O Sistema deverá permitir a identificação, de maneira seletiva, dos clientes inadimplentes para com o órgão, permitindo a emissão de comunicados de débitos, segundo critérios de seleção.</w:t>
      </w:r>
    </w:p>
    <w:p w:rsidR="003745F0" w:rsidRPr="00EA369E" w:rsidRDefault="003745F0" w:rsidP="003745F0">
      <w:pPr>
        <w:suppressAutoHyphens/>
        <w:autoSpaceDE/>
        <w:autoSpaceDN/>
        <w:jc w:val="both"/>
        <w:rPr>
          <w:rFonts w:ascii="Verdana" w:hAnsi="Verdana" w:cs="Arial"/>
        </w:rPr>
      </w:pPr>
    </w:p>
    <w:p w:rsidR="00BB12C4" w:rsidRPr="00EA369E" w:rsidRDefault="003745F0" w:rsidP="003745F0">
      <w:pPr>
        <w:suppressAutoHyphens/>
        <w:autoSpaceDE/>
        <w:autoSpaceDN/>
        <w:jc w:val="both"/>
        <w:rPr>
          <w:rFonts w:ascii="Verdana" w:hAnsi="Verdana"/>
        </w:rPr>
      </w:pPr>
      <w:r w:rsidRPr="00EA369E">
        <w:rPr>
          <w:rFonts w:ascii="Verdana" w:hAnsi="Verdana" w:cs="Arial"/>
        </w:rPr>
        <w:t xml:space="preserve">56. </w:t>
      </w:r>
      <w:r w:rsidR="00BB12C4" w:rsidRPr="00EA369E">
        <w:rPr>
          <w:rFonts w:ascii="Verdana" w:hAnsi="Verdana" w:cs="Arial"/>
        </w:rPr>
        <w:t>O Sistema deverá permitir a identificação de clientes devedores, através da ligação, grupo, logradouro, categoria, vencimentos, meses pendentes, valores mensais e globais, disponibilizando a informação para as ações de regularização da carteira.</w:t>
      </w:r>
    </w:p>
    <w:p w:rsidR="003745F0" w:rsidRPr="00EA369E" w:rsidRDefault="003745F0" w:rsidP="003745F0">
      <w:pPr>
        <w:suppressAutoHyphens/>
        <w:autoSpaceDE/>
        <w:autoSpaceDN/>
        <w:jc w:val="both"/>
        <w:rPr>
          <w:rFonts w:ascii="Verdana" w:hAnsi="Verdana" w:cs="Arial"/>
        </w:rPr>
      </w:pPr>
    </w:p>
    <w:p w:rsidR="00BB12C4" w:rsidRPr="00EA369E" w:rsidRDefault="003745F0" w:rsidP="003745F0">
      <w:pPr>
        <w:suppressAutoHyphens/>
        <w:autoSpaceDE/>
        <w:autoSpaceDN/>
        <w:jc w:val="both"/>
        <w:rPr>
          <w:rFonts w:ascii="Verdana" w:hAnsi="Verdana"/>
        </w:rPr>
      </w:pPr>
      <w:r w:rsidRPr="00EA369E">
        <w:rPr>
          <w:rFonts w:ascii="Verdana" w:hAnsi="Verdana" w:cs="Arial"/>
        </w:rPr>
        <w:t xml:space="preserve">57. </w:t>
      </w:r>
      <w:r w:rsidR="00BB12C4" w:rsidRPr="00EA369E">
        <w:rPr>
          <w:rFonts w:ascii="Verdana" w:hAnsi="Verdana" w:cs="Arial"/>
        </w:rPr>
        <w:t xml:space="preserve">O Sistema deverá estar preparado para a emissão das notificações de débito com código de barras. Deverá também efetuar o agrupamento das contas no momento da emissão das notificações. </w:t>
      </w:r>
    </w:p>
    <w:p w:rsidR="00BB12C4" w:rsidRPr="00EA369E" w:rsidRDefault="003745F0" w:rsidP="003745F0">
      <w:pPr>
        <w:suppressAutoHyphens/>
        <w:autoSpaceDE/>
        <w:autoSpaceDN/>
        <w:jc w:val="both"/>
        <w:rPr>
          <w:rFonts w:ascii="Verdana" w:hAnsi="Verdana"/>
        </w:rPr>
      </w:pPr>
      <w:r w:rsidRPr="00EA369E">
        <w:rPr>
          <w:rFonts w:ascii="Verdana" w:hAnsi="Verdana" w:cs="Arial"/>
        </w:rPr>
        <w:lastRenderedPageBreak/>
        <w:t xml:space="preserve">58. </w:t>
      </w:r>
      <w:r w:rsidR="00BB12C4" w:rsidRPr="00EA369E">
        <w:rPr>
          <w:rFonts w:ascii="Verdana" w:hAnsi="Verdana" w:cs="Arial"/>
        </w:rPr>
        <w:t xml:space="preserve">O Sistema deverá permitir a manutenção nas notificações emitidas, permitindo cadastrar o status da entrega das mesmas. </w:t>
      </w:r>
    </w:p>
    <w:p w:rsidR="003745F0" w:rsidRPr="00EA369E" w:rsidRDefault="003745F0" w:rsidP="003745F0">
      <w:pPr>
        <w:suppressAutoHyphens/>
        <w:autoSpaceDE/>
        <w:autoSpaceDN/>
        <w:jc w:val="both"/>
        <w:rPr>
          <w:rFonts w:ascii="Verdana" w:hAnsi="Verdana" w:cs="Arial"/>
        </w:rPr>
      </w:pPr>
    </w:p>
    <w:p w:rsidR="00BB12C4" w:rsidRPr="00EA369E" w:rsidRDefault="003745F0" w:rsidP="003745F0">
      <w:pPr>
        <w:suppressAutoHyphens/>
        <w:autoSpaceDE/>
        <w:autoSpaceDN/>
        <w:jc w:val="both"/>
        <w:rPr>
          <w:rFonts w:ascii="Verdana" w:hAnsi="Verdana"/>
        </w:rPr>
      </w:pPr>
      <w:r w:rsidRPr="00EA369E">
        <w:rPr>
          <w:rFonts w:ascii="Verdana" w:hAnsi="Verdana" w:cs="Arial"/>
        </w:rPr>
        <w:t xml:space="preserve">59. </w:t>
      </w:r>
      <w:r w:rsidR="00BB12C4" w:rsidRPr="00EA369E">
        <w:rPr>
          <w:rFonts w:ascii="Verdana" w:hAnsi="Verdana" w:cs="Arial"/>
        </w:rPr>
        <w:t>O Sistema de Arrecadação e Cobrança deverá permitir a consulta de débitos e a Emissão de 2ª vias de contas</w:t>
      </w:r>
      <w:r w:rsidR="00932230" w:rsidRPr="00EA369E">
        <w:rPr>
          <w:rFonts w:ascii="Verdana" w:hAnsi="Verdana" w:cs="Arial"/>
        </w:rPr>
        <w:t>,</w:t>
      </w:r>
      <w:r w:rsidR="00BB12C4" w:rsidRPr="00EA369E">
        <w:rPr>
          <w:rFonts w:ascii="Verdana" w:hAnsi="Verdana" w:cs="Arial"/>
        </w:rPr>
        <w:t xml:space="preserve"> utilizando-se de tecnologia “WEB”.</w:t>
      </w:r>
    </w:p>
    <w:p w:rsidR="00BB12C4" w:rsidRPr="00932230" w:rsidRDefault="00BB12C4" w:rsidP="003745F0">
      <w:pPr>
        <w:pStyle w:val="Ttulo10"/>
        <w:spacing w:before="0"/>
        <w:jc w:val="both"/>
        <w:rPr>
          <w:rFonts w:ascii="Verdana" w:hAnsi="Verdana" w:cs="Arial"/>
          <w:sz w:val="20"/>
          <w:szCs w:val="20"/>
        </w:rPr>
      </w:pPr>
    </w:p>
    <w:p w:rsidR="00BB12C4" w:rsidRPr="00932230" w:rsidRDefault="00BB12C4" w:rsidP="003745F0">
      <w:pPr>
        <w:suppressAutoHyphens/>
        <w:autoSpaceDE/>
        <w:autoSpaceDN/>
        <w:jc w:val="both"/>
        <w:rPr>
          <w:rFonts w:ascii="Verdana" w:hAnsi="Verdana"/>
        </w:rPr>
      </w:pPr>
      <w:r w:rsidRPr="00932230">
        <w:rPr>
          <w:rFonts w:ascii="Verdana" w:hAnsi="Verdana" w:cs="Arial"/>
          <w:b/>
          <w:color w:val="000000"/>
        </w:rPr>
        <w:t>Divida Ativa</w:t>
      </w:r>
    </w:p>
    <w:p w:rsidR="00BB12C4" w:rsidRPr="00AE697A" w:rsidRDefault="00BB12C4" w:rsidP="003745F0">
      <w:pPr>
        <w:jc w:val="both"/>
        <w:rPr>
          <w:rFonts w:ascii="Verdana" w:hAnsi="Verdana" w:cs="Arial"/>
        </w:rPr>
      </w:pPr>
    </w:p>
    <w:p w:rsidR="00BB12C4" w:rsidRPr="00AE697A" w:rsidRDefault="003745F0" w:rsidP="003745F0">
      <w:pPr>
        <w:suppressAutoHyphens/>
        <w:autoSpaceDE/>
        <w:autoSpaceDN/>
        <w:jc w:val="both"/>
        <w:rPr>
          <w:rFonts w:ascii="Verdana" w:hAnsi="Verdana"/>
        </w:rPr>
      </w:pPr>
      <w:r w:rsidRPr="00AE697A">
        <w:rPr>
          <w:rFonts w:ascii="Verdana" w:hAnsi="Verdana" w:cs="Arial"/>
        </w:rPr>
        <w:t xml:space="preserve">60. </w:t>
      </w:r>
      <w:r w:rsidR="00BB12C4" w:rsidRPr="00AE697A">
        <w:rPr>
          <w:rFonts w:ascii="Verdana" w:hAnsi="Verdana" w:cs="Arial"/>
        </w:rPr>
        <w:t xml:space="preserve">O Sistema deverá permitir a inscrição de débitos vencidos referentes </w:t>
      </w:r>
      <w:r w:rsidR="00932230" w:rsidRPr="00AE697A">
        <w:rPr>
          <w:rFonts w:ascii="Verdana" w:hAnsi="Verdana" w:cs="Arial"/>
        </w:rPr>
        <w:t>a</w:t>
      </w:r>
      <w:r w:rsidR="00BB12C4" w:rsidRPr="00AE697A">
        <w:rPr>
          <w:rFonts w:ascii="Verdana" w:hAnsi="Verdana" w:cs="Arial"/>
        </w:rPr>
        <w:t xml:space="preserve"> </w:t>
      </w:r>
      <w:r w:rsidR="00932230" w:rsidRPr="00AE697A">
        <w:rPr>
          <w:rFonts w:ascii="Verdana" w:hAnsi="Verdana" w:cs="Arial"/>
        </w:rPr>
        <w:t>c</w:t>
      </w:r>
      <w:r w:rsidR="00BB12C4" w:rsidRPr="00AE697A">
        <w:rPr>
          <w:rFonts w:ascii="Verdana" w:hAnsi="Verdana" w:cs="Arial"/>
        </w:rPr>
        <w:t xml:space="preserve">ontas e </w:t>
      </w:r>
      <w:r w:rsidR="00932230" w:rsidRPr="00AE697A">
        <w:rPr>
          <w:rFonts w:ascii="Verdana" w:hAnsi="Verdana" w:cs="Arial"/>
        </w:rPr>
        <w:t>p</w:t>
      </w:r>
      <w:r w:rsidR="00BB12C4" w:rsidRPr="00AE697A">
        <w:rPr>
          <w:rFonts w:ascii="Verdana" w:hAnsi="Verdana" w:cs="Arial"/>
        </w:rPr>
        <w:t xml:space="preserve">arcelas de </w:t>
      </w:r>
      <w:r w:rsidR="00932230" w:rsidRPr="00AE697A">
        <w:rPr>
          <w:rFonts w:ascii="Verdana" w:hAnsi="Verdana" w:cs="Arial"/>
        </w:rPr>
        <w:t>c</w:t>
      </w:r>
      <w:r w:rsidR="00BB12C4" w:rsidRPr="00AE697A">
        <w:rPr>
          <w:rFonts w:ascii="Verdana" w:hAnsi="Verdana" w:cs="Arial"/>
        </w:rPr>
        <w:t xml:space="preserve">arnês, em </w:t>
      </w:r>
      <w:r w:rsidR="00932230" w:rsidRPr="00AE697A">
        <w:rPr>
          <w:rFonts w:ascii="Verdana" w:hAnsi="Verdana" w:cs="Arial"/>
        </w:rPr>
        <w:t>dívida a</w:t>
      </w:r>
      <w:r w:rsidR="00BB12C4" w:rsidRPr="00AE697A">
        <w:rPr>
          <w:rFonts w:ascii="Verdana" w:hAnsi="Verdana" w:cs="Arial"/>
        </w:rPr>
        <w:t>tiva, de acordo com a periodicidade estabelecida pelo órgão.</w:t>
      </w:r>
    </w:p>
    <w:p w:rsidR="003745F0" w:rsidRPr="00AE697A" w:rsidRDefault="003745F0" w:rsidP="003745F0">
      <w:pPr>
        <w:suppressAutoHyphens/>
        <w:autoSpaceDE/>
        <w:autoSpaceDN/>
        <w:jc w:val="both"/>
        <w:rPr>
          <w:rFonts w:ascii="Verdana" w:hAnsi="Verdana" w:cs="Arial"/>
        </w:rPr>
      </w:pPr>
    </w:p>
    <w:p w:rsidR="00BB12C4" w:rsidRPr="00AE697A" w:rsidRDefault="003745F0" w:rsidP="003745F0">
      <w:pPr>
        <w:suppressAutoHyphens/>
        <w:autoSpaceDE/>
        <w:autoSpaceDN/>
        <w:jc w:val="both"/>
        <w:rPr>
          <w:rFonts w:ascii="Verdana" w:hAnsi="Verdana"/>
        </w:rPr>
      </w:pPr>
      <w:r w:rsidRPr="00AE697A">
        <w:rPr>
          <w:rFonts w:ascii="Verdana" w:hAnsi="Verdana" w:cs="Arial"/>
        </w:rPr>
        <w:t xml:space="preserve">61. </w:t>
      </w:r>
      <w:r w:rsidR="00BB12C4" w:rsidRPr="00AE697A">
        <w:rPr>
          <w:rFonts w:ascii="Verdana" w:hAnsi="Verdana" w:cs="Arial"/>
        </w:rPr>
        <w:t>A inscrição em dívida ativa dos débitos vencidos e não pagos deverá ser feita automaticamente pelo módulo que os seleciona, conforme os parâmetros estabelecidos pelo órgão. A composição do valor inscrito deverá ser o valor original das contas e parcelas dos carnês no momento da inscrição.</w:t>
      </w:r>
    </w:p>
    <w:p w:rsidR="003745F0" w:rsidRPr="00AE697A" w:rsidRDefault="003745F0" w:rsidP="003745F0">
      <w:pPr>
        <w:suppressAutoHyphens/>
        <w:autoSpaceDE/>
        <w:autoSpaceDN/>
        <w:jc w:val="both"/>
        <w:rPr>
          <w:rFonts w:ascii="Verdana" w:hAnsi="Verdana" w:cs="Arial"/>
        </w:rPr>
      </w:pPr>
    </w:p>
    <w:p w:rsidR="00BB12C4" w:rsidRPr="00AE697A" w:rsidRDefault="003745F0" w:rsidP="003745F0">
      <w:pPr>
        <w:suppressAutoHyphens/>
        <w:autoSpaceDE/>
        <w:autoSpaceDN/>
        <w:jc w:val="both"/>
        <w:rPr>
          <w:rFonts w:ascii="Verdana" w:hAnsi="Verdana"/>
        </w:rPr>
      </w:pPr>
      <w:r w:rsidRPr="00AE697A">
        <w:rPr>
          <w:rFonts w:ascii="Verdana" w:hAnsi="Verdana" w:cs="Arial"/>
        </w:rPr>
        <w:t xml:space="preserve">62. </w:t>
      </w:r>
      <w:r w:rsidR="00BB12C4" w:rsidRPr="00AE697A">
        <w:rPr>
          <w:rFonts w:ascii="Verdana" w:hAnsi="Verdana" w:cs="Arial"/>
        </w:rPr>
        <w:t>O Sistema deverá ter a opção de inscrição individual de contas e parcelas de carnês em dívida ativa, permitindo</w:t>
      </w:r>
      <w:r w:rsidR="00932230" w:rsidRPr="00AE697A">
        <w:rPr>
          <w:rFonts w:ascii="Verdana" w:hAnsi="Verdana" w:cs="Arial"/>
        </w:rPr>
        <w:t>,</w:t>
      </w:r>
      <w:r w:rsidR="00BB12C4" w:rsidRPr="00AE697A">
        <w:rPr>
          <w:rFonts w:ascii="Verdana" w:hAnsi="Verdana" w:cs="Arial"/>
        </w:rPr>
        <w:t xml:space="preserve"> para isto</w:t>
      </w:r>
      <w:r w:rsidR="00932230" w:rsidRPr="00AE697A">
        <w:rPr>
          <w:rFonts w:ascii="Verdana" w:hAnsi="Verdana" w:cs="Arial"/>
        </w:rPr>
        <w:t>,</w:t>
      </w:r>
      <w:r w:rsidR="00BB12C4" w:rsidRPr="00AE697A">
        <w:rPr>
          <w:rFonts w:ascii="Verdana" w:hAnsi="Verdana" w:cs="Arial"/>
        </w:rPr>
        <w:t xml:space="preserve"> a seleção das contas/parcelas desejadas.</w:t>
      </w:r>
    </w:p>
    <w:p w:rsidR="003745F0" w:rsidRPr="00AE697A" w:rsidRDefault="003745F0" w:rsidP="003745F0">
      <w:pPr>
        <w:suppressAutoHyphens/>
        <w:autoSpaceDE/>
        <w:autoSpaceDN/>
        <w:jc w:val="both"/>
        <w:rPr>
          <w:rFonts w:ascii="Verdana" w:hAnsi="Verdana" w:cs="Arial"/>
        </w:rPr>
      </w:pPr>
    </w:p>
    <w:p w:rsidR="00BB12C4" w:rsidRPr="00AE697A" w:rsidRDefault="003745F0" w:rsidP="003745F0">
      <w:pPr>
        <w:suppressAutoHyphens/>
        <w:autoSpaceDE/>
        <w:autoSpaceDN/>
        <w:jc w:val="both"/>
        <w:rPr>
          <w:rFonts w:ascii="Verdana" w:hAnsi="Verdana"/>
        </w:rPr>
      </w:pPr>
      <w:r w:rsidRPr="00AE697A">
        <w:rPr>
          <w:rFonts w:ascii="Verdana" w:hAnsi="Verdana" w:cs="Arial"/>
        </w:rPr>
        <w:t xml:space="preserve">63. </w:t>
      </w:r>
      <w:r w:rsidR="00BB12C4" w:rsidRPr="00AE697A">
        <w:rPr>
          <w:rFonts w:ascii="Verdana" w:hAnsi="Verdana" w:cs="Arial"/>
        </w:rPr>
        <w:t xml:space="preserve">Permitir a geração do livro de dívida ativa com as informações das contas/parcelas inscritas, determinando número de livro, quantidade de páginas por livro, página inicial e demais informações pertinentes ao livro. </w:t>
      </w:r>
    </w:p>
    <w:p w:rsidR="003745F0" w:rsidRPr="00AE697A" w:rsidRDefault="003745F0" w:rsidP="003745F0">
      <w:pPr>
        <w:suppressAutoHyphens/>
        <w:autoSpaceDE/>
        <w:autoSpaceDN/>
        <w:jc w:val="both"/>
        <w:rPr>
          <w:rFonts w:ascii="Verdana" w:hAnsi="Verdana" w:cs="Arial"/>
        </w:rPr>
      </w:pPr>
    </w:p>
    <w:p w:rsidR="00BB12C4" w:rsidRPr="00AE697A" w:rsidRDefault="003745F0" w:rsidP="003745F0">
      <w:pPr>
        <w:suppressAutoHyphens/>
        <w:autoSpaceDE/>
        <w:autoSpaceDN/>
        <w:jc w:val="both"/>
        <w:rPr>
          <w:rFonts w:ascii="Verdana" w:hAnsi="Verdana"/>
        </w:rPr>
      </w:pPr>
      <w:r w:rsidRPr="00AE697A">
        <w:rPr>
          <w:rFonts w:ascii="Verdana" w:hAnsi="Verdana" w:cs="Arial"/>
        </w:rPr>
        <w:t xml:space="preserve">64. </w:t>
      </w:r>
      <w:r w:rsidR="00BB12C4" w:rsidRPr="00AE697A">
        <w:rPr>
          <w:rFonts w:ascii="Verdana" w:hAnsi="Verdana" w:cs="Arial"/>
        </w:rPr>
        <w:t xml:space="preserve">O sistema deverá permitir a seleção de contribuintes em débito, individual ou coletivamente, para emissão das notificações de dívida ativa. </w:t>
      </w:r>
    </w:p>
    <w:p w:rsidR="003745F0" w:rsidRPr="00AE697A" w:rsidRDefault="003745F0" w:rsidP="003745F0">
      <w:pPr>
        <w:suppressAutoHyphens/>
        <w:autoSpaceDE/>
        <w:autoSpaceDN/>
        <w:jc w:val="both"/>
        <w:rPr>
          <w:rFonts w:ascii="Verdana" w:hAnsi="Verdana" w:cs="Arial"/>
        </w:rPr>
      </w:pPr>
    </w:p>
    <w:p w:rsidR="00BB12C4" w:rsidRPr="00AE697A" w:rsidRDefault="003745F0" w:rsidP="003745F0">
      <w:pPr>
        <w:suppressAutoHyphens/>
        <w:autoSpaceDE/>
        <w:autoSpaceDN/>
        <w:jc w:val="both"/>
        <w:rPr>
          <w:rFonts w:ascii="Verdana" w:hAnsi="Verdana"/>
        </w:rPr>
      </w:pPr>
      <w:r w:rsidRPr="00AE697A">
        <w:rPr>
          <w:rFonts w:ascii="Verdana" w:hAnsi="Verdana" w:cs="Arial"/>
        </w:rPr>
        <w:t xml:space="preserve">65. </w:t>
      </w:r>
      <w:r w:rsidR="00BB12C4" w:rsidRPr="00AE697A">
        <w:rPr>
          <w:rFonts w:ascii="Verdana" w:hAnsi="Verdana" w:cs="Arial"/>
        </w:rPr>
        <w:t>As notificações de dívida ativa poderão ser geradas com código de barras para pagamento, efetuando</w:t>
      </w:r>
      <w:r w:rsidR="00A876F5" w:rsidRPr="00AE697A">
        <w:rPr>
          <w:rFonts w:ascii="Verdana" w:hAnsi="Verdana" w:cs="Arial"/>
        </w:rPr>
        <w:t>,</w:t>
      </w:r>
      <w:r w:rsidR="00BB12C4" w:rsidRPr="00AE697A">
        <w:rPr>
          <w:rFonts w:ascii="Verdana" w:hAnsi="Verdana" w:cs="Arial"/>
        </w:rPr>
        <w:t xml:space="preserve"> para este fim</w:t>
      </w:r>
      <w:r w:rsidR="00A876F5" w:rsidRPr="00AE697A">
        <w:rPr>
          <w:rFonts w:ascii="Verdana" w:hAnsi="Verdana" w:cs="Arial"/>
        </w:rPr>
        <w:t>,</w:t>
      </w:r>
      <w:r w:rsidR="00BB12C4" w:rsidRPr="00AE697A">
        <w:rPr>
          <w:rFonts w:ascii="Verdana" w:hAnsi="Verdana" w:cs="Arial"/>
        </w:rPr>
        <w:t xml:space="preserve"> o agrupamento das contas no momento da emissão das notificações. </w:t>
      </w:r>
    </w:p>
    <w:p w:rsidR="003745F0" w:rsidRPr="00AE697A" w:rsidRDefault="003745F0" w:rsidP="003745F0">
      <w:pPr>
        <w:suppressAutoHyphens/>
        <w:autoSpaceDE/>
        <w:autoSpaceDN/>
        <w:jc w:val="both"/>
        <w:rPr>
          <w:rFonts w:ascii="Verdana" w:hAnsi="Verdana" w:cs="Arial"/>
        </w:rPr>
      </w:pPr>
    </w:p>
    <w:p w:rsidR="00BB12C4" w:rsidRPr="00AE697A" w:rsidRDefault="003745F0" w:rsidP="003745F0">
      <w:pPr>
        <w:suppressAutoHyphens/>
        <w:autoSpaceDE/>
        <w:autoSpaceDN/>
        <w:jc w:val="both"/>
        <w:rPr>
          <w:rFonts w:ascii="Verdana" w:hAnsi="Verdana"/>
        </w:rPr>
      </w:pPr>
      <w:r w:rsidRPr="00AE697A">
        <w:rPr>
          <w:rFonts w:ascii="Verdana" w:hAnsi="Verdana" w:cs="Arial"/>
        </w:rPr>
        <w:t xml:space="preserve">66. </w:t>
      </w:r>
      <w:r w:rsidR="00BB12C4" w:rsidRPr="00AE697A">
        <w:rPr>
          <w:rFonts w:ascii="Verdana" w:hAnsi="Verdana" w:cs="Arial"/>
        </w:rPr>
        <w:t>O sistema deverá permitir a manutenção nas notificações emitidas pelo sistema, permitindo cadastrar o status da entrega das mesmas.</w:t>
      </w:r>
    </w:p>
    <w:p w:rsidR="003745F0" w:rsidRPr="00AE697A" w:rsidRDefault="003745F0" w:rsidP="003745F0">
      <w:pPr>
        <w:suppressAutoHyphens/>
        <w:autoSpaceDE/>
        <w:autoSpaceDN/>
        <w:jc w:val="both"/>
        <w:rPr>
          <w:rFonts w:ascii="Verdana" w:hAnsi="Verdana" w:cs="Arial"/>
        </w:rPr>
      </w:pPr>
    </w:p>
    <w:p w:rsidR="00BB12C4" w:rsidRPr="00AE697A" w:rsidRDefault="003745F0" w:rsidP="003745F0">
      <w:pPr>
        <w:suppressAutoHyphens/>
        <w:autoSpaceDE/>
        <w:autoSpaceDN/>
        <w:jc w:val="both"/>
        <w:rPr>
          <w:rFonts w:ascii="Verdana" w:hAnsi="Verdana"/>
        </w:rPr>
      </w:pPr>
      <w:r w:rsidRPr="00AE697A">
        <w:rPr>
          <w:rFonts w:ascii="Verdana" w:hAnsi="Verdana" w:cs="Arial"/>
        </w:rPr>
        <w:t xml:space="preserve">67. </w:t>
      </w:r>
      <w:r w:rsidR="00BB12C4" w:rsidRPr="00AE697A">
        <w:rPr>
          <w:rFonts w:ascii="Verdana" w:hAnsi="Verdana" w:cs="Arial"/>
        </w:rPr>
        <w:t xml:space="preserve">Permitir o parcelamento do débito inscrito em dívida ativa, através de lançamento de serviço em conta ou emissão de carnê. Deverá efetuar a separação de valores para posterior identificação da receita referente à dívida ativa. </w:t>
      </w:r>
    </w:p>
    <w:p w:rsidR="003745F0" w:rsidRPr="00AE697A" w:rsidRDefault="003745F0" w:rsidP="003745F0">
      <w:pPr>
        <w:suppressAutoHyphens/>
        <w:autoSpaceDE/>
        <w:autoSpaceDN/>
        <w:jc w:val="both"/>
        <w:rPr>
          <w:rFonts w:ascii="Verdana" w:hAnsi="Verdana" w:cs="Arial"/>
        </w:rPr>
      </w:pPr>
    </w:p>
    <w:p w:rsidR="00BB12C4" w:rsidRPr="00AE697A" w:rsidRDefault="003745F0" w:rsidP="003745F0">
      <w:pPr>
        <w:suppressAutoHyphens/>
        <w:autoSpaceDE/>
        <w:autoSpaceDN/>
        <w:jc w:val="both"/>
        <w:rPr>
          <w:rFonts w:ascii="Verdana" w:hAnsi="Verdana"/>
        </w:rPr>
      </w:pPr>
      <w:r w:rsidRPr="00AE697A">
        <w:rPr>
          <w:rFonts w:ascii="Verdana" w:hAnsi="Verdana" w:cs="Arial"/>
        </w:rPr>
        <w:t xml:space="preserve">68. </w:t>
      </w:r>
      <w:r w:rsidR="00BB12C4" w:rsidRPr="00AE697A">
        <w:rPr>
          <w:rFonts w:ascii="Verdana" w:hAnsi="Verdana" w:cs="Arial"/>
        </w:rPr>
        <w:t xml:space="preserve">Nos </w:t>
      </w:r>
      <w:r w:rsidR="00A876F5" w:rsidRPr="00AE697A">
        <w:rPr>
          <w:rFonts w:ascii="Verdana" w:hAnsi="Verdana" w:cs="Arial"/>
        </w:rPr>
        <w:t>c</w:t>
      </w:r>
      <w:r w:rsidR="00BB12C4" w:rsidRPr="00AE697A">
        <w:rPr>
          <w:rFonts w:ascii="Verdana" w:hAnsi="Verdana" w:cs="Arial"/>
        </w:rPr>
        <w:t xml:space="preserve">arnês de pagamento deverão constar todas as características do débito, dados do consumidor, o valor inscrito em </w:t>
      </w:r>
      <w:r w:rsidR="00A876F5" w:rsidRPr="00AE697A">
        <w:rPr>
          <w:rFonts w:ascii="Verdana" w:hAnsi="Verdana" w:cs="Arial"/>
        </w:rPr>
        <w:t>d</w:t>
      </w:r>
      <w:r w:rsidR="00BB12C4" w:rsidRPr="00AE697A">
        <w:rPr>
          <w:rFonts w:ascii="Verdana" w:hAnsi="Verdana" w:cs="Arial"/>
        </w:rPr>
        <w:t xml:space="preserve">ívida </w:t>
      </w:r>
      <w:r w:rsidR="00A876F5" w:rsidRPr="00AE697A">
        <w:rPr>
          <w:rFonts w:ascii="Verdana" w:hAnsi="Verdana" w:cs="Arial"/>
        </w:rPr>
        <w:t>a</w:t>
      </w:r>
      <w:r w:rsidR="00BB12C4" w:rsidRPr="00AE697A">
        <w:rPr>
          <w:rFonts w:ascii="Verdana" w:hAnsi="Verdana" w:cs="Arial"/>
        </w:rPr>
        <w:t>tiva e ainda as atualizações dos valores originais através do cálculo dos juros, multas e correção monetária</w:t>
      </w:r>
      <w:r w:rsidR="00A876F5" w:rsidRPr="00AE697A">
        <w:rPr>
          <w:rFonts w:ascii="Verdana" w:hAnsi="Verdana" w:cs="Arial"/>
        </w:rPr>
        <w:t>,</w:t>
      </w:r>
      <w:r w:rsidR="00BB12C4" w:rsidRPr="00AE697A">
        <w:rPr>
          <w:rFonts w:ascii="Verdana" w:hAnsi="Verdana" w:cs="Arial"/>
        </w:rPr>
        <w:t xml:space="preserve"> conforme critérios estabelecidos pelo órgão.</w:t>
      </w:r>
    </w:p>
    <w:p w:rsidR="003745F0" w:rsidRPr="00AE697A" w:rsidRDefault="003745F0" w:rsidP="003745F0">
      <w:pPr>
        <w:suppressAutoHyphens/>
        <w:autoSpaceDE/>
        <w:autoSpaceDN/>
        <w:jc w:val="both"/>
        <w:rPr>
          <w:rFonts w:ascii="Verdana" w:hAnsi="Verdana" w:cs="Arial"/>
        </w:rPr>
      </w:pPr>
    </w:p>
    <w:p w:rsidR="00BB12C4" w:rsidRPr="00AE697A" w:rsidRDefault="003745F0" w:rsidP="003745F0">
      <w:pPr>
        <w:suppressAutoHyphens/>
        <w:autoSpaceDE/>
        <w:autoSpaceDN/>
        <w:jc w:val="both"/>
        <w:rPr>
          <w:rFonts w:ascii="Verdana" w:hAnsi="Verdana"/>
        </w:rPr>
      </w:pPr>
      <w:r w:rsidRPr="00AE697A">
        <w:rPr>
          <w:rFonts w:ascii="Verdana" w:hAnsi="Verdana" w:cs="Arial"/>
        </w:rPr>
        <w:t xml:space="preserve">69. </w:t>
      </w:r>
      <w:r w:rsidR="00BB12C4" w:rsidRPr="00AE697A">
        <w:rPr>
          <w:rFonts w:ascii="Verdana" w:hAnsi="Verdana" w:cs="Arial"/>
        </w:rPr>
        <w:t>O sistema deve permitir a geração de carnês em moeda corrente ou índice, efetuando a atualização dos valores conforme a norma especificada.</w:t>
      </w:r>
    </w:p>
    <w:p w:rsidR="003745F0" w:rsidRPr="00AE697A" w:rsidRDefault="003745F0" w:rsidP="003745F0">
      <w:pPr>
        <w:suppressAutoHyphens/>
        <w:autoSpaceDE/>
        <w:autoSpaceDN/>
        <w:jc w:val="both"/>
        <w:rPr>
          <w:rFonts w:ascii="Verdana" w:hAnsi="Verdana" w:cs="Arial"/>
        </w:rPr>
      </w:pPr>
    </w:p>
    <w:p w:rsidR="00BB12C4" w:rsidRPr="00AE697A" w:rsidRDefault="003745F0" w:rsidP="003745F0">
      <w:pPr>
        <w:suppressAutoHyphens/>
        <w:autoSpaceDE/>
        <w:autoSpaceDN/>
        <w:jc w:val="both"/>
        <w:rPr>
          <w:rFonts w:ascii="Verdana" w:hAnsi="Verdana"/>
        </w:rPr>
      </w:pPr>
      <w:r w:rsidRPr="00AE697A">
        <w:rPr>
          <w:rFonts w:ascii="Verdana" w:hAnsi="Verdana" w:cs="Arial"/>
        </w:rPr>
        <w:t xml:space="preserve">70. </w:t>
      </w:r>
      <w:r w:rsidR="00BB12C4" w:rsidRPr="00AE697A">
        <w:rPr>
          <w:rFonts w:ascii="Verdana" w:hAnsi="Verdana" w:cs="Arial"/>
        </w:rPr>
        <w:t xml:space="preserve">Deverá haver opção para atualização das parcelas dos carnês através de índice específico, efetuando a alteração dos valores das parcelas já geradas. Após a atualização deverão ser emitidas as parcelas para entrega aos consumidores. </w:t>
      </w:r>
    </w:p>
    <w:p w:rsidR="00A876F5" w:rsidRPr="00AE697A" w:rsidRDefault="00A876F5" w:rsidP="003745F0">
      <w:pPr>
        <w:suppressAutoHyphens/>
        <w:autoSpaceDE/>
        <w:autoSpaceDN/>
        <w:jc w:val="both"/>
        <w:rPr>
          <w:rFonts w:ascii="Verdana" w:hAnsi="Verdana" w:cs="Arial"/>
        </w:rPr>
      </w:pPr>
    </w:p>
    <w:p w:rsidR="00BB12C4" w:rsidRPr="00AE697A" w:rsidRDefault="003745F0" w:rsidP="003745F0">
      <w:pPr>
        <w:suppressAutoHyphens/>
        <w:autoSpaceDE/>
        <w:autoSpaceDN/>
        <w:jc w:val="both"/>
        <w:rPr>
          <w:rFonts w:ascii="Verdana" w:hAnsi="Verdana"/>
        </w:rPr>
      </w:pPr>
      <w:r w:rsidRPr="00AE697A">
        <w:rPr>
          <w:rFonts w:ascii="Verdana" w:hAnsi="Verdana" w:cs="Arial"/>
        </w:rPr>
        <w:t xml:space="preserve">71. </w:t>
      </w:r>
      <w:r w:rsidR="00BB12C4" w:rsidRPr="00AE697A">
        <w:rPr>
          <w:rFonts w:ascii="Verdana" w:hAnsi="Verdana" w:cs="Arial"/>
        </w:rPr>
        <w:t>Deverá ser bloqueado pelo sistema o parcelamento em carnês de contas inscritas e não inscritas. Estes parcelamentos somente poderão ser efetuados separadamente.</w:t>
      </w:r>
    </w:p>
    <w:p w:rsidR="003745F0" w:rsidRPr="00AE697A" w:rsidRDefault="003745F0" w:rsidP="003745F0">
      <w:pPr>
        <w:suppressAutoHyphens/>
        <w:autoSpaceDE/>
        <w:autoSpaceDN/>
        <w:jc w:val="both"/>
        <w:rPr>
          <w:rFonts w:ascii="Verdana" w:hAnsi="Verdana" w:cs="Arial"/>
        </w:rPr>
      </w:pPr>
    </w:p>
    <w:p w:rsidR="00BB12C4" w:rsidRPr="00AE697A" w:rsidRDefault="003745F0" w:rsidP="003745F0">
      <w:pPr>
        <w:suppressAutoHyphens/>
        <w:autoSpaceDE/>
        <w:autoSpaceDN/>
        <w:jc w:val="both"/>
        <w:rPr>
          <w:rFonts w:ascii="Verdana" w:hAnsi="Verdana"/>
        </w:rPr>
      </w:pPr>
      <w:r w:rsidRPr="00AE697A">
        <w:rPr>
          <w:rFonts w:ascii="Verdana" w:hAnsi="Verdana" w:cs="Arial"/>
        </w:rPr>
        <w:t xml:space="preserve">72. </w:t>
      </w:r>
      <w:r w:rsidR="00BB12C4" w:rsidRPr="00AE697A">
        <w:rPr>
          <w:rFonts w:ascii="Verdana" w:hAnsi="Verdana" w:cs="Arial"/>
        </w:rPr>
        <w:t>Sistema deverá permitir a inclusão no carnê de serviços de honorários e custas processuais ou outros serviços de acordo com o estabelecido pelo órgão.</w:t>
      </w:r>
    </w:p>
    <w:p w:rsidR="003745F0" w:rsidRPr="00AE697A" w:rsidRDefault="003745F0" w:rsidP="003745F0">
      <w:pPr>
        <w:suppressAutoHyphens/>
        <w:autoSpaceDE/>
        <w:autoSpaceDN/>
        <w:jc w:val="both"/>
        <w:rPr>
          <w:rFonts w:ascii="Verdana" w:hAnsi="Verdana" w:cs="Arial"/>
        </w:rPr>
      </w:pPr>
    </w:p>
    <w:p w:rsidR="00BB12C4" w:rsidRPr="00AE697A" w:rsidRDefault="003745F0" w:rsidP="003745F0">
      <w:pPr>
        <w:suppressAutoHyphens/>
        <w:autoSpaceDE/>
        <w:autoSpaceDN/>
        <w:jc w:val="both"/>
        <w:rPr>
          <w:rFonts w:ascii="Verdana" w:hAnsi="Verdana"/>
        </w:rPr>
      </w:pPr>
      <w:r w:rsidRPr="00AE697A">
        <w:rPr>
          <w:rFonts w:ascii="Verdana" w:hAnsi="Verdana" w:cs="Arial"/>
        </w:rPr>
        <w:t xml:space="preserve">73. </w:t>
      </w:r>
      <w:r w:rsidR="00BB12C4" w:rsidRPr="00AE697A">
        <w:rPr>
          <w:rFonts w:ascii="Verdana" w:hAnsi="Verdana" w:cs="Arial"/>
        </w:rPr>
        <w:t xml:space="preserve">O sistema deverá estar preparado para emissão dos documentos necessários para a execução fiscal: certidão de dívida ativa e petição de acordo com os dados e modelos </w:t>
      </w:r>
      <w:r w:rsidR="00BB12C4" w:rsidRPr="00AE697A">
        <w:rPr>
          <w:rFonts w:ascii="Verdana" w:hAnsi="Verdana" w:cs="Arial"/>
        </w:rPr>
        <w:lastRenderedPageBreak/>
        <w:t>estabelecidos pelo órgão. Na emissão de certidão, o sistema deverá automaticamente efetuar o bloqueio das contas. Deverá informar, no ato da consulta da ligação, a existência de contas em execução fiscal.</w:t>
      </w:r>
    </w:p>
    <w:p w:rsidR="003745F0" w:rsidRPr="00AE697A" w:rsidRDefault="003745F0" w:rsidP="003745F0">
      <w:pPr>
        <w:suppressAutoHyphens/>
        <w:autoSpaceDE/>
        <w:autoSpaceDN/>
        <w:jc w:val="both"/>
        <w:rPr>
          <w:rFonts w:ascii="Verdana" w:hAnsi="Verdana" w:cs="Arial"/>
        </w:rPr>
      </w:pPr>
    </w:p>
    <w:p w:rsidR="00BB12C4" w:rsidRPr="00AE697A" w:rsidRDefault="003745F0" w:rsidP="003745F0">
      <w:pPr>
        <w:suppressAutoHyphens/>
        <w:autoSpaceDE/>
        <w:autoSpaceDN/>
        <w:jc w:val="both"/>
        <w:rPr>
          <w:rFonts w:ascii="Verdana" w:hAnsi="Verdana"/>
        </w:rPr>
      </w:pPr>
      <w:r w:rsidRPr="00AE697A">
        <w:rPr>
          <w:rFonts w:ascii="Verdana" w:hAnsi="Verdana" w:cs="Arial"/>
        </w:rPr>
        <w:t xml:space="preserve">74. </w:t>
      </w:r>
      <w:r w:rsidR="00BB12C4" w:rsidRPr="00AE697A">
        <w:rPr>
          <w:rFonts w:ascii="Verdana" w:hAnsi="Verdana" w:cs="Arial"/>
        </w:rPr>
        <w:t>Deverá ter a opção de geração de arquivo e emissão de relatório com as execuções fiscais a serem entregues ao Tribunal de Justiça, de acordo com exigências da empresa contratada para realizar esta tarefa. O sistema deve também estar preparado para recepcionar o arquivo de retorno do Tribunal de Justiça com as informações dos processos abertos.</w:t>
      </w:r>
    </w:p>
    <w:p w:rsidR="003745F0" w:rsidRPr="00AE697A" w:rsidRDefault="003745F0" w:rsidP="003745F0">
      <w:pPr>
        <w:suppressAutoHyphens/>
        <w:autoSpaceDE/>
        <w:autoSpaceDN/>
        <w:jc w:val="both"/>
        <w:rPr>
          <w:rFonts w:ascii="Verdana" w:hAnsi="Verdana" w:cs="Arial"/>
        </w:rPr>
      </w:pPr>
    </w:p>
    <w:p w:rsidR="00BB12C4" w:rsidRPr="00AE697A" w:rsidRDefault="003745F0" w:rsidP="003745F0">
      <w:pPr>
        <w:suppressAutoHyphens/>
        <w:autoSpaceDE/>
        <w:autoSpaceDN/>
        <w:jc w:val="both"/>
        <w:rPr>
          <w:rFonts w:ascii="Verdana" w:hAnsi="Verdana"/>
        </w:rPr>
      </w:pPr>
      <w:r w:rsidRPr="00AE697A">
        <w:rPr>
          <w:rFonts w:ascii="Verdana" w:hAnsi="Verdana" w:cs="Arial"/>
        </w:rPr>
        <w:t xml:space="preserve">75. </w:t>
      </w:r>
      <w:r w:rsidR="00BB12C4" w:rsidRPr="00AE697A">
        <w:rPr>
          <w:rFonts w:ascii="Verdana" w:hAnsi="Verdana" w:cs="Arial"/>
        </w:rPr>
        <w:t xml:space="preserve">O Sistema deverá permitir o acompanhamento mensal do saldo de dívida ativa. Deverá informar a composição dos valores mensais inscritos em dívida ativa, tais como: cancelamentos, inscrições, parcelamentos, reabertura de contas, receita e demais informações referentes à movimentação. </w:t>
      </w:r>
    </w:p>
    <w:p w:rsidR="003745F0" w:rsidRPr="00AE697A" w:rsidRDefault="003745F0" w:rsidP="003745F0">
      <w:pPr>
        <w:suppressAutoHyphens/>
        <w:autoSpaceDE/>
        <w:autoSpaceDN/>
        <w:jc w:val="both"/>
        <w:rPr>
          <w:rFonts w:ascii="Verdana" w:hAnsi="Verdana" w:cs="Arial"/>
        </w:rPr>
      </w:pPr>
    </w:p>
    <w:p w:rsidR="00BB12C4" w:rsidRPr="00AE697A" w:rsidRDefault="003745F0" w:rsidP="003745F0">
      <w:pPr>
        <w:suppressAutoHyphens/>
        <w:autoSpaceDE/>
        <w:autoSpaceDN/>
        <w:jc w:val="both"/>
        <w:rPr>
          <w:rFonts w:ascii="Verdana" w:hAnsi="Verdana"/>
        </w:rPr>
      </w:pPr>
      <w:r w:rsidRPr="00AE697A">
        <w:rPr>
          <w:rFonts w:ascii="Verdana" w:hAnsi="Verdana" w:cs="Arial"/>
        </w:rPr>
        <w:t xml:space="preserve">76. </w:t>
      </w:r>
      <w:r w:rsidR="00BB12C4" w:rsidRPr="00AE697A">
        <w:rPr>
          <w:rFonts w:ascii="Verdana" w:hAnsi="Verdana" w:cs="Arial"/>
        </w:rPr>
        <w:t>Para o acompanhamento do saldo da dívida ativa, o sistema deverá controlar automaticamente as datas de fechamento de cada mês. Este procedimento tem a finalidade de evitar a repetição de informações em função do eventual informe incorreto da data de fechamento mensal. Deverá também, apurar o saldo da dívida ativa, comparando-o com o saldo atualmente registrado no sistema, para que possa gerenciar quaisquer diferenças encontradas.</w:t>
      </w:r>
    </w:p>
    <w:p w:rsidR="003745F0" w:rsidRPr="00AE697A" w:rsidRDefault="003745F0" w:rsidP="003745F0">
      <w:pPr>
        <w:suppressAutoHyphens/>
        <w:autoSpaceDE/>
        <w:autoSpaceDN/>
        <w:jc w:val="both"/>
        <w:rPr>
          <w:rFonts w:ascii="Verdana" w:hAnsi="Verdana" w:cs="Arial"/>
        </w:rPr>
      </w:pPr>
    </w:p>
    <w:p w:rsidR="00BB12C4" w:rsidRPr="00AE697A" w:rsidRDefault="003745F0" w:rsidP="003745F0">
      <w:pPr>
        <w:suppressAutoHyphens/>
        <w:autoSpaceDE/>
        <w:autoSpaceDN/>
        <w:jc w:val="both"/>
        <w:rPr>
          <w:rFonts w:ascii="Verdana" w:hAnsi="Verdana"/>
        </w:rPr>
      </w:pPr>
      <w:r w:rsidRPr="00AE697A">
        <w:rPr>
          <w:rFonts w:ascii="Verdana" w:hAnsi="Verdana" w:cs="Arial"/>
        </w:rPr>
        <w:t xml:space="preserve">77. </w:t>
      </w:r>
      <w:r w:rsidR="00BB12C4" w:rsidRPr="00AE697A">
        <w:rPr>
          <w:rFonts w:ascii="Verdana" w:hAnsi="Verdana" w:cs="Arial"/>
        </w:rPr>
        <w:t xml:space="preserve">Os valores que compõem o saldo da dívida ativa deverão estar contidos em relatório analítico, a fim de que seja possível o acompanhamento da movimentação da dívida ativa realizada. </w:t>
      </w:r>
    </w:p>
    <w:p w:rsidR="00BB12C4" w:rsidRPr="007E1779" w:rsidRDefault="00BB12C4" w:rsidP="007E1779">
      <w:pPr>
        <w:jc w:val="both"/>
        <w:rPr>
          <w:rFonts w:ascii="Verdana" w:hAnsi="Verdana" w:cs="Arial"/>
        </w:rPr>
      </w:pPr>
    </w:p>
    <w:p w:rsidR="00BB12C4" w:rsidRPr="007E1779" w:rsidRDefault="00A62BAA" w:rsidP="007E1779">
      <w:pPr>
        <w:suppressAutoHyphens/>
        <w:autoSpaceDE/>
        <w:autoSpaceDN/>
        <w:jc w:val="both"/>
        <w:rPr>
          <w:rFonts w:ascii="Verdana" w:hAnsi="Verdana"/>
        </w:rPr>
      </w:pPr>
      <w:r w:rsidRPr="007E1779">
        <w:rPr>
          <w:rFonts w:ascii="Verdana" w:hAnsi="Verdana" w:cs="Arial"/>
          <w:b/>
          <w:color w:val="000000"/>
        </w:rPr>
        <w:t>M</w:t>
      </w:r>
      <w:r w:rsidR="00BB12C4" w:rsidRPr="007E1779">
        <w:rPr>
          <w:rFonts w:ascii="Verdana" w:hAnsi="Verdana" w:cs="Arial"/>
          <w:b/>
          <w:color w:val="000000"/>
        </w:rPr>
        <w:t>icromedição (Hidrometria)</w:t>
      </w:r>
    </w:p>
    <w:p w:rsidR="00BB12C4" w:rsidRPr="007E1779" w:rsidRDefault="00BB12C4" w:rsidP="007E1779">
      <w:pPr>
        <w:jc w:val="both"/>
        <w:rPr>
          <w:rFonts w:ascii="Verdana" w:hAnsi="Verdana" w:cs="Arial"/>
          <w:b/>
          <w:color w:val="000000"/>
        </w:rPr>
      </w:pPr>
    </w:p>
    <w:p w:rsidR="00BB12C4" w:rsidRPr="007E1779" w:rsidRDefault="007E1779" w:rsidP="007E1779">
      <w:pPr>
        <w:jc w:val="both"/>
        <w:rPr>
          <w:rFonts w:ascii="Verdana" w:hAnsi="Verdana"/>
        </w:rPr>
      </w:pPr>
      <w:r w:rsidRPr="00AE697A">
        <w:rPr>
          <w:rFonts w:ascii="Verdana" w:hAnsi="Verdana" w:cs="Arial"/>
        </w:rPr>
        <w:t>78.</w:t>
      </w:r>
      <w:r>
        <w:rPr>
          <w:rFonts w:ascii="Verdana" w:hAnsi="Verdana" w:cs="Arial"/>
        </w:rPr>
        <w:t xml:space="preserve"> </w:t>
      </w:r>
      <w:r w:rsidR="00BB12C4" w:rsidRPr="007E1779">
        <w:rPr>
          <w:rFonts w:ascii="Verdana" w:hAnsi="Verdana" w:cs="Arial"/>
        </w:rPr>
        <w:t>Para o módulo de Micromedição (hidrometria) o Sistema deverá estar preparado para gerenciar, de forma automática, todas as informações e dados históricos dos hidrômetros: instalados, retirados, recuperados e aferidos. Deverá registrar, de forma automática, os dados das ligações em que o hidrômetro está ou esteve instalado.</w:t>
      </w:r>
    </w:p>
    <w:p w:rsidR="007E1779" w:rsidRDefault="007E1779" w:rsidP="007E1779">
      <w:pPr>
        <w:jc w:val="both"/>
        <w:rPr>
          <w:rFonts w:ascii="Verdana" w:hAnsi="Verdana" w:cs="Arial"/>
        </w:rPr>
      </w:pPr>
    </w:p>
    <w:p w:rsidR="00BB12C4" w:rsidRPr="007E1779" w:rsidRDefault="007E1779" w:rsidP="007E1779">
      <w:pPr>
        <w:jc w:val="both"/>
        <w:rPr>
          <w:rFonts w:ascii="Verdana" w:hAnsi="Verdana"/>
        </w:rPr>
      </w:pPr>
      <w:r>
        <w:rPr>
          <w:rFonts w:ascii="Verdana" w:hAnsi="Verdana" w:cs="Arial"/>
        </w:rPr>
        <w:t xml:space="preserve">79. </w:t>
      </w:r>
      <w:r w:rsidR="00BB12C4" w:rsidRPr="007E1779">
        <w:rPr>
          <w:rFonts w:ascii="Verdana" w:hAnsi="Verdana" w:cs="Arial"/>
        </w:rPr>
        <w:t>Deverá ser mantida, através do modulo de Micromedição tabela com os dados dos hidrômetros instalados nas diversas ligações de água e dos mantidos em estoque, no mínimo com as seguintes informações:</w:t>
      </w:r>
      <w:proofErr w:type="gramStart"/>
      <w:r w:rsidR="00BB12C4" w:rsidRPr="007E1779">
        <w:rPr>
          <w:rFonts w:ascii="Verdana" w:hAnsi="Verdana" w:cs="Arial"/>
        </w:rPr>
        <w:t xml:space="preserve">  </w:t>
      </w:r>
      <w:proofErr w:type="gramEnd"/>
      <w:r w:rsidR="00BB12C4" w:rsidRPr="007E1779">
        <w:rPr>
          <w:rFonts w:ascii="Verdana" w:hAnsi="Verdana" w:cs="Arial"/>
        </w:rPr>
        <w:t xml:space="preserve">fabricante, vazão, quantidade de dígitos, diâmetro, fabricante, fornecedor, data e nota fiscal de aquisição. </w:t>
      </w:r>
    </w:p>
    <w:p w:rsidR="007E1779" w:rsidRDefault="007E1779" w:rsidP="007E1779">
      <w:pPr>
        <w:jc w:val="both"/>
        <w:rPr>
          <w:rFonts w:ascii="Verdana" w:hAnsi="Verdana" w:cs="Arial"/>
        </w:rPr>
      </w:pPr>
    </w:p>
    <w:p w:rsidR="00BB12C4" w:rsidRPr="007E1779" w:rsidRDefault="007E1779" w:rsidP="007E1779">
      <w:pPr>
        <w:jc w:val="both"/>
        <w:rPr>
          <w:rFonts w:ascii="Verdana" w:hAnsi="Verdana"/>
        </w:rPr>
      </w:pPr>
      <w:r>
        <w:rPr>
          <w:rFonts w:ascii="Verdana" w:hAnsi="Verdana" w:cs="Arial"/>
        </w:rPr>
        <w:t xml:space="preserve">80. </w:t>
      </w:r>
      <w:r w:rsidR="00753ECC" w:rsidRPr="007E1779">
        <w:rPr>
          <w:rFonts w:ascii="Verdana" w:hAnsi="Verdana" w:cs="Arial"/>
        </w:rPr>
        <w:t>Deverão ser registradas, de forma automática, as datas de ca</w:t>
      </w:r>
      <w:r w:rsidR="00753ECC">
        <w:rPr>
          <w:rFonts w:ascii="Verdana" w:hAnsi="Verdana" w:cs="Arial"/>
        </w:rPr>
        <w:t xml:space="preserve">da instalação/retirada, os </w:t>
      </w:r>
      <w:proofErr w:type="spellStart"/>
      <w:r w:rsidR="00753ECC">
        <w:rPr>
          <w:rFonts w:ascii="Verdana" w:hAnsi="Verdana" w:cs="Arial"/>
        </w:rPr>
        <w:t>cdcs</w:t>
      </w:r>
      <w:proofErr w:type="spellEnd"/>
      <w:r w:rsidR="00753ECC" w:rsidRPr="007E1779">
        <w:rPr>
          <w:rFonts w:ascii="Verdana" w:hAnsi="Verdana" w:cs="Arial"/>
        </w:rPr>
        <w:t xml:space="preserve"> das instalações, as datas de registro de paralisação de cada hidrômetro assim como as ocorrências verificadas nos procedimentos de leitura para faturamento</w:t>
      </w:r>
      <w:proofErr w:type="gramStart"/>
      <w:r w:rsidR="00753ECC" w:rsidRPr="007E1779">
        <w:rPr>
          <w:rFonts w:ascii="Verdana" w:hAnsi="Verdana" w:cs="Arial"/>
        </w:rPr>
        <w:t xml:space="preserve">  </w:t>
      </w:r>
      <w:proofErr w:type="gramEnd"/>
      <w:r w:rsidR="00753ECC" w:rsidRPr="007E1779">
        <w:rPr>
          <w:rFonts w:ascii="Verdana" w:hAnsi="Verdana" w:cs="Arial"/>
        </w:rPr>
        <w:t>relativas aos hidrômetros.</w:t>
      </w:r>
      <w:r w:rsidR="00BB12C4" w:rsidRPr="007E1779">
        <w:rPr>
          <w:rFonts w:ascii="Verdana" w:hAnsi="Verdana" w:cs="Arial"/>
        </w:rPr>
        <w:t xml:space="preserve"> Esses registros devem estar disponíveis para consulta no cadastro do hidrômetro. </w:t>
      </w:r>
    </w:p>
    <w:p w:rsidR="00E90375" w:rsidRDefault="00E90375" w:rsidP="00E90375">
      <w:pPr>
        <w:jc w:val="both"/>
        <w:rPr>
          <w:rFonts w:ascii="Verdana" w:hAnsi="Verdana" w:cs="Arial"/>
        </w:rPr>
      </w:pPr>
    </w:p>
    <w:p w:rsidR="00BB12C4" w:rsidRPr="00E90375" w:rsidRDefault="00E90375" w:rsidP="00E90375">
      <w:pPr>
        <w:jc w:val="both"/>
        <w:rPr>
          <w:rFonts w:ascii="Verdana" w:hAnsi="Verdana"/>
        </w:rPr>
      </w:pPr>
      <w:r>
        <w:rPr>
          <w:rFonts w:ascii="Verdana" w:hAnsi="Verdana" w:cs="Arial"/>
        </w:rPr>
        <w:t xml:space="preserve">81. </w:t>
      </w:r>
      <w:r w:rsidR="00BB12C4" w:rsidRPr="00E90375">
        <w:rPr>
          <w:rFonts w:ascii="Verdana" w:hAnsi="Verdana" w:cs="Arial"/>
        </w:rPr>
        <w:t>Deverão ser registradas as trocas de hidrômetros efetuadas nas ligações, armazenando os dados da retirada e colocação. Somente poderão ser utilizados hidrômetros previamente cadastrados em tabela específica.</w:t>
      </w:r>
    </w:p>
    <w:p w:rsidR="00E90375" w:rsidRDefault="00E90375" w:rsidP="00E90375">
      <w:pPr>
        <w:jc w:val="both"/>
        <w:rPr>
          <w:rFonts w:ascii="Verdana" w:hAnsi="Verdana" w:cs="Arial"/>
        </w:rPr>
      </w:pPr>
    </w:p>
    <w:p w:rsidR="00BB12C4" w:rsidRPr="00E90375" w:rsidRDefault="00E90375" w:rsidP="00E90375">
      <w:pPr>
        <w:jc w:val="both"/>
        <w:rPr>
          <w:rFonts w:ascii="Verdana" w:hAnsi="Verdana"/>
        </w:rPr>
      </w:pPr>
      <w:r>
        <w:rPr>
          <w:rFonts w:ascii="Verdana" w:hAnsi="Verdana" w:cs="Arial"/>
        </w:rPr>
        <w:t xml:space="preserve">82. </w:t>
      </w:r>
      <w:r w:rsidR="00BB12C4" w:rsidRPr="00E90375">
        <w:rPr>
          <w:rFonts w:ascii="Verdana" w:hAnsi="Verdana" w:cs="Arial"/>
        </w:rPr>
        <w:t xml:space="preserve">Nas trocas de hidrômetro, quando houver resíduo de consumo, o sistema deverá armazenar o resíduo para cobrança na próxima fatura junto com o consumo do novo hidrômetro. </w:t>
      </w:r>
    </w:p>
    <w:p w:rsidR="00E90375" w:rsidRDefault="00E90375" w:rsidP="00E90375">
      <w:pPr>
        <w:jc w:val="both"/>
        <w:rPr>
          <w:rFonts w:ascii="Verdana" w:hAnsi="Verdana" w:cs="Arial"/>
        </w:rPr>
      </w:pPr>
    </w:p>
    <w:p w:rsidR="00BB12C4" w:rsidRPr="00E90375" w:rsidRDefault="00E90375" w:rsidP="00E90375">
      <w:pPr>
        <w:jc w:val="both"/>
        <w:rPr>
          <w:rFonts w:ascii="Verdana" w:hAnsi="Verdana"/>
        </w:rPr>
      </w:pPr>
      <w:r>
        <w:rPr>
          <w:rFonts w:ascii="Verdana" w:hAnsi="Verdana" w:cs="Arial"/>
        </w:rPr>
        <w:t xml:space="preserve">83. </w:t>
      </w:r>
      <w:r w:rsidR="00BB12C4" w:rsidRPr="00E90375">
        <w:rPr>
          <w:rFonts w:ascii="Verdana" w:hAnsi="Verdana" w:cs="Arial"/>
        </w:rPr>
        <w:t>Deverá estar disponível opção de correção do número do hidrômetro, para os casos onde houve erro de cadastro, sem que esta alteração afete o consumo da ligação.</w:t>
      </w:r>
    </w:p>
    <w:p w:rsidR="00E90375" w:rsidRDefault="00E90375" w:rsidP="00E90375">
      <w:pPr>
        <w:jc w:val="both"/>
        <w:rPr>
          <w:rFonts w:ascii="Verdana" w:hAnsi="Verdana" w:cs="Arial"/>
        </w:rPr>
      </w:pPr>
    </w:p>
    <w:p w:rsidR="00BB12C4" w:rsidRPr="00E90375" w:rsidRDefault="00E90375" w:rsidP="00E90375">
      <w:pPr>
        <w:jc w:val="both"/>
        <w:rPr>
          <w:rFonts w:ascii="Verdana" w:hAnsi="Verdana"/>
        </w:rPr>
      </w:pPr>
      <w:r>
        <w:rPr>
          <w:rFonts w:ascii="Verdana" w:hAnsi="Verdana" w:cs="Arial"/>
        </w:rPr>
        <w:t xml:space="preserve">84. </w:t>
      </w:r>
      <w:r w:rsidR="00BB12C4" w:rsidRPr="00E90375">
        <w:rPr>
          <w:rFonts w:ascii="Verdana" w:hAnsi="Verdana" w:cs="Arial"/>
        </w:rPr>
        <w:t>O sistema deve disponibilizar opção de cadastro das aferições efetuadas, mostrando resultado em tela e emitindo o respectivo laudo.</w:t>
      </w:r>
    </w:p>
    <w:p w:rsidR="00E90375" w:rsidRDefault="00E90375" w:rsidP="00E90375">
      <w:pPr>
        <w:jc w:val="both"/>
        <w:rPr>
          <w:rFonts w:ascii="Verdana" w:hAnsi="Verdana" w:cs="Arial"/>
        </w:rPr>
      </w:pPr>
    </w:p>
    <w:p w:rsidR="00BB12C4" w:rsidRPr="00E90375" w:rsidRDefault="00E90375" w:rsidP="00E90375">
      <w:pPr>
        <w:jc w:val="both"/>
        <w:rPr>
          <w:rFonts w:ascii="Verdana" w:hAnsi="Verdana"/>
        </w:rPr>
      </w:pPr>
      <w:r>
        <w:rPr>
          <w:rFonts w:ascii="Verdana" w:hAnsi="Verdana" w:cs="Arial"/>
        </w:rPr>
        <w:lastRenderedPageBreak/>
        <w:t xml:space="preserve">85. </w:t>
      </w:r>
      <w:r w:rsidR="00BB12C4" w:rsidRPr="00E90375">
        <w:rPr>
          <w:rFonts w:ascii="Verdana" w:hAnsi="Verdana" w:cs="Arial"/>
        </w:rPr>
        <w:t xml:space="preserve">Deverá ainda ter opção de armazenamento de hidrômetros aferidos, indicando local e tempo que devem permanecer guardados. </w:t>
      </w:r>
    </w:p>
    <w:p w:rsidR="007A2D43" w:rsidRPr="007E1779" w:rsidRDefault="007A2D43" w:rsidP="007E1779">
      <w:pPr>
        <w:suppressAutoHyphens/>
        <w:autoSpaceDE/>
        <w:autoSpaceDN/>
        <w:jc w:val="both"/>
        <w:rPr>
          <w:rFonts w:ascii="Verdana" w:hAnsi="Verdana" w:cs="Arial"/>
        </w:rPr>
      </w:pPr>
    </w:p>
    <w:p w:rsidR="00BB12C4" w:rsidRPr="007E1779" w:rsidRDefault="00BB12C4" w:rsidP="007E1779">
      <w:pPr>
        <w:suppressAutoHyphens/>
        <w:autoSpaceDE/>
        <w:autoSpaceDN/>
        <w:jc w:val="both"/>
        <w:rPr>
          <w:rFonts w:ascii="Verdana" w:hAnsi="Verdana"/>
        </w:rPr>
      </w:pPr>
      <w:r w:rsidRPr="007E1779">
        <w:rPr>
          <w:rFonts w:ascii="Verdana" w:hAnsi="Verdana" w:cs="Arial"/>
          <w:b/>
          <w:color w:val="000000"/>
        </w:rPr>
        <w:t>Contribuição de Melhorias</w:t>
      </w:r>
    </w:p>
    <w:p w:rsidR="00BB12C4" w:rsidRPr="007E1779" w:rsidRDefault="00BB12C4" w:rsidP="007E1779">
      <w:pPr>
        <w:jc w:val="both"/>
        <w:rPr>
          <w:rFonts w:ascii="Verdana" w:hAnsi="Verdana" w:cs="Arial"/>
          <w:b/>
          <w:i/>
          <w:color w:val="000000"/>
        </w:rPr>
      </w:pPr>
    </w:p>
    <w:p w:rsidR="00BB12C4" w:rsidRPr="00E90375" w:rsidRDefault="00E90375" w:rsidP="00E90375">
      <w:pPr>
        <w:jc w:val="both"/>
        <w:rPr>
          <w:rFonts w:ascii="Verdana" w:hAnsi="Verdana"/>
        </w:rPr>
      </w:pPr>
      <w:r>
        <w:rPr>
          <w:rFonts w:ascii="Verdana" w:hAnsi="Verdana" w:cs="Arial"/>
        </w:rPr>
        <w:t xml:space="preserve">86. </w:t>
      </w:r>
      <w:r w:rsidR="00BB12C4" w:rsidRPr="00E90375">
        <w:rPr>
          <w:rFonts w:ascii="Verdana" w:hAnsi="Verdana" w:cs="Arial"/>
        </w:rPr>
        <w:t>O Sistema deverá utilizar, no módulo de Contribuição de Melhorias, o mesmo cadastro utilizado pelos sistemas de Faturamento e Arrecadação relativos a imóveis e terrenos.</w:t>
      </w:r>
    </w:p>
    <w:p w:rsidR="00E90375" w:rsidRDefault="00E90375" w:rsidP="00E90375">
      <w:pPr>
        <w:jc w:val="both"/>
        <w:rPr>
          <w:rFonts w:ascii="Verdana" w:hAnsi="Verdana" w:cs="Arial"/>
        </w:rPr>
      </w:pPr>
    </w:p>
    <w:p w:rsidR="00BB12C4" w:rsidRPr="00E90375" w:rsidRDefault="00E90375" w:rsidP="00E90375">
      <w:pPr>
        <w:jc w:val="both"/>
        <w:rPr>
          <w:rFonts w:ascii="Verdana" w:hAnsi="Verdana"/>
        </w:rPr>
      </w:pPr>
      <w:r>
        <w:rPr>
          <w:rFonts w:ascii="Verdana" w:hAnsi="Verdana" w:cs="Arial"/>
        </w:rPr>
        <w:t xml:space="preserve">87. </w:t>
      </w:r>
      <w:r w:rsidR="00BB12C4" w:rsidRPr="00E90375">
        <w:rPr>
          <w:rFonts w:ascii="Verdana" w:hAnsi="Verdana" w:cs="Arial"/>
        </w:rPr>
        <w:t xml:space="preserve">Para cada Edital de Contribuição de Melhorias o sistema deverá permitir o registro do ano, número data e valor do edital, o tipo de rateio a </w:t>
      </w:r>
      <w:proofErr w:type="gramStart"/>
      <w:r w:rsidR="00BB12C4" w:rsidRPr="00E90375">
        <w:rPr>
          <w:rFonts w:ascii="Verdana" w:hAnsi="Verdana" w:cs="Arial"/>
        </w:rPr>
        <w:t>ser</w:t>
      </w:r>
      <w:proofErr w:type="gramEnd"/>
      <w:r w:rsidR="00BB12C4" w:rsidRPr="00E90375">
        <w:rPr>
          <w:rFonts w:ascii="Verdana" w:hAnsi="Verdana" w:cs="Arial"/>
        </w:rPr>
        <w:t xml:space="preserve"> adotado, as formas de parcelamento e os contribuintes beneficiados.</w:t>
      </w:r>
    </w:p>
    <w:p w:rsidR="00E90375" w:rsidRDefault="00E90375" w:rsidP="00E90375">
      <w:pPr>
        <w:jc w:val="both"/>
        <w:rPr>
          <w:rFonts w:ascii="Verdana" w:hAnsi="Verdana" w:cs="Arial"/>
        </w:rPr>
      </w:pPr>
    </w:p>
    <w:p w:rsidR="00BB12C4" w:rsidRPr="00E90375" w:rsidRDefault="00E90375" w:rsidP="00E90375">
      <w:pPr>
        <w:jc w:val="both"/>
        <w:rPr>
          <w:rFonts w:ascii="Verdana" w:hAnsi="Verdana"/>
        </w:rPr>
      </w:pPr>
      <w:r>
        <w:rPr>
          <w:rFonts w:ascii="Verdana" w:hAnsi="Verdana" w:cs="Arial"/>
        </w:rPr>
        <w:t xml:space="preserve">88. </w:t>
      </w:r>
      <w:r w:rsidR="00BB12C4" w:rsidRPr="00E90375">
        <w:rPr>
          <w:rFonts w:ascii="Verdana" w:hAnsi="Verdana" w:cs="Arial"/>
        </w:rPr>
        <w:t>O Sistema, a partir dos dados do edital, deverá efetuar para cada contribuinte o cálculo do valor devido, dividindo-o pelo número de parcelas, estabelecendo assim seu valor e vencimento das parcelas e gerar o respectivo carnê de pagamento.</w:t>
      </w:r>
    </w:p>
    <w:p w:rsidR="00E90375" w:rsidRDefault="00E90375" w:rsidP="00E90375">
      <w:pPr>
        <w:jc w:val="both"/>
        <w:rPr>
          <w:rFonts w:ascii="Verdana" w:hAnsi="Verdana" w:cs="Arial"/>
        </w:rPr>
      </w:pPr>
    </w:p>
    <w:p w:rsidR="00BB12C4" w:rsidRPr="00E90375" w:rsidRDefault="00E90375" w:rsidP="00E90375">
      <w:pPr>
        <w:jc w:val="both"/>
        <w:rPr>
          <w:rFonts w:ascii="Verdana" w:hAnsi="Verdana"/>
        </w:rPr>
      </w:pPr>
      <w:r>
        <w:rPr>
          <w:rFonts w:ascii="Verdana" w:hAnsi="Verdana" w:cs="Arial"/>
        </w:rPr>
        <w:t xml:space="preserve">89. </w:t>
      </w:r>
      <w:r w:rsidR="00BB12C4" w:rsidRPr="00E90375">
        <w:rPr>
          <w:rFonts w:ascii="Verdana" w:hAnsi="Verdana" w:cs="Arial"/>
        </w:rPr>
        <w:t xml:space="preserve">Deverá ter opção para cancelamento do edital. </w:t>
      </w:r>
    </w:p>
    <w:p w:rsidR="00E90375" w:rsidRDefault="00E90375" w:rsidP="00E90375">
      <w:pPr>
        <w:jc w:val="both"/>
        <w:rPr>
          <w:rFonts w:ascii="Verdana" w:hAnsi="Verdana" w:cs="Arial"/>
        </w:rPr>
      </w:pPr>
    </w:p>
    <w:p w:rsidR="00BB12C4" w:rsidRPr="00E90375" w:rsidRDefault="00E90375" w:rsidP="00E90375">
      <w:pPr>
        <w:jc w:val="both"/>
        <w:rPr>
          <w:rFonts w:ascii="Verdana" w:hAnsi="Verdana"/>
        </w:rPr>
      </w:pPr>
      <w:r>
        <w:rPr>
          <w:rFonts w:ascii="Verdana" w:hAnsi="Verdana" w:cs="Arial"/>
        </w:rPr>
        <w:t xml:space="preserve">90. </w:t>
      </w:r>
      <w:r w:rsidR="00BB12C4" w:rsidRPr="00E90375">
        <w:rPr>
          <w:rFonts w:ascii="Verdana" w:hAnsi="Verdana" w:cs="Arial"/>
        </w:rPr>
        <w:t>A rotina de associação de contribuintes a um determinado edital deverá contar com ferramentas que permitam a seleção dos mesmos por logradouro.</w:t>
      </w:r>
    </w:p>
    <w:p w:rsidR="00E90375" w:rsidRDefault="00E90375" w:rsidP="00E90375">
      <w:pPr>
        <w:jc w:val="both"/>
        <w:rPr>
          <w:rFonts w:ascii="Verdana" w:hAnsi="Verdana" w:cs="Arial"/>
        </w:rPr>
      </w:pPr>
    </w:p>
    <w:p w:rsidR="00BB12C4" w:rsidRPr="00E90375" w:rsidRDefault="00E90375" w:rsidP="00E90375">
      <w:pPr>
        <w:jc w:val="both"/>
        <w:rPr>
          <w:rFonts w:ascii="Verdana" w:hAnsi="Verdana"/>
        </w:rPr>
      </w:pPr>
      <w:r>
        <w:rPr>
          <w:rFonts w:ascii="Verdana" w:hAnsi="Verdana" w:cs="Arial"/>
        </w:rPr>
        <w:t xml:space="preserve">91. </w:t>
      </w:r>
      <w:r w:rsidR="00BB12C4" w:rsidRPr="00E90375">
        <w:rPr>
          <w:rFonts w:ascii="Verdana" w:hAnsi="Verdana" w:cs="Arial"/>
        </w:rPr>
        <w:t>O registro de pagamentos das parcelas dos Carnês de Contribuição de Melhorias deverá ser feito pelo sistema de Arrecadação conjuntamente com as Contas de Água e Esgoto e outros documentos de Arrecadação, contabilizando adequadamente as diversas receitas arrecadadas.</w:t>
      </w:r>
    </w:p>
    <w:p w:rsidR="00E90375" w:rsidRDefault="00E90375" w:rsidP="00E90375">
      <w:pPr>
        <w:jc w:val="both"/>
        <w:rPr>
          <w:rFonts w:ascii="Verdana" w:hAnsi="Verdana" w:cs="Arial"/>
        </w:rPr>
      </w:pPr>
    </w:p>
    <w:p w:rsidR="00BB12C4" w:rsidRPr="00E90375" w:rsidRDefault="00E90375" w:rsidP="00E90375">
      <w:pPr>
        <w:jc w:val="both"/>
        <w:rPr>
          <w:rFonts w:ascii="Verdana" w:hAnsi="Verdana"/>
        </w:rPr>
      </w:pPr>
      <w:r>
        <w:rPr>
          <w:rFonts w:ascii="Verdana" w:hAnsi="Verdana" w:cs="Arial"/>
        </w:rPr>
        <w:t xml:space="preserve">92. </w:t>
      </w:r>
      <w:r w:rsidR="00BB12C4" w:rsidRPr="00E90375">
        <w:rPr>
          <w:rFonts w:ascii="Verdana" w:hAnsi="Verdana" w:cs="Arial"/>
        </w:rPr>
        <w:t xml:space="preserve">Deverá estar disponível tela para consulta dos dados de cada contribuinte informando os dados do edital, do contribuinte, do carnê e dos pagamentos. As informações contidas nos carnês e nos pagamentos deverão estar disponíveis também nas telas de consulta de débitos do módulo de arrecadação. </w:t>
      </w:r>
    </w:p>
    <w:p w:rsidR="00E90375" w:rsidRDefault="00E90375" w:rsidP="00E90375">
      <w:pPr>
        <w:jc w:val="both"/>
        <w:rPr>
          <w:rFonts w:ascii="Verdana" w:hAnsi="Verdana" w:cs="Arial"/>
        </w:rPr>
      </w:pPr>
    </w:p>
    <w:p w:rsidR="00BB12C4" w:rsidRPr="00E90375" w:rsidRDefault="00E90375" w:rsidP="00E90375">
      <w:pPr>
        <w:jc w:val="both"/>
        <w:rPr>
          <w:rFonts w:ascii="Verdana" w:hAnsi="Verdana"/>
        </w:rPr>
      </w:pPr>
      <w:r>
        <w:rPr>
          <w:rFonts w:ascii="Verdana" w:hAnsi="Verdana" w:cs="Arial"/>
        </w:rPr>
        <w:t xml:space="preserve">93. </w:t>
      </w:r>
      <w:r w:rsidR="00BB12C4" w:rsidRPr="00E90375">
        <w:rPr>
          <w:rFonts w:ascii="Verdana" w:hAnsi="Verdana" w:cs="Arial"/>
        </w:rPr>
        <w:t>O Sistema deverá permitir a inscrição de débitos vencidos em Dívida Ativa com periodicidade estabelecida pelo órgão.  A inscrição em dívida ativa dos débitos vencidos e não pagos deverão ser feitas automaticamente, através de procedimento que os seleciona conforme os parâmetros estabelecidos pelo órgão. Aos valores originais do débito deverão ser acrescidos juros multas e correção monetária, calculados conforme critérios estabelecidos pelo órgão.</w:t>
      </w:r>
    </w:p>
    <w:p w:rsidR="00BB12C4" w:rsidRPr="007E1779" w:rsidRDefault="00BB12C4" w:rsidP="007E1779">
      <w:pPr>
        <w:jc w:val="both"/>
        <w:rPr>
          <w:rFonts w:ascii="Verdana" w:hAnsi="Verdana" w:cs="Arial"/>
        </w:rPr>
      </w:pPr>
    </w:p>
    <w:p w:rsidR="00BB12C4" w:rsidRPr="007E1779" w:rsidRDefault="00BB12C4" w:rsidP="007E1779">
      <w:pPr>
        <w:suppressAutoHyphens/>
        <w:autoSpaceDE/>
        <w:autoSpaceDN/>
        <w:jc w:val="both"/>
        <w:rPr>
          <w:rFonts w:ascii="Verdana" w:hAnsi="Verdana"/>
        </w:rPr>
      </w:pPr>
      <w:r w:rsidRPr="007E1779">
        <w:rPr>
          <w:rFonts w:ascii="Verdana" w:hAnsi="Verdana" w:cs="Arial"/>
          <w:b/>
          <w:color w:val="000000"/>
        </w:rPr>
        <w:t>Corte/religações</w:t>
      </w:r>
    </w:p>
    <w:p w:rsidR="00BB12C4" w:rsidRPr="007E1779" w:rsidRDefault="00BB12C4" w:rsidP="007E1779">
      <w:pPr>
        <w:jc w:val="both"/>
        <w:rPr>
          <w:rFonts w:ascii="Verdana" w:hAnsi="Verdana" w:cs="Arial"/>
        </w:rPr>
      </w:pPr>
    </w:p>
    <w:p w:rsidR="00BB12C4" w:rsidRPr="00E90375" w:rsidRDefault="00E90375" w:rsidP="00E90375">
      <w:pPr>
        <w:jc w:val="both"/>
        <w:rPr>
          <w:rFonts w:ascii="Verdana" w:hAnsi="Verdana"/>
        </w:rPr>
      </w:pPr>
      <w:r>
        <w:rPr>
          <w:rFonts w:ascii="Verdana" w:hAnsi="Verdana" w:cs="Arial"/>
        </w:rPr>
        <w:t xml:space="preserve">94. </w:t>
      </w:r>
      <w:r w:rsidR="00BB12C4" w:rsidRPr="00E90375">
        <w:rPr>
          <w:rFonts w:ascii="Verdana" w:hAnsi="Verdana" w:cs="Arial"/>
        </w:rPr>
        <w:t xml:space="preserve">O Sistema deverá permitir que </w:t>
      </w:r>
      <w:proofErr w:type="gramStart"/>
      <w:r w:rsidR="00BB12C4" w:rsidRPr="00E90375">
        <w:rPr>
          <w:rFonts w:ascii="Verdana" w:hAnsi="Verdana" w:cs="Arial"/>
        </w:rPr>
        <w:t>sejam</w:t>
      </w:r>
      <w:proofErr w:type="gramEnd"/>
      <w:r w:rsidR="00BB12C4" w:rsidRPr="00E90375">
        <w:rPr>
          <w:rFonts w:ascii="Verdana" w:hAnsi="Verdana" w:cs="Arial"/>
        </w:rPr>
        <w:t xml:space="preserve"> identificados, de maneira seletiva, os clientes inadimplentes para com o órgão. Deverá disponibilizar a emissão de comunicados de corte, segundo critérios de seleção estabelecidos. </w:t>
      </w:r>
    </w:p>
    <w:p w:rsidR="00E90375" w:rsidRDefault="00E90375" w:rsidP="00E90375">
      <w:pPr>
        <w:jc w:val="both"/>
        <w:rPr>
          <w:rFonts w:ascii="Verdana" w:hAnsi="Verdana" w:cs="Arial"/>
        </w:rPr>
      </w:pPr>
    </w:p>
    <w:p w:rsidR="00BB12C4" w:rsidRPr="00E90375" w:rsidRDefault="00E90375" w:rsidP="00E90375">
      <w:pPr>
        <w:jc w:val="both"/>
        <w:rPr>
          <w:rFonts w:ascii="Verdana" w:hAnsi="Verdana"/>
        </w:rPr>
      </w:pPr>
      <w:r>
        <w:rPr>
          <w:rFonts w:ascii="Verdana" w:hAnsi="Verdana" w:cs="Arial"/>
        </w:rPr>
        <w:t xml:space="preserve">95. </w:t>
      </w:r>
      <w:r w:rsidR="00BB12C4" w:rsidRPr="00E90375">
        <w:rPr>
          <w:rFonts w:ascii="Verdana" w:hAnsi="Verdana" w:cs="Arial"/>
        </w:rPr>
        <w:t>O Sistema deverá disponibilizar condições para identificar os clientes devedores por: ligação, grupo, logradouro, categoria, vencimentos, meses pendentes, valores mensais e globais, disponibilizando a informação para as ações de regularização da carteira.</w:t>
      </w:r>
    </w:p>
    <w:p w:rsidR="00E90375" w:rsidRDefault="00E90375" w:rsidP="00E90375">
      <w:pPr>
        <w:jc w:val="both"/>
        <w:rPr>
          <w:rFonts w:ascii="Verdana" w:hAnsi="Verdana" w:cs="Arial"/>
        </w:rPr>
      </w:pPr>
    </w:p>
    <w:p w:rsidR="00BB12C4" w:rsidRPr="00E90375" w:rsidRDefault="00E90375" w:rsidP="00E90375">
      <w:pPr>
        <w:jc w:val="both"/>
        <w:rPr>
          <w:rFonts w:ascii="Verdana" w:hAnsi="Verdana"/>
        </w:rPr>
      </w:pPr>
      <w:r>
        <w:rPr>
          <w:rFonts w:ascii="Verdana" w:hAnsi="Verdana" w:cs="Arial"/>
        </w:rPr>
        <w:t xml:space="preserve">96. </w:t>
      </w:r>
      <w:r w:rsidR="00BB12C4" w:rsidRPr="00E90375">
        <w:rPr>
          <w:rFonts w:ascii="Verdana" w:hAnsi="Verdana" w:cs="Arial"/>
        </w:rPr>
        <w:t xml:space="preserve">O Sistema deverá estar preparado para a emissão das notificações de corte com código de barras. Deverá também possibilitar o agrupamento das contas no momento da emissão das notificações. </w:t>
      </w:r>
    </w:p>
    <w:p w:rsidR="00E90375" w:rsidRDefault="00E90375" w:rsidP="00E90375">
      <w:pPr>
        <w:jc w:val="both"/>
        <w:rPr>
          <w:rFonts w:ascii="Verdana" w:hAnsi="Verdana" w:cs="Arial"/>
        </w:rPr>
      </w:pPr>
    </w:p>
    <w:p w:rsidR="00BB12C4" w:rsidRPr="00E90375" w:rsidRDefault="00E90375" w:rsidP="00E90375">
      <w:pPr>
        <w:jc w:val="both"/>
        <w:rPr>
          <w:rFonts w:ascii="Verdana" w:hAnsi="Verdana"/>
        </w:rPr>
      </w:pPr>
      <w:r>
        <w:rPr>
          <w:rFonts w:ascii="Verdana" w:hAnsi="Verdana" w:cs="Arial"/>
        </w:rPr>
        <w:t xml:space="preserve">97. </w:t>
      </w:r>
      <w:r w:rsidR="00BB12C4" w:rsidRPr="00E90375">
        <w:rPr>
          <w:rFonts w:ascii="Verdana" w:hAnsi="Verdana" w:cs="Arial"/>
        </w:rPr>
        <w:t xml:space="preserve">O Sistema deverá permitir a manutenção das notificações de corte emitidas, permitindo cadastrar o status da entrega das mesmas. </w:t>
      </w:r>
    </w:p>
    <w:p w:rsidR="008B69AB" w:rsidRDefault="008B69AB" w:rsidP="00E90375">
      <w:pPr>
        <w:jc w:val="both"/>
        <w:rPr>
          <w:rFonts w:ascii="Verdana" w:hAnsi="Verdana" w:cs="Arial"/>
        </w:rPr>
      </w:pPr>
    </w:p>
    <w:p w:rsidR="00BB12C4" w:rsidRPr="00E90375" w:rsidRDefault="00E90375" w:rsidP="00E90375">
      <w:pPr>
        <w:jc w:val="both"/>
        <w:rPr>
          <w:rFonts w:ascii="Verdana" w:hAnsi="Verdana"/>
        </w:rPr>
      </w:pPr>
      <w:r>
        <w:rPr>
          <w:rFonts w:ascii="Verdana" w:hAnsi="Verdana" w:cs="Arial"/>
        </w:rPr>
        <w:lastRenderedPageBreak/>
        <w:t xml:space="preserve">98. </w:t>
      </w:r>
      <w:r w:rsidR="00BB12C4" w:rsidRPr="00E90375">
        <w:rPr>
          <w:rFonts w:ascii="Verdana" w:hAnsi="Verdana" w:cs="Arial"/>
        </w:rPr>
        <w:t>O Sistema deverá controlar, no processo de geração de ordens de serviço de corte, a emissão e entrega das notificações. Para uma ligação não notificada, não poderá ser emitida uma ordem de corte.</w:t>
      </w:r>
    </w:p>
    <w:p w:rsidR="00E90375" w:rsidRDefault="00E90375" w:rsidP="00E90375">
      <w:pPr>
        <w:jc w:val="both"/>
        <w:rPr>
          <w:rFonts w:ascii="Verdana" w:hAnsi="Verdana" w:cs="Arial"/>
        </w:rPr>
      </w:pPr>
    </w:p>
    <w:p w:rsidR="00BB12C4" w:rsidRPr="00E90375" w:rsidRDefault="00E90375" w:rsidP="00E90375">
      <w:pPr>
        <w:jc w:val="both"/>
        <w:rPr>
          <w:rFonts w:ascii="Verdana" w:hAnsi="Verdana"/>
        </w:rPr>
      </w:pPr>
      <w:r>
        <w:rPr>
          <w:rFonts w:ascii="Verdana" w:hAnsi="Verdana" w:cs="Arial"/>
        </w:rPr>
        <w:t xml:space="preserve">99. </w:t>
      </w:r>
      <w:r w:rsidR="00BB12C4" w:rsidRPr="00E90375">
        <w:rPr>
          <w:rFonts w:ascii="Verdana" w:hAnsi="Verdana" w:cs="Arial"/>
        </w:rPr>
        <w:t xml:space="preserve">Durante a geração das ordens de corte, o sistema deverá criar informação de controle, indicando, para a ligação correspondente, a situação de corte. </w:t>
      </w:r>
    </w:p>
    <w:p w:rsidR="00E90375" w:rsidRDefault="00E90375" w:rsidP="00E90375">
      <w:pPr>
        <w:jc w:val="both"/>
        <w:rPr>
          <w:rFonts w:ascii="Verdana" w:hAnsi="Verdana" w:cs="Arial"/>
        </w:rPr>
      </w:pPr>
    </w:p>
    <w:p w:rsidR="00BB12C4" w:rsidRPr="00E90375" w:rsidRDefault="00E90375" w:rsidP="00E90375">
      <w:pPr>
        <w:jc w:val="both"/>
        <w:rPr>
          <w:rFonts w:ascii="Verdana" w:hAnsi="Verdana"/>
        </w:rPr>
      </w:pPr>
      <w:r>
        <w:rPr>
          <w:rFonts w:ascii="Verdana" w:hAnsi="Verdana" w:cs="Arial"/>
        </w:rPr>
        <w:t xml:space="preserve">100. </w:t>
      </w:r>
      <w:r w:rsidR="00BB12C4" w:rsidRPr="00E90375">
        <w:rPr>
          <w:rFonts w:ascii="Verdana" w:hAnsi="Verdana" w:cs="Arial"/>
        </w:rPr>
        <w:t>Deverá possibilitar o registro das respectivas ordens de serviço de corte no Sistema de Atendimento a Cidadãos (que passará a efetuar o acompanhamento da execução das mesmas).</w:t>
      </w:r>
    </w:p>
    <w:p w:rsidR="00E90375" w:rsidRDefault="00E90375" w:rsidP="00E90375">
      <w:pPr>
        <w:jc w:val="both"/>
        <w:rPr>
          <w:rFonts w:ascii="Verdana" w:hAnsi="Verdana" w:cs="Arial"/>
        </w:rPr>
      </w:pPr>
    </w:p>
    <w:p w:rsidR="00BB12C4" w:rsidRPr="00E90375" w:rsidRDefault="00E90375" w:rsidP="00E90375">
      <w:pPr>
        <w:jc w:val="both"/>
        <w:rPr>
          <w:rFonts w:ascii="Verdana" w:hAnsi="Verdana"/>
        </w:rPr>
      </w:pPr>
      <w:r>
        <w:rPr>
          <w:rFonts w:ascii="Verdana" w:hAnsi="Verdana" w:cs="Arial"/>
        </w:rPr>
        <w:t xml:space="preserve">101. </w:t>
      </w:r>
      <w:r w:rsidR="00BB12C4" w:rsidRPr="00E90375">
        <w:rPr>
          <w:rFonts w:ascii="Verdana" w:hAnsi="Verdana" w:cs="Arial"/>
        </w:rPr>
        <w:t xml:space="preserve">Nas ordens de corte geradas deverá ser possível registrar o motivo pelo qual a ligação não foi cortada. Esta informação deverá estar disponível para consulta na própria ligação. No caso de ter sido realizado o corte, no mínimo, as seguintes informações </w:t>
      </w:r>
      <w:proofErr w:type="gramStart"/>
      <w:r w:rsidR="00BB12C4" w:rsidRPr="00E90375">
        <w:rPr>
          <w:rFonts w:ascii="Verdana" w:hAnsi="Verdana" w:cs="Arial"/>
        </w:rPr>
        <w:t>deverão ser registradas</w:t>
      </w:r>
      <w:proofErr w:type="gramEnd"/>
      <w:r w:rsidR="00BB12C4" w:rsidRPr="00E90375">
        <w:rPr>
          <w:rFonts w:ascii="Verdana" w:hAnsi="Verdana" w:cs="Arial"/>
        </w:rPr>
        <w:t xml:space="preserve">:  tipo de corte, data, leitura e responsável </w:t>
      </w:r>
    </w:p>
    <w:p w:rsidR="00E90375" w:rsidRDefault="00E90375" w:rsidP="00E90375">
      <w:pPr>
        <w:jc w:val="both"/>
        <w:rPr>
          <w:rFonts w:ascii="Verdana" w:hAnsi="Verdana" w:cs="Arial"/>
        </w:rPr>
      </w:pPr>
    </w:p>
    <w:p w:rsidR="00BB12C4" w:rsidRPr="00E90375" w:rsidRDefault="00E90375" w:rsidP="00E90375">
      <w:pPr>
        <w:jc w:val="both"/>
        <w:rPr>
          <w:rFonts w:ascii="Verdana" w:hAnsi="Verdana"/>
        </w:rPr>
      </w:pPr>
      <w:r>
        <w:rPr>
          <w:rFonts w:ascii="Verdana" w:hAnsi="Verdana" w:cs="Arial"/>
        </w:rPr>
        <w:t xml:space="preserve">102. </w:t>
      </w:r>
      <w:r w:rsidR="00BB12C4" w:rsidRPr="00E90375">
        <w:rPr>
          <w:rFonts w:ascii="Verdana" w:hAnsi="Verdana" w:cs="Arial"/>
        </w:rPr>
        <w:t>O Sistema deverá permitir a identificação dos imóveis com o fornecimento de água interrompido por falta de pagamento. Deverá também permitir a seleção dos imóveis a serem reabilitados, agrupando estas informações para:</w:t>
      </w:r>
      <w:proofErr w:type="gramStart"/>
      <w:r w:rsidR="00BB12C4" w:rsidRPr="00E90375">
        <w:rPr>
          <w:rFonts w:ascii="Verdana" w:hAnsi="Verdana" w:cs="Arial"/>
        </w:rPr>
        <w:t xml:space="preserve">  </w:t>
      </w:r>
      <w:proofErr w:type="gramEnd"/>
      <w:r w:rsidR="00BB12C4" w:rsidRPr="00E90375">
        <w:rPr>
          <w:rFonts w:ascii="Verdana" w:hAnsi="Verdana" w:cs="Arial"/>
        </w:rPr>
        <w:t>faturamento, geração de ordens de serviço e relatórios de controle de cortes.</w:t>
      </w:r>
    </w:p>
    <w:p w:rsidR="00E90375" w:rsidRDefault="00E90375" w:rsidP="00E90375">
      <w:pPr>
        <w:jc w:val="both"/>
        <w:rPr>
          <w:rFonts w:ascii="Verdana" w:hAnsi="Verdana" w:cs="Arial"/>
        </w:rPr>
      </w:pPr>
    </w:p>
    <w:p w:rsidR="00BB12C4" w:rsidRPr="00E90375" w:rsidRDefault="00E90375" w:rsidP="00E90375">
      <w:pPr>
        <w:jc w:val="both"/>
        <w:rPr>
          <w:rFonts w:ascii="Verdana" w:hAnsi="Verdana"/>
        </w:rPr>
      </w:pPr>
      <w:r>
        <w:rPr>
          <w:rFonts w:ascii="Verdana" w:hAnsi="Verdana" w:cs="Arial"/>
        </w:rPr>
        <w:t xml:space="preserve">103. </w:t>
      </w:r>
      <w:r w:rsidR="00BB12C4" w:rsidRPr="00E90375">
        <w:rPr>
          <w:rFonts w:ascii="Verdana" w:hAnsi="Verdana" w:cs="Arial"/>
        </w:rPr>
        <w:t xml:space="preserve">O Sistema deverá manter histórico de todas as notificações, ordens de corte e religações efetuadas. </w:t>
      </w:r>
    </w:p>
    <w:p w:rsidR="00BB12C4" w:rsidRPr="007E1779" w:rsidRDefault="00BB12C4" w:rsidP="007E1779">
      <w:pPr>
        <w:jc w:val="both"/>
        <w:rPr>
          <w:rFonts w:ascii="Verdana" w:hAnsi="Verdana" w:cs="Arial"/>
        </w:rPr>
      </w:pPr>
    </w:p>
    <w:p w:rsidR="00BB12C4" w:rsidRPr="007E1779" w:rsidRDefault="00BB12C4" w:rsidP="007E1779">
      <w:pPr>
        <w:suppressAutoHyphens/>
        <w:autoSpaceDE/>
        <w:autoSpaceDN/>
        <w:jc w:val="both"/>
        <w:rPr>
          <w:rFonts w:ascii="Verdana" w:hAnsi="Verdana"/>
        </w:rPr>
      </w:pPr>
      <w:r w:rsidRPr="007E1779">
        <w:rPr>
          <w:rFonts w:ascii="Verdana" w:hAnsi="Verdana" w:cs="Arial"/>
          <w:b/>
          <w:color w:val="000000"/>
        </w:rPr>
        <w:t>Cadastro</w:t>
      </w:r>
    </w:p>
    <w:p w:rsidR="00BB12C4" w:rsidRPr="007E1779" w:rsidRDefault="00BB12C4" w:rsidP="007E1779">
      <w:pPr>
        <w:jc w:val="both"/>
        <w:rPr>
          <w:rFonts w:ascii="Verdana" w:hAnsi="Verdana" w:cs="Arial"/>
          <w:b/>
          <w:color w:val="000000"/>
        </w:rPr>
      </w:pPr>
    </w:p>
    <w:p w:rsidR="00BB12C4" w:rsidRPr="00AE697A" w:rsidRDefault="00AE697A" w:rsidP="00AE697A">
      <w:pPr>
        <w:jc w:val="both"/>
        <w:rPr>
          <w:rFonts w:ascii="Verdana" w:hAnsi="Verdana"/>
        </w:rPr>
      </w:pPr>
      <w:r>
        <w:rPr>
          <w:rFonts w:ascii="Verdana" w:hAnsi="Verdana" w:cs="Arial"/>
        </w:rPr>
        <w:t xml:space="preserve">104. </w:t>
      </w:r>
      <w:r w:rsidR="00BB12C4" w:rsidRPr="00AE697A">
        <w:rPr>
          <w:rFonts w:ascii="Verdana" w:hAnsi="Verdana" w:cs="Arial"/>
        </w:rPr>
        <w:t xml:space="preserve">O Sistema deve permitir o registro e manutenção dos dados referentes </w:t>
      </w:r>
      <w:r w:rsidR="00F61AC1" w:rsidRPr="00AE697A">
        <w:rPr>
          <w:rFonts w:ascii="Verdana" w:hAnsi="Verdana" w:cs="Arial"/>
        </w:rPr>
        <w:t>às</w:t>
      </w:r>
      <w:r w:rsidR="00BB12C4" w:rsidRPr="00AE697A">
        <w:rPr>
          <w:rFonts w:ascii="Verdana" w:hAnsi="Verdana" w:cs="Arial"/>
        </w:rPr>
        <w:t xml:space="preserve"> ligações de água e esgoto. Deve permitir o armazenamento de informações cadastrais do terreno, do imóvel, da ligação e das contas:</w:t>
      </w:r>
    </w:p>
    <w:p w:rsidR="00AE697A" w:rsidRDefault="00AE697A" w:rsidP="00AE697A">
      <w:pPr>
        <w:tabs>
          <w:tab w:val="left" w:pos="1068"/>
        </w:tabs>
        <w:suppressAutoHyphens/>
        <w:autoSpaceDE/>
        <w:autoSpaceDN/>
        <w:jc w:val="both"/>
        <w:rPr>
          <w:rFonts w:ascii="Verdana" w:hAnsi="Verdana" w:cs="Arial"/>
        </w:rPr>
      </w:pPr>
    </w:p>
    <w:p w:rsidR="00BB12C4" w:rsidRPr="007E1779" w:rsidRDefault="00AE697A" w:rsidP="00AE697A">
      <w:pPr>
        <w:tabs>
          <w:tab w:val="left" w:pos="1068"/>
        </w:tabs>
        <w:suppressAutoHyphens/>
        <w:autoSpaceDE/>
        <w:autoSpaceDN/>
        <w:jc w:val="both"/>
        <w:rPr>
          <w:rFonts w:ascii="Verdana" w:hAnsi="Verdana"/>
        </w:rPr>
      </w:pPr>
      <w:r>
        <w:rPr>
          <w:rFonts w:ascii="Verdana" w:hAnsi="Verdana" w:cs="Arial"/>
        </w:rPr>
        <w:t xml:space="preserve">105. </w:t>
      </w:r>
      <w:r w:rsidR="00BB12C4" w:rsidRPr="007E1779">
        <w:rPr>
          <w:rFonts w:ascii="Verdana" w:hAnsi="Verdana" w:cs="Arial"/>
        </w:rPr>
        <w:t>A tabela de terrenos deverá conter informações referentes aos mesmos, tais como: planta, área, testada, lote, quadra e demais informações pertinentes ao terreno do imóvel.</w:t>
      </w:r>
    </w:p>
    <w:p w:rsidR="00AE697A" w:rsidRDefault="00AE697A" w:rsidP="00AE697A">
      <w:pPr>
        <w:tabs>
          <w:tab w:val="left" w:pos="1068"/>
        </w:tabs>
        <w:suppressAutoHyphens/>
        <w:autoSpaceDE/>
        <w:autoSpaceDN/>
        <w:jc w:val="both"/>
        <w:rPr>
          <w:rFonts w:ascii="Verdana" w:hAnsi="Verdana" w:cs="Arial"/>
        </w:rPr>
      </w:pPr>
    </w:p>
    <w:p w:rsidR="00BB12C4" w:rsidRPr="007E1779" w:rsidRDefault="00AE697A" w:rsidP="00AE697A">
      <w:pPr>
        <w:tabs>
          <w:tab w:val="left" w:pos="1068"/>
        </w:tabs>
        <w:suppressAutoHyphens/>
        <w:autoSpaceDE/>
        <w:autoSpaceDN/>
        <w:jc w:val="both"/>
        <w:rPr>
          <w:rFonts w:ascii="Verdana" w:hAnsi="Verdana"/>
        </w:rPr>
      </w:pPr>
      <w:r>
        <w:rPr>
          <w:rFonts w:ascii="Verdana" w:hAnsi="Verdana" w:cs="Arial"/>
        </w:rPr>
        <w:t xml:space="preserve">106. </w:t>
      </w:r>
      <w:r w:rsidR="00BB12C4" w:rsidRPr="007E1779">
        <w:rPr>
          <w:rFonts w:ascii="Verdana" w:hAnsi="Verdana" w:cs="Arial"/>
        </w:rPr>
        <w:t xml:space="preserve">A tabela de imóveis deverá conter informações referentes aos mesmos, tais como: inscrição municipal, endereço do imóvel, endereço de entrega, endereço de correspondência, proprietário e compromissários. </w:t>
      </w:r>
    </w:p>
    <w:p w:rsidR="00AE697A" w:rsidRDefault="00AE697A" w:rsidP="00AE697A">
      <w:pPr>
        <w:tabs>
          <w:tab w:val="left" w:pos="1068"/>
        </w:tabs>
        <w:suppressAutoHyphens/>
        <w:autoSpaceDE/>
        <w:autoSpaceDN/>
        <w:jc w:val="both"/>
        <w:rPr>
          <w:rFonts w:ascii="Verdana" w:hAnsi="Verdana" w:cs="Arial"/>
        </w:rPr>
      </w:pPr>
    </w:p>
    <w:p w:rsidR="00BB12C4" w:rsidRPr="007E1779" w:rsidRDefault="00AE697A" w:rsidP="00AE697A">
      <w:pPr>
        <w:tabs>
          <w:tab w:val="left" w:pos="1068"/>
        </w:tabs>
        <w:suppressAutoHyphens/>
        <w:autoSpaceDE/>
        <w:autoSpaceDN/>
        <w:jc w:val="both"/>
        <w:rPr>
          <w:rFonts w:ascii="Verdana" w:hAnsi="Verdana"/>
        </w:rPr>
      </w:pPr>
      <w:r>
        <w:rPr>
          <w:rFonts w:ascii="Verdana" w:hAnsi="Verdana" w:cs="Arial"/>
        </w:rPr>
        <w:t xml:space="preserve">107. </w:t>
      </w:r>
      <w:r w:rsidR="00BB12C4" w:rsidRPr="007E1779">
        <w:rPr>
          <w:rFonts w:ascii="Verdana" w:hAnsi="Verdana" w:cs="Arial"/>
        </w:rPr>
        <w:t xml:space="preserve">A tabela de ligações deverá conter as informações pertinentes às </w:t>
      </w:r>
      <w:proofErr w:type="gramStart"/>
      <w:r w:rsidR="00BB12C4" w:rsidRPr="007E1779">
        <w:rPr>
          <w:rFonts w:ascii="Verdana" w:hAnsi="Verdana" w:cs="Arial"/>
        </w:rPr>
        <w:t>mesmas ,</w:t>
      </w:r>
      <w:proofErr w:type="gramEnd"/>
      <w:r w:rsidR="00BB12C4" w:rsidRPr="007E1779">
        <w:rPr>
          <w:rFonts w:ascii="Verdana" w:hAnsi="Verdana" w:cs="Arial"/>
        </w:rPr>
        <w:t xml:space="preserve"> que influenciarão diretamente o cálculo das faturas, tais como: situação da água, situação do esgoto, tipo de cobrança, hidrômetro, categorias, atividade, benefício social e outros, </w:t>
      </w:r>
    </w:p>
    <w:p w:rsidR="00AE697A" w:rsidRDefault="00AE697A" w:rsidP="00AE697A">
      <w:pPr>
        <w:tabs>
          <w:tab w:val="left" w:pos="1068"/>
        </w:tabs>
        <w:suppressAutoHyphens/>
        <w:autoSpaceDE/>
        <w:autoSpaceDN/>
        <w:jc w:val="both"/>
        <w:rPr>
          <w:rFonts w:ascii="Verdana" w:hAnsi="Verdana" w:cs="Arial"/>
        </w:rPr>
      </w:pPr>
    </w:p>
    <w:p w:rsidR="00BB12C4" w:rsidRPr="007E1779" w:rsidRDefault="00AE697A" w:rsidP="00AE697A">
      <w:pPr>
        <w:tabs>
          <w:tab w:val="left" w:pos="1068"/>
        </w:tabs>
        <w:suppressAutoHyphens/>
        <w:autoSpaceDE/>
        <w:autoSpaceDN/>
        <w:jc w:val="both"/>
        <w:rPr>
          <w:rFonts w:ascii="Verdana" w:hAnsi="Verdana"/>
        </w:rPr>
      </w:pPr>
      <w:r>
        <w:rPr>
          <w:rFonts w:ascii="Verdana" w:hAnsi="Verdana" w:cs="Arial"/>
        </w:rPr>
        <w:t xml:space="preserve">108. </w:t>
      </w:r>
      <w:r w:rsidR="00BB12C4" w:rsidRPr="007E1779">
        <w:rPr>
          <w:rFonts w:ascii="Verdana" w:hAnsi="Verdana" w:cs="Arial"/>
        </w:rPr>
        <w:t>A tabela de contas deverá conter as informações gerais relativas às mesmas, tais como: leituras, ocorrências, valores, serviços, taxas, datas e outros.</w:t>
      </w:r>
    </w:p>
    <w:p w:rsidR="00AE697A" w:rsidRDefault="00AE697A" w:rsidP="00AE697A">
      <w:pPr>
        <w:jc w:val="both"/>
        <w:rPr>
          <w:rFonts w:ascii="Verdana" w:hAnsi="Verdana" w:cs="Arial"/>
        </w:rPr>
      </w:pPr>
    </w:p>
    <w:p w:rsidR="00BB12C4" w:rsidRPr="00AE697A" w:rsidRDefault="00AE697A" w:rsidP="00AE697A">
      <w:pPr>
        <w:jc w:val="both"/>
        <w:rPr>
          <w:rFonts w:ascii="Verdana" w:hAnsi="Verdana"/>
        </w:rPr>
      </w:pPr>
      <w:r>
        <w:rPr>
          <w:rFonts w:ascii="Verdana" w:hAnsi="Verdana" w:cs="Arial"/>
        </w:rPr>
        <w:t xml:space="preserve">109. </w:t>
      </w:r>
      <w:r w:rsidR="00BB12C4" w:rsidRPr="00AE697A">
        <w:rPr>
          <w:rFonts w:ascii="Verdana" w:hAnsi="Verdana" w:cs="Arial"/>
        </w:rPr>
        <w:t xml:space="preserve">O sistema deverá permitir, para cada imóvel, o cadastro de vários proprietários e compromissários com seus respectivos endereços e documentos. </w:t>
      </w:r>
    </w:p>
    <w:p w:rsidR="00AE697A" w:rsidRDefault="00AE697A" w:rsidP="00AE697A">
      <w:pPr>
        <w:jc w:val="both"/>
        <w:rPr>
          <w:rFonts w:ascii="Verdana" w:hAnsi="Verdana" w:cs="Arial"/>
        </w:rPr>
      </w:pPr>
    </w:p>
    <w:p w:rsidR="00BB12C4" w:rsidRPr="00AE697A" w:rsidRDefault="00AE697A" w:rsidP="00AE697A">
      <w:pPr>
        <w:jc w:val="both"/>
        <w:rPr>
          <w:rFonts w:ascii="Verdana" w:hAnsi="Verdana"/>
        </w:rPr>
      </w:pPr>
      <w:r>
        <w:rPr>
          <w:rFonts w:ascii="Verdana" w:hAnsi="Verdana" w:cs="Arial"/>
        </w:rPr>
        <w:t xml:space="preserve">110. </w:t>
      </w:r>
      <w:r w:rsidR="00BB12C4" w:rsidRPr="00AE697A">
        <w:rPr>
          <w:rFonts w:ascii="Verdana" w:hAnsi="Verdana" w:cs="Arial"/>
        </w:rPr>
        <w:t xml:space="preserve">Deverá ainda possuir cadastro de informações complementares à ligação, onde serão armazenadas outras informações pertinentes, tais como: piscina, número de moradores, cônjuge, renda familiar, estado civil e outras. Essas informações serão cadastradas para efeito de análise, não influenciando no cálculo das faturas de água, esgoto e serviços. </w:t>
      </w:r>
    </w:p>
    <w:p w:rsidR="00AE697A" w:rsidRDefault="00AE697A" w:rsidP="00AE697A">
      <w:pPr>
        <w:jc w:val="both"/>
        <w:rPr>
          <w:rFonts w:ascii="Verdana" w:hAnsi="Verdana" w:cs="Arial"/>
        </w:rPr>
      </w:pPr>
    </w:p>
    <w:p w:rsidR="00BB12C4" w:rsidRPr="00AE697A" w:rsidRDefault="00AE697A" w:rsidP="00AE697A">
      <w:pPr>
        <w:jc w:val="both"/>
        <w:rPr>
          <w:rFonts w:ascii="Verdana" w:hAnsi="Verdana"/>
        </w:rPr>
      </w:pPr>
      <w:r>
        <w:rPr>
          <w:rFonts w:ascii="Verdana" w:hAnsi="Verdana" w:cs="Arial"/>
        </w:rPr>
        <w:t xml:space="preserve">111. </w:t>
      </w:r>
      <w:r w:rsidR="00BB12C4" w:rsidRPr="00AE697A">
        <w:rPr>
          <w:rFonts w:ascii="Verdana" w:hAnsi="Verdana" w:cs="Arial"/>
        </w:rPr>
        <w:t>A manutenção das informações de cadastro</w:t>
      </w:r>
      <w:proofErr w:type="gramStart"/>
      <w:r w:rsidR="00BB12C4" w:rsidRPr="00AE697A">
        <w:rPr>
          <w:rFonts w:ascii="Verdana" w:hAnsi="Verdana" w:cs="Arial"/>
        </w:rPr>
        <w:t>, sejam</w:t>
      </w:r>
      <w:proofErr w:type="gramEnd"/>
      <w:r w:rsidR="00BB12C4" w:rsidRPr="00AE697A">
        <w:rPr>
          <w:rFonts w:ascii="Verdana" w:hAnsi="Verdana" w:cs="Arial"/>
        </w:rPr>
        <w:t xml:space="preserve"> referentes ao terreno, imóvel ou ligação, deverá ser permitida em seus respectivos módulos e/ou telas de acordo com a configuração de permissões estabelecida pelo órgão. </w:t>
      </w:r>
    </w:p>
    <w:p w:rsidR="00AE697A" w:rsidRDefault="00AE697A" w:rsidP="00AE697A">
      <w:pPr>
        <w:jc w:val="both"/>
        <w:rPr>
          <w:rFonts w:ascii="Verdana" w:hAnsi="Verdana" w:cs="Arial"/>
        </w:rPr>
      </w:pPr>
    </w:p>
    <w:p w:rsidR="00BB12C4" w:rsidRPr="00AE697A" w:rsidRDefault="00AE697A" w:rsidP="00AE697A">
      <w:pPr>
        <w:jc w:val="both"/>
        <w:rPr>
          <w:rFonts w:ascii="Verdana" w:hAnsi="Verdana"/>
        </w:rPr>
      </w:pPr>
      <w:r>
        <w:rPr>
          <w:rFonts w:ascii="Verdana" w:hAnsi="Verdana" w:cs="Arial"/>
        </w:rPr>
        <w:lastRenderedPageBreak/>
        <w:t xml:space="preserve">112. </w:t>
      </w:r>
      <w:r w:rsidR="00BB12C4" w:rsidRPr="00AE697A">
        <w:rPr>
          <w:rFonts w:ascii="Verdana" w:hAnsi="Verdana" w:cs="Arial"/>
        </w:rPr>
        <w:t xml:space="preserve">Deverão ser armazenadas, em histórico, todas as alterações efetuadas no cadastro. </w:t>
      </w:r>
    </w:p>
    <w:p w:rsidR="00AE697A" w:rsidRDefault="00AE697A" w:rsidP="00AE697A">
      <w:pPr>
        <w:jc w:val="both"/>
        <w:rPr>
          <w:rFonts w:ascii="Verdana" w:hAnsi="Verdana" w:cs="Arial"/>
        </w:rPr>
      </w:pPr>
    </w:p>
    <w:p w:rsidR="00BB12C4" w:rsidRPr="00AE697A" w:rsidRDefault="00AE697A" w:rsidP="00AE697A">
      <w:pPr>
        <w:jc w:val="both"/>
        <w:rPr>
          <w:rFonts w:ascii="Verdana" w:hAnsi="Verdana"/>
        </w:rPr>
      </w:pPr>
      <w:r>
        <w:rPr>
          <w:rFonts w:ascii="Verdana" w:hAnsi="Verdana" w:cs="Arial"/>
        </w:rPr>
        <w:t xml:space="preserve">113. </w:t>
      </w:r>
      <w:r w:rsidR="00BB12C4" w:rsidRPr="00AE697A">
        <w:rPr>
          <w:rFonts w:ascii="Verdana" w:hAnsi="Verdana" w:cs="Arial"/>
        </w:rPr>
        <w:t>O Sistema deverá permitir a localização e identificação dos clientes, por meio do número da conta (CDC), nome do usuário (consulta fonética), código do logradouro, número do hidrômetro, nome da rua (consulta fonética) e pelo número do imóvel, ou número de inscrição (Identificação), CPF, inscrição municipal, bairro.</w:t>
      </w:r>
    </w:p>
    <w:p w:rsidR="00AE697A" w:rsidRDefault="00AE697A" w:rsidP="00AE697A">
      <w:pPr>
        <w:jc w:val="both"/>
        <w:rPr>
          <w:rFonts w:ascii="Verdana" w:hAnsi="Verdana" w:cs="Arial"/>
        </w:rPr>
      </w:pPr>
    </w:p>
    <w:p w:rsidR="00BB12C4" w:rsidRPr="00AE697A" w:rsidRDefault="00AE697A" w:rsidP="00AE697A">
      <w:pPr>
        <w:jc w:val="both"/>
        <w:rPr>
          <w:rFonts w:ascii="Verdana" w:hAnsi="Verdana"/>
        </w:rPr>
      </w:pPr>
      <w:r>
        <w:rPr>
          <w:rFonts w:ascii="Verdana" w:hAnsi="Verdana" w:cs="Arial"/>
        </w:rPr>
        <w:t xml:space="preserve">114. </w:t>
      </w:r>
      <w:r w:rsidR="00BB12C4" w:rsidRPr="00AE697A">
        <w:rPr>
          <w:rFonts w:ascii="Verdana" w:hAnsi="Verdana" w:cs="Arial"/>
        </w:rPr>
        <w:t xml:space="preserve">O Sistema deverá disponibilizar consulta ao cadastro, com, no mínimo, as seguintes informações: terreno, imóvel, contas, leituras, débitos, categorias, serviços, notificações, carnês de parcelamento e histórico. </w:t>
      </w:r>
    </w:p>
    <w:p w:rsidR="00AE697A" w:rsidRDefault="00AE697A" w:rsidP="00AE697A">
      <w:pPr>
        <w:jc w:val="both"/>
        <w:rPr>
          <w:rFonts w:ascii="Verdana" w:hAnsi="Verdana" w:cs="Arial"/>
        </w:rPr>
      </w:pPr>
    </w:p>
    <w:p w:rsidR="00BB12C4" w:rsidRPr="00AE697A" w:rsidRDefault="00AE697A" w:rsidP="00AE697A">
      <w:pPr>
        <w:jc w:val="both"/>
        <w:rPr>
          <w:rFonts w:ascii="Verdana" w:hAnsi="Verdana"/>
        </w:rPr>
      </w:pPr>
      <w:r>
        <w:rPr>
          <w:rFonts w:ascii="Verdana" w:hAnsi="Verdana" w:cs="Arial"/>
        </w:rPr>
        <w:t xml:space="preserve">115. </w:t>
      </w:r>
      <w:r w:rsidR="00BB12C4" w:rsidRPr="00AE697A">
        <w:rPr>
          <w:rFonts w:ascii="Verdana" w:hAnsi="Verdana" w:cs="Arial"/>
        </w:rPr>
        <w:t xml:space="preserve">O Sistema deverá permitir o cadastro das informações necessárias para a concessão de desconto de benefício social ou atividade, conforme norma específica. </w:t>
      </w:r>
    </w:p>
    <w:p w:rsidR="00AE697A" w:rsidRDefault="00AE697A" w:rsidP="00AE697A">
      <w:pPr>
        <w:jc w:val="both"/>
        <w:rPr>
          <w:rFonts w:ascii="Verdana" w:hAnsi="Verdana" w:cs="Arial"/>
        </w:rPr>
      </w:pPr>
    </w:p>
    <w:p w:rsidR="00BB12C4" w:rsidRPr="00AE697A" w:rsidRDefault="00AE697A" w:rsidP="00AE697A">
      <w:pPr>
        <w:jc w:val="both"/>
        <w:rPr>
          <w:rFonts w:ascii="Verdana" w:hAnsi="Verdana"/>
        </w:rPr>
      </w:pPr>
      <w:r>
        <w:rPr>
          <w:rFonts w:ascii="Verdana" w:hAnsi="Verdana" w:cs="Arial"/>
        </w:rPr>
        <w:t xml:space="preserve">116. </w:t>
      </w:r>
      <w:r w:rsidR="00BB12C4" w:rsidRPr="00AE697A">
        <w:rPr>
          <w:rFonts w:ascii="Verdana" w:hAnsi="Verdana" w:cs="Arial"/>
        </w:rPr>
        <w:t>O Sistema deverá permitir o bloqueio da ligação, impedindo algumas ações sobre a mesma, de acordo com o parametrizado pelo órgão, tais como: parcelamentos, cortes e notificações.</w:t>
      </w:r>
    </w:p>
    <w:p w:rsidR="00AE697A" w:rsidRDefault="00AE697A" w:rsidP="00AE697A">
      <w:pPr>
        <w:jc w:val="both"/>
        <w:rPr>
          <w:rFonts w:ascii="Verdana" w:hAnsi="Verdana" w:cs="Arial"/>
        </w:rPr>
      </w:pPr>
    </w:p>
    <w:p w:rsidR="00BB12C4" w:rsidRPr="00AE697A" w:rsidRDefault="00AE697A" w:rsidP="00AE697A">
      <w:pPr>
        <w:jc w:val="both"/>
        <w:rPr>
          <w:rFonts w:ascii="Verdana" w:hAnsi="Verdana"/>
        </w:rPr>
      </w:pPr>
      <w:r>
        <w:rPr>
          <w:rFonts w:ascii="Verdana" w:hAnsi="Verdana" w:cs="Arial"/>
        </w:rPr>
        <w:t xml:space="preserve">117. </w:t>
      </w:r>
      <w:r w:rsidR="00BB12C4" w:rsidRPr="00AE697A">
        <w:rPr>
          <w:rFonts w:ascii="Verdana" w:hAnsi="Verdana" w:cs="Arial"/>
        </w:rPr>
        <w:t xml:space="preserve">O Sistema deverá permitir o cadastro de condomínios nas ligações, efetuando cálculo diferenciado de acordo com as definições estabelecidas pelo órgão e legislação municipal. </w:t>
      </w:r>
    </w:p>
    <w:p w:rsidR="00AE697A" w:rsidRDefault="00AE697A" w:rsidP="00AE697A">
      <w:pPr>
        <w:jc w:val="both"/>
        <w:rPr>
          <w:rFonts w:ascii="Verdana" w:hAnsi="Verdana" w:cs="Arial"/>
        </w:rPr>
      </w:pPr>
    </w:p>
    <w:p w:rsidR="00BB12C4" w:rsidRPr="00AE697A" w:rsidRDefault="00AE697A" w:rsidP="00AE697A">
      <w:pPr>
        <w:jc w:val="both"/>
        <w:rPr>
          <w:rFonts w:ascii="Verdana" w:hAnsi="Verdana"/>
        </w:rPr>
      </w:pPr>
      <w:r>
        <w:rPr>
          <w:rFonts w:ascii="Verdana" w:hAnsi="Verdana" w:cs="Arial"/>
        </w:rPr>
        <w:t xml:space="preserve">118. </w:t>
      </w:r>
      <w:r w:rsidR="00BB12C4" w:rsidRPr="00AE697A">
        <w:rPr>
          <w:rFonts w:ascii="Verdana" w:hAnsi="Verdana" w:cs="Arial"/>
        </w:rPr>
        <w:t xml:space="preserve">O Sistema deverá permitir, para cada ligação, o cadastramento de data de vencimento especial das contas de água, esgoto e serviços. Estas informações serão utilizadas em casos específicos, a serem analisados pelo órgão. </w:t>
      </w:r>
    </w:p>
    <w:p w:rsidR="00BB12C4" w:rsidRPr="007E1779" w:rsidRDefault="00BB12C4" w:rsidP="007E1779">
      <w:pPr>
        <w:jc w:val="both"/>
        <w:rPr>
          <w:rFonts w:ascii="Verdana" w:hAnsi="Verdana" w:cs="Arial"/>
        </w:rPr>
      </w:pPr>
    </w:p>
    <w:p w:rsidR="00BB12C4" w:rsidRPr="007E1779" w:rsidRDefault="00BB12C4" w:rsidP="007E1779">
      <w:pPr>
        <w:suppressAutoHyphens/>
        <w:autoSpaceDE/>
        <w:autoSpaceDN/>
        <w:jc w:val="both"/>
        <w:rPr>
          <w:rFonts w:ascii="Verdana" w:hAnsi="Verdana"/>
        </w:rPr>
      </w:pPr>
      <w:r w:rsidRPr="007E1779">
        <w:rPr>
          <w:rFonts w:ascii="Verdana" w:hAnsi="Verdana" w:cs="Arial"/>
          <w:b/>
          <w:color w:val="000000"/>
        </w:rPr>
        <w:t>Atendimento ao Cliente</w:t>
      </w:r>
    </w:p>
    <w:p w:rsidR="00BB12C4" w:rsidRPr="007E1779" w:rsidRDefault="00BB12C4" w:rsidP="007E1779">
      <w:pPr>
        <w:jc w:val="both"/>
        <w:rPr>
          <w:rFonts w:ascii="Verdana" w:hAnsi="Verdana" w:cs="Arial"/>
          <w:b/>
          <w:color w:val="000000"/>
        </w:rPr>
      </w:pPr>
    </w:p>
    <w:p w:rsidR="00BB12C4" w:rsidRDefault="00296A44" w:rsidP="00296A44">
      <w:pPr>
        <w:jc w:val="both"/>
        <w:rPr>
          <w:rFonts w:ascii="Verdana" w:hAnsi="Verdana" w:cs="Arial"/>
        </w:rPr>
      </w:pPr>
      <w:r>
        <w:rPr>
          <w:rFonts w:ascii="Verdana" w:hAnsi="Verdana" w:cs="Arial"/>
        </w:rPr>
        <w:t xml:space="preserve">119. </w:t>
      </w:r>
      <w:r w:rsidR="00BB12C4" w:rsidRPr="00296A44">
        <w:rPr>
          <w:rFonts w:ascii="Verdana" w:hAnsi="Verdana" w:cs="Arial"/>
        </w:rPr>
        <w:t>Deverão estar disponíveis, para utilização pelos setores de Atendimento Personalizado e Telefônico do órgão,</w:t>
      </w:r>
      <w:r w:rsidR="00BB12C4" w:rsidRPr="00296A44">
        <w:rPr>
          <w:rFonts w:ascii="Verdana" w:hAnsi="Verdana" w:cs="Arial"/>
          <w:b/>
        </w:rPr>
        <w:t xml:space="preserve"> </w:t>
      </w:r>
      <w:r w:rsidR="00BB12C4" w:rsidRPr="00296A44">
        <w:rPr>
          <w:rFonts w:ascii="Verdana" w:hAnsi="Verdana" w:cs="Arial"/>
        </w:rPr>
        <w:t>as seguintes rotinas e /ou funções, que permitirão:</w:t>
      </w:r>
    </w:p>
    <w:p w:rsidR="00296A44" w:rsidRPr="00296A44" w:rsidRDefault="00296A44" w:rsidP="00296A44">
      <w:pPr>
        <w:jc w:val="both"/>
        <w:rPr>
          <w:rFonts w:ascii="Verdana" w:hAnsi="Verdana"/>
          <w:color w:val="FF0000"/>
        </w:rPr>
      </w:pPr>
    </w:p>
    <w:p w:rsidR="00BB12C4" w:rsidRPr="00296A44" w:rsidRDefault="00296A44" w:rsidP="00296A44">
      <w:pPr>
        <w:tabs>
          <w:tab w:val="left" w:pos="1068"/>
        </w:tabs>
        <w:suppressAutoHyphens/>
        <w:autoSpaceDE/>
        <w:autoSpaceDN/>
        <w:jc w:val="both"/>
        <w:rPr>
          <w:rFonts w:ascii="Verdana" w:hAnsi="Verdana"/>
        </w:rPr>
      </w:pPr>
      <w:r>
        <w:rPr>
          <w:rFonts w:ascii="Verdana" w:hAnsi="Verdana" w:cs="Arial"/>
        </w:rPr>
        <w:t xml:space="preserve">- </w:t>
      </w:r>
      <w:r w:rsidR="00BB12C4" w:rsidRPr="00296A44">
        <w:rPr>
          <w:rFonts w:ascii="Verdana" w:hAnsi="Verdana" w:cs="Arial"/>
        </w:rPr>
        <w:t>Localização e identificação dos clientes, por meio do número da conta (CDC), nome do usuário (consulta fonética), código do logradouro, número do hidrômetro, nome da rua (consulta fonética) e pelo número do imóvel, ou número de inscrição (Identificação), CPF, inscrição municipal e bairro.</w:t>
      </w:r>
    </w:p>
    <w:p w:rsidR="00BB12C4" w:rsidRPr="00296A44" w:rsidRDefault="00296A44" w:rsidP="00296A44">
      <w:pPr>
        <w:tabs>
          <w:tab w:val="left" w:pos="1068"/>
        </w:tabs>
        <w:suppressAutoHyphens/>
        <w:autoSpaceDE/>
        <w:autoSpaceDN/>
        <w:jc w:val="both"/>
        <w:rPr>
          <w:rFonts w:ascii="Verdana" w:hAnsi="Verdana"/>
        </w:rPr>
      </w:pPr>
      <w:r>
        <w:rPr>
          <w:rFonts w:ascii="Verdana" w:hAnsi="Verdana" w:cs="Arial"/>
        </w:rPr>
        <w:t xml:space="preserve">- </w:t>
      </w:r>
      <w:r w:rsidR="00BB12C4" w:rsidRPr="00296A44">
        <w:rPr>
          <w:rFonts w:ascii="Verdana" w:hAnsi="Verdana" w:cs="Arial"/>
        </w:rPr>
        <w:t>Simulação individual do cálculo dos valores de água e esgoto.</w:t>
      </w:r>
    </w:p>
    <w:p w:rsidR="00BB12C4" w:rsidRPr="00296A44" w:rsidRDefault="00296A44" w:rsidP="00296A44">
      <w:pPr>
        <w:tabs>
          <w:tab w:val="left" w:pos="1068"/>
        </w:tabs>
        <w:suppressAutoHyphens/>
        <w:autoSpaceDE/>
        <w:autoSpaceDN/>
        <w:jc w:val="both"/>
        <w:rPr>
          <w:rFonts w:ascii="Verdana" w:hAnsi="Verdana"/>
        </w:rPr>
      </w:pPr>
      <w:r>
        <w:rPr>
          <w:rFonts w:ascii="Verdana" w:hAnsi="Verdana" w:cs="Arial"/>
        </w:rPr>
        <w:t xml:space="preserve">- </w:t>
      </w:r>
      <w:r w:rsidR="00BB12C4" w:rsidRPr="00296A44">
        <w:rPr>
          <w:rFonts w:ascii="Verdana" w:hAnsi="Verdana" w:cs="Arial"/>
        </w:rPr>
        <w:t>Simulação individual do cálculo dos acréscimos por atraso de pagamento das contas.</w:t>
      </w:r>
    </w:p>
    <w:p w:rsidR="00BB12C4" w:rsidRPr="00296A44" w:rsidRDefault="00296A44" w:rsidP="00296A44">
      <w:pPr>
        <w:tabs>
          <w:tab w:val="left" w:pos="1068"/>
        </w:tabs>
        <w:suppressAutoHyphens/>
        <w:autoSpaceDE/>
        <w:autoSpaceDN/>
        <w:jc w:val="both"/>
        <w:rPr>
          <w:rFonts w:ascii="Verdana" w:hAnsi="Verdana"/>
        </w:rPr>
      </w:pPr>
      <w:r>
        <w:rPr>
          <w:rFonts w:ascii="Verdana" w:hAnsi="Verdana" w:cs="Arial"/>
        </w:rPr>
        <w:t xml:space="preserve">- </w:t>
      </w:r>
      <w:r w:rsidR="00BB12C4" w:rsidRPr="00296A44">
        <w:rPr>
          <w:rFonts w:ascii="Verdana" w:hAnsi="Verdana" w:cs="Arial"/>
        </w:rPr>
        <w:t>Histórico de leituras e consumo, no mínimo dos últimos 60 meses.</w:t>
      </w:r>
    </w:p>
    <w:p w:rsidR="00BB12C4" w:rsidRPr="00296A44" w:rsidRDefault="00296A44" w:rsidP="00296A44">
      <w:pPr>
        <w:tabs>
          <w:tab w:val="left" w:pos="1068"/>
        </w:tabs>
        <w:suppressAutoHyphens/>
        <w:autoSpaceDE/>
        <w:autoSpaceDN/>
        <w:jc w:val="both"/>
        <w:rPr>
          <w:rFonts w:ascii="Verdana" w:hAnsi="Verdana"/>
        </w:rPr>
      </w:pPr>
      <w:r>
        <w:rPr>
          <w:rFonts w:ascii="Verdana" w:hAnsi="Verdana" w:cs="Arial"/>
        </w:rPr>
        <w:t xml:space="preserve">- </w:t>
      </w:r>
      <w:r w:rsidR="00BB12C4" w:rsidRPr="00296A44">
        <w:rPr>
          <w:rFonts w:ascii="Verdana" w:hAnsi="Verdana" w:cs="Arial"/>
        </w:rPr>
        <w:t>Histórico de inclusões, exclusões e alterações de qualquer natureza.</w:t>
      </w:r>
    </w:p>
    <w:p w:rsidR="00BB12C4" w:rsidRPr="00296A44" w:rsidRDefault="00296A44" w:rsidP="00296A44">
      <w:pPr>
        <w:tabs>
          <w:tab w:val="left" w:pos="1068"/>
        </w:tabs>
        <w:suppressAutoHyphens/>
        <w:autoSpaceDE/>
        <w:autoSpaceDN/>
        <w:jc w:val="both"/>
        <w:rPr>
          <w:rFonts w:ascii="Verdana" w:hAnsi="Verdana"/>
        </w:rPr>
      </w:pPr>
      <w:r>
        <w:rPr>
          <w:rFonts w:ascii="Verdana" w:hAnsi="Verdana" w:cs="Arial"/>
        </w:rPr>
        <w:t xml:space="preserve">- </w:t>
      </w:r>
      <w:r w:rsidR="00BB12C4" w:rsidRPr="00296A44">
        <w:rPr>
          <w:rFonts w:ascii="Verdana" w:hAnsi="Verdana" w:cs="Arial"/>
        </w:rPr>
        <w:t>Demonstrativo geral de débitos pendentes.</w:t>
      </w:r>
    </w:p>
    <w:p w:rsidR="00BB12C4" w:rsidRPr="00296A44" w:rsidRDefault="00296A44" w:rsidP="00296A44">
      <w:pPr>
        <w:tabs>
          <w:tab w:val="left" w:pos="1068"/>
        </w:tabs>
        <w:suppressAutoHyphens/>
        <w:autoSpaceDE/>
        <w:autoSpaceDN/>
        <w:jc w:val="both"/>
        <w:rPr>
          <w:rFonts w:ascii="Verdana" w:hAnsi="Verdana"/>
        </w:rPr>
      </w:pPr>
      <w:r>
        <w:rPr>
          <w:rFonts w:ascii="Verdana" w:hAnsi="Verdana" w:cs="Arial"/>
        </w:rPr>
        <w:t xml:space="preserve">- </w:t>
      </w:r>
      <w:r w:rsidR="00BB12C4" w:rsidRPr="00296A44">
        <w:rPr>
          <w:rFonts w:ascii="Verdana" w:hAnsi="Verdana" w:cs="Arial"/>
        </w:rPr>
        <w:t>Demonstrativo de pagamentos, no mínimo, dos últimos 60 meses.</w:t>
      </w:r>
    </w:p>
    <w:p w:rsidR="00BB12C4" w:rsidRPr="00296A44" w:rsidRDefault="00296A44" w:rsidP="00296A44">
      <w:pPr>
        <w:tabs>
          <w:tab w:val="left" w:pos="1068"/>
        </w:tabs>
        <w:suppressAutoHyphens/>
        <w:autoSpaceDE/>
        <w:autoSpaceDN/>
        <w:jc w:val="both"/>
        <w:rPr>
          <w:rFonts w:ascii="Verdana" w:hAnsi="Verdana"/>
        </w:rPr>
      </w:pPr>
      <w:r>
        <w:rPr>
          <w:rFonts w:ascii="Verdana" w:hAnsi="Verdana" w:cs="Arial"/>
        </w:rPr>
        <w:t xml:space="preserve">- </w:t>
      </w:r>
      <w:r w:rsidR="00BB12C4" w:rsidRPr="00296A44">
        <w:rPr>
          <w:rFonts w:ascii="Verdana" w:hAnsi="Verdana" w:cs="Arial"/>
        </w:rPr>
        <w:t>Rec</w:t>
      </w:r>
      <w:r w:rsidRPr="00296A44">
        <w:rPr>
          <w:rFonts w:ascii="Verdana" w:hAnsi="Verdana" w:cs="Arial"/>
        </w:rPr>
        <w:t>á</w:t>
      </w:r>
      <w:r w:rsidR="00BB12C4" w:rsidRPr="00296A44">
        <w:rPr>
          <w:rFonts w:ascii="Verdana" w:hAnsi="Verdana" w:cs="Arial"/>
        </w:rPr>
        <w:t>lculo individual das contas, permitindo a alteração das leituras e ocorrências e inclusão de observações sobre o recalculo no histórico da ligação.</w:t>
      </w:r>
    </w:p>
    <w:p w:rsidR="00BB12C4" w:rsidRPr="00296A44" w:rsidRDefault="00296A44" w:rsidP="00296A44">
      <w:pPr>
        <w:tabs>
          <w:tab w:val="left" w:pos="1068"/>
        </w:tabs>
        <w:suppressAutoHyphens/>
        <w:autoSpaceDE/>
        <w:autoSpaceDN/>
        <w:jc w:val="both"/>
        <w:rPr>
          <w:rFonts w:ascii="Verdana" w:hAnsi="Verdana"/>
        </w:rPr>
      </w:pPr>
      <w:r>
        <w:rPr>
          <w:rFonts w:ascii="Verdana" w:hAnsi="Verdana" w:cs="Arial"/>
        </w:rPr>
        <w:t xml:space="preserve">- </w:t>
      </w:r>
      <w:r w:rsidR="00BB12C4" w:rsidRPr="00296A44">
        <w:rPr>
          <w:rFonts w:ascii="Verdana" w:hAnsi="Verdana" w:cs="Arial"/>
        </w:rPr>
        <w:t>Emissão de segunda via da conta, com opção de cobrança na própria conta ou em conta futura.</w:t>
      </w:r>
    </w:p>
    <w:p w:rsidR="00BB12C4" w:rsidRPr="00296A44" w:rsidRDefault="00296A44" w:rsidP="00296A44">
      <w:pPr>
        <w:tabs>
          <w:tab w:val="left" w:pos="1068"/>
        </w:tabs>
        <w:suppressAutoHyphens/>
        <w:autoSpaceDE/>
        <w:autoSpaceDN/>
        <w:jc w:val="both"/>
        <w:rPr>
          <w:rFonts w:ascii="Verdana" w:hAnsi="Verdana"/>
        </w:rPr>
      </w:pPr>
      <w:r>
        <w:rPr>
          <w:rFonts w:ascii="Verdana" w:hAnsi="Verdana" w:cs="Arial"/>
        </w:rPr>
        <w:t xml:space="preserve">- </w:t>
      </w:r>
      <w:r w:rsidR="00BB12C4" w:rsidRPr="00296A44">
        <w:rPr>
          <w:rFonts w:ascii="Verdana" w:hAnsi="Verdana" w:cs="Arial"/>
        </w:rPr>
        <w:t>Emissão da conta com agrupamento dos débitos por CDC, por CPF ou inscrição municipal.</w:t>
      </w:r>
    </w:p>
    <w:p w:rsidR="00BB12C4" w:rsidRPr="00296A44" w:rsidRDefault="00296A44" w:rsidP="00296A44">
      <w:pPr>
        <w:tabs>
          <w:tab w:val="left" w:pos="1068"/>
        </w:tabs>
        <w:suppressAutoHyphens/>
        <w:autoSpaceDE/>
        <w:autoSpaceDN/>
        <w:jc w:val="both"/>
        <w:rPr>
          <w:rFonts w:ascii="Verdana" w:hAnsi="Verdana"/>
        </w:rPr>
      </w:pPr>
      <w:r>
        <w:rPr>
          <w:rFonts w:ascii="Verdana" w:hAnsi="Verdana" w:cs="Arial"/>
        </w:rPr>
        <w:t xml:space="preserve">- </w:t>
      </w:r>
      <w:proofErr w:type="spellStart"/>
      <w:r w:rsidR="00BB12C4" w:rsidRPr="00296A44">
        <w:rPr>
          <w:rFonts w:ascii="Verdana" w:hAnsi="Verdana" w:cs="Arial"/>
        </w:rPr>
        <w:t>Desagrupamento</w:t>
      </w:r>
      <w:proofErr w:type="spellEnd"/>
      <w:r w:rsidR="00BB12C4" w:rsidRPr="00296A44">
        <w:rPr>
          <w:rFonts w:ascii="Verdana" w:hAnsi="Verdana" w:cs="Arial"/>
        </w:rPr>
        <w:t xml:space="preserve"> de contas.</w:t>
      </w:r>
    </w:p>
    <w:p w:rsidR="00BB12C4" w:rsidRPr="00296A44" w:rsidRDefault="00296A44" w:rsidP="00296A44">
      <w:pPr>
        <w:tabs>
          <w:tab w:val="left" w:pos="1068"/>
        </w:tabs>
        <w:suppressAutoHyphens/>
        <w:autoSpaceDE/>
        <w:autoSpaceDN/>
        <w:jc w:val="both"/>
        <w:rPr>
          <w:rFonts w:ascii="Verdana" w:hAnsi="Verdana"/>
        </w:rPr>
      </w:pPr>
      <w:r>
        <w:rPr>
          <w:rFonts w:ascii="Verdana" w:hAnsi="Verdana" w:cs="Arial"/>
        </w:rPr>
        <w:t xml:space="preserve">- </w:t>
      </w:r>
      <w:r w:rsidR="00BB12C4" w:rsidRPr="00296A44">
        <w:rPr>
          <w:rFonts w:ascii="Verdana" w:hAnsi="Verdana" w:cs="Arial"/>
        </w:rPr>
        <w:t>Desdobramento de contas.</w:t>
      </w:r>
    </w:p>
    <w:p w:rsidR="00BB12C4" w:rsidRPr="00296A44" w:rsidRDefault="00296A44" w:rsidP="00296A44">
      <w:pPr>
        <w:tabs>
          <w:tab w:val="left" w:pos="1068"/>
        </w:tabs>
        <w:suppressAutoHyphens/>
        <w:autoSpaceDE/>
        <w:autoSpaceDN/>
        <w:jc w:val="both"/>
        <w:rPr>
          <w:rFonts w:ascii="Verdana" w:hAnsi="Verdana"/>
        </w:rPr>
      </w:pPr>
      <w:r>
        <w:rPr>
          <w:rFonts w:ascii="Verdana" w:hAnsi="Verdana" w:cs="Arial"/>
        </w:rPr>
        <w:t xml:space="preserve">- </w:t>
      </w:r>
      <w:r w:rsidR="00BB12C4" w:rsidRPr="00296A44">
        <w:rPr>
          <w:rFonts w:ascii="Verdana" w:hAnsi="Verdana" w:cs="Arial"/>
        </w:rPr>
        <w:t>Registro e controle dos serviços comerciais solicitados pelos clientes.</w:t>
      </w:r>
    </w:p>
    <w:p w:rsidR="00BB12C4" w:rsidRPr="00296A44" w:rsidRDefault="00296A44" w:rsidP="00296A44">
      <w:pPr>
        <w:tabs>
          <w:tab w:val="left" w:pos="1068"/>
        </w:tabs>
        <w:suppressAutoHyphens/>
        <w:autoSpaceDE/>
        <w:autoSpaceDN/>
        <w:jc w:val="both"/>
        <w:rPr>
          <w:rFonts w:ascii="Verdana" w:hAnsi="Verdana"/>
        </w:rPr>
      </w:pPr>
      <w:r>
        <w:rPr>
          <w:rFonts w:ascii="Verdana" w:hAnsi="Verdana" w:cs="Arial"/>
        </w:rPr>
        <w:t xml:space="preserve">- </w:t>
      </w:r>
      <w:r w:rsidR="00BB12C4" w:rsidRPr="00296A44">
        <w:rPr>
          <w:rFonts w:ascii="Verdana" w:hAnsi="Verdana" w:cs="Arial"/>
        </w:rPr>
        <w:t>Registro das movimentações efetivadas nas contas de água e esgotos, identificando o responsável pelas operações.</w:t>
      </w:r>
    </w:p>
    <w:p w:rsidR="00BB12C4" w:rsidRPr="00296A44" w:rsidRDefault="00296A44" w:rsidP="00296A44">
      <w:pPr>
        <w:tabs>
          <w:tab w:val="left" w:pos="1068"/>
        </w:tabs>
        <w:suppressAutoHyphens/>
        <w:autoSpaceDE/>
        <w:autoSpaceDN/>
        <w:jc w:val="both"/>
        <w:rPr>
          <w:rFonts w:ascii="Verdana" w:hAnsi="Verdana"/>
        </w:rPr>
      </w:pPr>
      <w:r>
        <w:rPr>
          <w:rFonts w:ascii="Verdana" w:hAnsi="Verdana" w:cs="Arial"/>
        </w:rPr>
        <w:t xml:space="preserve">- </w:t>
      </w:r>
      <w:r w:rsidR="00BB12C4" w:rsidRPr="00296A44">
        <w:rPr>
          <w:rFonts w:ascii="Verdana" w:hAnsi="Verdana" w:cs="Arial"/>
        </w:rPr>
        <w:t>Realização de parcelamento em contas de água, esgoto e serviços, conforme norma específica.</w:t>
      </w:r>
    </w:p>
    <w:p w:rsidR="00BB12C4" w:rsidRPr="00296A44" w:rsidRDefault="00296A44" w:rsidP="00296A44">
      <w:pPr>
        <w:tabs>
          <w:tab w:val="left" w:pos="1068"/>
        </w:tabs>
        <w:suppressAutoHyphens/>
        <w:autoSpaceDE/>
        <w:autoSpaceDN/>
        <w:jc w:val="both"/>
        <w:rPr>
          <w:rFonts w:ascii="Verdana" w:hAnsi="Verdana"/>
        </w:rPr>
      </w:pPr>
      <w:r>
        <w:rPr>
          <w:rFonts w:ascii="Verdana" w:hAnsi="Verdana" w:cs="Arial"/>
        </w:rPr>
        <w:t xml:space="preserve">- </w:t>
      </w:r>
      <w:r w:rsidR="00BB12C4" w:rsidRPr="00296A44">
        <w:rPr>
          <w:rFonts w:ascii="Verdana" w:hAnsi="Verdana" w:cs="Arial"/>
        </w:rPr>
        <w:t>Estorno de parcelamentos efetuados em conta, efetuando baixa de contas quando houver parcelas pagas.</w:t>
      </w:r>
    </w:p>
    <w:p w:rsidR="00BB12C4" w:rsidRPr="00296A44" w:rsidRDefault="00296A44" w:rsidP="00296A44">
      <w:pPr>
        <w:tabs>
          <w:tab w:val="left" w:pos="1068"/>
        </w:tabs>
        <w:suppressAutoHyphens/>
        <w:autoSpaceDE/>
        <w:autoSpaceDN/>
        <w:jc w:val="both"/>
        <w:rPr>
          <w:rFonts w:ascii="Verdana" w:hAnsi="Verdana"/>
        </w:rPr>
      </w:pPr>
      <w:r>
        <w:rPr>
          <w:rFonts w:ascii="Verdana" w:hAnsi="Verdana" w:cs="Arial"/>
        </w:rPr>
        <w:t xml:space="preserve">- </w:t>
      </w:r>
      <w:r w:rsidR="00BB12C4" w:rsidRPr="00296A44">
        <w:rPr>
          <w:rFonts w:ascii="Verdana" w:hAnsi="Verdana" w:cs="Arial"/>
        </w:rPr>
        <w:t>Emissão de certidão negativa de débitos.</w:t>
      </w:r>
    </w:p>
    <w:p w:rsidR="00BB12C4" w:rsidRPr="00296A44" w:rsidRDefault="00296A44" w:rsidP="00296A44">
      <w:pPr>
        <w:tabs>
          <w:tab w:val="left" w:pos="1068"/>
        </w:tabs>
        <w:suppressAutoHyphens/>
        <w:autoSpaceDE/>
        <w:autoSpaceDN/>
        <w:jc w:val="both"/>
        <w:rPr>
          <w:rFonts w:ascii="Verdana" w:hAnsi="Verdana"/>
        </w:rPr>
      </w:pPr>
      <w:r>
        <w:rPr>
          <w:rFonts w:ascii="Verdana" w:hAnsi="Verdana" w:cs="Arial"/>
        </w:rPr>
        <w:lastRenderedPageBreak/>
        <w:t xml:space="preserve">- </w:t>
      </w:r>
      <w:r w:rsidR="00BB12C4" w:rsidRPr="00296A44">
        <w:rPr>
          <w:rFonts w:ascii="Verdana" w:hAnsi="Verdana" w:cs="Arial"/>
        </w:rPr>
        <w:t xml:space="preserve">Parcelamento de contas ou de serviços em carnês e emissão de parcelas; (1ª e 2ª vias) com código de barras padrão FEBRABAN ou CNAB. Na geração de carnês deverá ser </w:t>
      </w:r>
      <w:proofErr w:type="gramStart"/>
      <w:r w:rsidR="00BB12C4" w:rsidRPr="00296A44">
        <w:rPr>
          <w:rFonts w:ascii="Verdana" w:hAnsi="Verdana" w:cs="Arial"/>
        </w:rPr>
        <w:t>permitido a alteração do nome do responsável</w:t>
      </w:r>
      <w:proofErr w:type="gramEnd"/>
      <w:r w:rsidR="00BB12C4" w:rsidRPr="00296A44">
        <w:rPr>
          <w:rFonts w:ascii="Verdana" w:hAnsi="Verdana" w:cs="Arial"/>
        </w:rPr>
        <w:t xml:space="preserve"> pela dívida e/ou o representante e seus respectivos documentos, sem alterar o responsável pela ligação cadastrada. Deverá ser gerado termo de parcelamento conforme determinado pelo órgão.</w:t>
      </w:r>
    </w:p>
    <w:p w:rsidR="00CC4FCB" w:rsidRPr="00296A44" w:rsidRDefault="00296A44" w:rsidP="00296A44">
      <w:pPr>
        <w:tabs>
          <w:tab w:val="left" w:pos="1068"/>
        </w:tabs>
        <w:suppressAutoHyphens/>
        <w:autoSpaceDE/>
        <w:autoSpaceDN/>
        <w:jc w:val="both"/>
        <w:rPr>
          <w:rFonts w:ascii="Verdana" w:hAnsi="Verdana"/>
        </w:rPr>
      </w:pPr>
      <w:r>
        <w:rPr>
          <w:rFonts w:ascii="Verdana" w:hAnsi="Verdana" w:cs="Arial"/>
        </w:rPr>
        <w:t xml:space="preserve">- </w:t>
      </w:r>
      <w:r w:rsidR="00BB12C4" w:rsidRPr="00296A44">
        <w:rPr>
          <w:rFonts w:ascii="Verdana" w:hAnsi="Verdana" w:cs="Arial"/>
        </w:rPr>
        <w:t xml:space="preserve">Localização e identificação dos carnês gerados por número de carnê, exercício, cdc, nome, inscrição municipal, situação e </w:t>
      </w:r>
      <w:r w:rsidR="00753ECC">
        <w:rPr>
          <w:rFonts w:ascii="Verdana" w:hAnsi="Verdana" w:cs="Arial"/>
        </w:rPr>
        <w:t>CPF</w:t>
      </w:r>
      <w:r w:rsidR="00753ECC" w:rsidRPr="00296A44">
        <w:rPr>
          <w:rFonts w:ascii="Verdana" w:hAnsi="Verdana" w:cs="Arial"/>
        </w:rPr>
        <w:t>.</w:t>
      </w:r>
    </w:p>
    <w:p w:rsidR="00BB12C4" w:rsidRPr="00296A44" w:rsidRDefault="00296A44" w:rsidP="00296A44">
      <w:pPr>
        <w:tabs>
          <w:tab w:val="left" w:pos="1068"/>
        </w:tabs>
        <w:suppressAutoHyphens/>
        <w:autoSpaceDE/>
        <w:autoSpaceDN/>
        <w:jc w:val="both"/>
        <w:rPr>
          <w:rFonts w:ascii="Verdana" w:hAnsi="Verdana"/>
        </w:rPr>
      </w:pPr>
      <w:r>
        <w:rPr>
          <w:rFonts w:ascii="Verdana" w:hAnsi="Verdana" w:cs="Arial"/>
        </w:rPr>
        <w:t xml:space="preserve">- </w:t>
      </w:r>
      <w:proofErr w:type="gramStart"/>
      <w:r w:rsidR="00BB12C4" w:rsidRPr="00296A44">
        <w:rPr>
          <w:rFonts w:ascii="Verdana" w:hAnsi="Verdana" w:cs="Arial"/>
        </w:rPr>
        <w:t>Consulta</w:t>
      </w:r>
      <w:proofErr w:type="gramEnd"/>
      <w:r w:rsidR="00BB12C4" w:rsidRPr="00296A44">
        <w:rPr>
          <w:rFonts w:ascii="Verdana" w:hAnsi="Verdana" w:cs="Arial"/>
        </w:rPr>
        <w:t xml:space="preserve"> de contas pagas e em aberto, no mínimo dos últimos 60 meses.</w:t>
      </w:r>
    </w:p>
    <w:p w:rsidR="00BB12C4" w:rsidRPr="00296A44" w:rsidRDefault="00296A44" w:rsidP="00296A44">
      <w:pPr>
        <w:tabs>
          <w:tab w:val="left" w:pos="1068"/>
        </w:tabs>
        <w:suppressAutoHyphens/>
        <w:autoSpaceDE/>
        <w:autoSpaceDN/>
        <w:jc w:val="both"/>
        <w:rPr>
          <w:rFonts w:ascii="Verdana" w:hAnsi="Verdana"/>
        </w:rPr>
      </w:pPr>
      <w:r>
        <w:rPr>
          <w:rFonts w:ascii="Verdana" w:hAnsi="Verdana" w:cs="Arial"/>
        </w:rPr>
        <w:t xml:space="preserve">- </w:t>
      </w:r>
      <w:r w:rsidR="00BB12C4" w:rsidRPr="00296A44">
        <w:rPr>
          <w:rFonts w:ascii="Verdana" w:hAnsi="Verdana" w:cs="Arial"/>
        </w:rPr>
        <w:t>Emissão e cancelamento de documento de arrecadação de serviços diversos.</w:t>
      </w:r>
    </w:p>
    <w:p w:rsidR="00BB12C4" w:rsidRPr="00296A44" w:rsidRDefault="00296A44" w:rsidP="00296A44">
      <w:pPr>
        <w:tabs>
          <w:tab w:val="left" w:pos="1068"/>
        </w:tabs>
        <w:suppressAutoHyphens/>
        <w:autoSpaceDE/>
        <w:autoSpaceDN/>
        <w:jc w:val="both"/>
        <w:rPr>
          <w:rFonts w:ascii="Verdana" w:hAnsi="Verdana"/>
        </w:rPr>
      </w:pPr>
      <w:r>
        <w:rPr>
          <w:rFonts w:ascii="Verdana" w:hAnsi="Verdana" w:cs="Arial"/>
        </w:rPr>
        <w:t xml:space="preserve">- </w:t>
      </w:r>
      <w:r w:rsidR="00BB12C4" w:rsidRPr="00296A44">
        <w:rPr>
          <w:rFonts w:ascii="Verdana" w:hAnsi="Verdana" w:cs="Arial"/>
        </w:rPr>
        <w:t>Registro e baixa de solicitações de vistoria.</w:t>
      </w:r>
    </w:p>
    <w:p w:rsidR="00BB12C4" w:rsidRPr="00296A44" w:rsidRDefault="00296A44" w:rsidP="00296A44">
      <w:pPr>
        <w:tabs>
          <w:tab w:val="left" w:pos="1068"/>
        </w:tabs>
        <w:suppressAutoHyphens/>
        <w:autoSpaceDE/>
        <w:autoSpaceDN/>
        <w:jc w:val="both"/>
        <w:rPr>
          <w:rFonts w:ascii="Verdana" w:hAnsi="Verdana"/>
        </w:rPr>
      </w:pPr>
      <w:r>
        <w:rPr>
          <w:rFonts w:ascii="Verdana" w:hAnsi="Verdana" w:cs="Arial"/>
        </w:rPr>
        <w:t xml:space="preserve"> -</w:t>
      </w:r>
      <w:r w:rsidR="00BB12C4" w:rsidRPr="00296A44">
        <w:rPr>
          <w:rFonts w:ascii="Verdana" w:hAnsi="Verdana" w:cs="Arial"/>
        </w:rPr>
        <w:t xml:space="preserve">Registro de instalação e retirada de hidrômetros. </w:t>
      </w:r>
    </w:p>
    <w:p w:rsidR="00BB12C4" w:rsidRPr="00296A44" w:rsidRDefault="00296A44" w:rsidP="00296A44">
      <w:pPr>
        <w:tabs>
          <w:tab w:val="left" w:pos="1068"/>
        </w:tabs>
        <w:suppressAutoHyphens/>
        <w:autoSpaceDE/>
        <w:autoSpaceDN/>
        <w:jc w:val="both"/>
        <w:rPr>
          <w:rFonts w:ascii="Verdana" w:hAnsi="Verdana"/>
        </w:rPr>
      </w:pPr>
      <w:r>
        <w:rPr>
          <w:rFonts w:ascii="Verdana" w:hAnsi="Verdana" w:cs="Arial"/>
        </w:rPr>
        <w:t xml:space="preserve">- </w:t>
      </w:r>
      <w:r w:rsidR="00BB12C4" w:rsidRPr="00296A44">
        <w:rPr>
          <w:rFonts w:ascii="Verdana" w:hAnsi="Verdana" w:cs="Arial"/>
        </w:rPr>
        <w:t>Cancelamento de contas e parcelas de carnês, cadastrando o motivo do cancelamento.</w:t>
      </w:r>
    </w:p>
    <w:p w:rsidR="00BB12C4" w:rsidRPr="00296A44" w:rsidRDefault="00296A44" w:rsidP="00296A44">
      <w:pPr>
        <w:tabs>
          <w:tab w:val="left" w:pos="1068"/>
        </w:tabs>
        <w:suppressAutoHyphens/>
        <w:autoSpaceDE/>
        <w:autoSpaceDN/>
        <w:jc w:val="both"/>
        <w:rPr>
          <w:rFonts w:ascii="Verdana" w:hAnsi="Verdana"/>
        </w:rPr>
      </w:pPr>
      <w:r>
        <w:rPr>
          <w:rFonts w:ascii="Verdana" w:hAnsi="Verdana" w:cs="Arial"/>
        </w:rPr>
        <w:t xml:space="preserve">- </w:t>
      </w:r>
      <w:r w:rsidR="00BB12C4" w:rsidRPr="00296A44">
        <w:rPr>
          <w:rFonts w:ascii="Verdana" w:hAnsi="Verdana" w:cs="Arial"/>
        </w:rPr>
        <w:t xml:space="preserve">Estorno do cancelamento de contas e parcelas de carnês. </w:t>
      </w:r>
    </w:p>
    <w:p w:rsidR="00BB12C4" w:rsidRPr="00296A44" w:rsidRDefault="00296A44" w:rsidP="00296A44">
      <w:pPr>
        <w:tabs>
          <w:tab w:val="left" w:pos="1068"/>
        </w:tabs>
        <w:suppressAutoHyphens/>
        <w:autoSpaceDE/>
        <w:autoSpaceDN/>
        <w:jc w:val="both"/>
        <w:rPr>
          <w:rFonts w:ascii="Verdana" w:hAnsi="Verdana"/>
        </w:rPr>
      </w:pPr>
      <w:r>
        <w:rPr>
          <w:rFonts w:ascii="Verdana" w:hAnsi="Verdana" w:cs="Arial"/>
        </w:rPr>
        <w:t xml:space="preserve">- </w:t>
      </w:r>
      <w:r w:rsidR="00BB12C4" w:rsidRPr="00296A44">
        <w:rPr>
          <w:rFonts w:ascii="Verdana" w:hAnsi="Verdana" w:cs="Arial"/>
        </w:rPr>
        <w:t xml:space="preserve">Estorno de carnês, efetuando a baixa de contas quando houver valor de parcelas pagas. </w:t>
      </w:r>
    </w:p>
    <w:p w:rsidR="00BB12C4" w:rsidRPr="00296A44" w:rsidRDefault="00296A44" w:rsidP="00296A44">
      <w:pPr>
        <w:tabs>
          <w:tab w:val="left" w:pos="1068"/>
        </w:tabs>
        <w:suppressAutoHyphens/>
        <w:autoSpaceDE/>
        <w:autoSpaceDN/>
        <w:jc w:val="both"/>
        <w:rPr>
          <w:rFonts w:ascii="Verdana" w:hAnsi="Verdana"/>
        </w:rPr>
      </w:pPr>
      <w:r>
        <w:rPr>
          <w:rFonts w:ascii="Verdana" w:hAnsi="Verdana" w:cs="Arial"/>
        </w:rPr>
        <w:t xml:space="preserve">- </w:t>
      </w:r>
      <w:r w:rsidR="00BB12C4" w:rsidRPr="00296A44">
        <w:rPr>
          <w:rFonts w:ascii="Verdana" w:hAnsi="Verdana" w:cs="Arial"/>
        </w:rPr>
        <w:t>Opção de reativação de carnês cancelados.</w:t>
      </w:r>
    </w:p>
    <w:p w:rsidR="00BB12C4" w:rsidRPr="00296A44" w:rsidRDefault="00296A44" w:rsidP="00296A44">
      <w:pPr>
        <w:tabs>
          <w:tab w:val="left" w:pos="1068"/>
        </w:tabs>
        <w:suppressAutoHyphens/>
        <w:autoSpaceDE/>
        <w:autoSpaceDN/>
        <w:jc w:val="both"/>
        <w:rPr>
          <w:rFonts w:ascii="Verdana" w:hAnsi="Verdana"/>
        </w:rPr>
      </w:pPr>
      <w:r>
        <w:rPr>
          <w:rFonts w:ascii="Verdana" w:hAnsi="Verdana" w:cs="Arial"/>
        </w:rPr>
        <w:t xml:space="preserve">- </w:t>
      </w:r>
      <w:proofErr w:type="spellStart"/>
      <w:r w:rsidR="00BB12C4" w:rsidRPr="00296A44">
        <w:rPr>
          <w:rFonts w:ascii="Verdana" w:hAnsi="Verdana" w:cs="Arial"/>
        </w:rPr>
        <w:t>Reparcelamento</w:t>
      </w:r>
      <w:proofErr w:type="spellEnd"/>
      <w:r w:rsidR="00BB12C4" w:rsidRPr="00296A44">
        <w:rPr>
          <w:rFonts w:ascii="Verdana" w:hAnsi="Verdana" w:cs="Arial"/>
        </w:rPr>
        <w:t xml:space="preserve"> de carnês conforme normas específicas. O sistema deverá ter a opção de controlar a quantidade de vezes que um carnê poderá ser </w:t>
      </w:r>
      <w:proofErr w:type="spellStart"/>
      <w:r w:rsidR="00BB12C4" w:rsidRPr="00296A44">
        <w:rPr>
          <w:rFonts w:ascii="Verdana" w:hAnsi="Verdana" w:cs="Arial"/>
        </w:rPr>
        <w:t>reparcelado</w:t>
      </w:r>
      <w:proofErr w:type="spellEnd"/>
      <w:r w:rsidR="00BB12C4" w:rsidRPr="00296A44">
        <w:rPr>
          <w:rFonts w:ascii="Verdana" w:hAnsi="Verdana" w:cs="Arial"/>
        </w:rPr>
        <w:t>.</w:t>
      </w:r>
    </w:p>
    <w:p w:rsidR="00BB12C4" w:rsidRPr="00296A44" w:rsidRDefault="00296A44" w:rsidP="00296A44">
      <w:pPr>
        <w:tabs>
          <w:tab w:val="left" w:pos="1068"/>
        </w:tabs>
        <w:suppressAutoHyphens/>
        <w:autoSpaceDE/>
        <w:autoSpaceDN/>
        <w:jc w:val="both"/>
        <w:rPr>
          <w:rFonts w:ascii="Verdana" w:hAnsi="Verdana"/>
        </w:rPr>
      </w:pPr>
      <w:r>
        <w:rPr>
          <w:rFonts w:ascii="Verdana" w:hAnsi="Verdana" w:cs="Arial"/>
        </w:rPr>
        <w:t xml:space="preserve">- </w:t>
      </w:r>
      <w:r w:rsidR="00BB12C4" w:rsidRPr="00296A44">
        <w:rPr>
          <w:rFonts w:ascii="Verdana" w:hAnsi="Verdana" w:cs="Arial"/>
        </w:rPr>
        <w:t>Parcelamentos em conta e em carnês com descontos concedidos através de legislação específica.</w:t>
      </w:r>
    </w:p>
    <w:p w:rsidR="00BB12C4" w:rsidRPr="00296A44" w:rsidRDefault="00296A44" w:rsidP="00296A44">
      <w:pPr>
        <w:tabs>
          <w:tab w:val="left" w:pos="1068"/>
        </w:tabs>
        <w:suppressAutoHyphens/>
        <w:autoSpaceDE/>
        <w:autoSpaceDN/>
        <w:jc w:val="both"/>
        <w:rPr>
          <w:rFonts w:ascii="Verdana" w:hAnsi="Verdana"/>
        </w:rPr>
      </w:pPr>
      <w:r>
        <w:rPr>
          <w:rFonts w:ascii="Verdana" w:hAnsi="Verdana" w:cs="Arial"/>
        </w:rPr>
        <w:t xml:space="preserve">- </w:t>
      </w:r>
      <w:r w:rsidR="00BB12C4" w:rsidRPr="00296A44">
        <w:rPr>
          <w:rFonts w:ascii="Verdana" w:hAnsi="Verdana" w:cs="Arial"/>
        </w:rPr>
        <w:t>Cálculo e inclusão de acréscimos nas parcelas de carnês quando atrasadas, emitindo 2ª via da parcela para pagamento com valor corrigido.</w:t>
      </w:r>
    </w:p>
    <w:p w:rsidR="00BB12C4" w:rsidRPr="00296A44" w:rsidRDefault="00296A44" w:rsidP="00296A44">
      <w:pPr>
        <w:tabs>
          <w:tab w:val="left" w:pos="1068"/>
        </w:tabs>
        <w:suppressAutoHyphens/>
        <w:autoSpaceDE/>
        <w:autoSpaceDN/>
        <w:jc w:val="both"/>
        <w:rPr>
          <w:rFonts w:ascii="Verdana" w:hAnsi="Verdana"/>
        </w:rPr>
      </w:pPr>
      <w:r>
        <w:rPr>
          <w:rFonts w:ascii="Verdana" w:hAnsi="Verdana" w:cs="Arial"/>
        </w:rPr>
        <w:t xml:space="preserve">- </w:t>
      </w:r>
      <w:r w:rsidR="00BB12C4" w:rsidRPr="00296A44">
        <w:rPr>
          <w:rFonts w:ascii="Verdana" w:hAnsi="Verdana" w:cs="Arial"/>
        </w:rPr>
        <w:t>Cálculo e inclusão de descontos nas parcelas de carnês quando o pagamento for adiantado, emitindo 2ª via da parcela para pagamento.</w:t>
      </w:r>
    </w:p>
    <w:p w:rsidR="00BB12C4" w:rsidRPr="00296A44" w:rsidRDefault="00296A44" w:rsidP="00296A44">
      <w:pPr>
        <w:tabs>
          <w:tab w:val="left" w:pos="1068"/>
        </w:tabs>
        <w:suppressAutoHyphens/>
        <w:autoSpaceDE/>
        <w:autoSpaceDN/>
        <w:jc w:val="both"/>
        <w:rPr>
          <w:rFonts w:ascii="Verdana" w:hAnsi="Verdana"/>
        </w:rPr>
      </w:pPr>
      <w:r>
        <w:rPr>
          <w:rFonts w:ascii="Verdana" w:hAnsi="Verdana" w:cs="Arial"/>
        </w:rPr>
        <w:t xml:space="preserve">- </w:t>
      </w:r>
      <w:r w:rsidR="00BB12C4" w:rsidRPr="00296A44">
        <w:rPr>
          <w:rFonts w:ascii="Verdana" w:hAnsi="Verdana" w:cs="Arial"/>
        </w:rPr>
        <w:t>Opção para inclusão de prazo para pagamento das contas, impedindo que o contribuinte seja cortado por inadimplência.</w:t>
      </w:r>
    </w:p>
    <w:p w:rsidR="00BB12C4" w:rsidRPr="00296A44" w:rsidRDefault="00296A44" w:rsidP="00296A44">
      <w:pPr>
        <w:tabs>
          <w:tab w:val="left" w:pos="1068"/>
        </w:tabs>
        <w:suppressAutoHyphens/>
        <w:autoSpaceDE/>
        <w:autoSpaceDN/>
        <w:jc w:val="both"/>
        <w:rPr>
          <w:rFonts w:ascii="Verdana" w:hAnsi="Verdana"/>
        </w:rPr>
      </w:pPr>
      <w:r>
        <w:rPr>
          <w:rFonts w:ascii="Verdana" w:hAnsi="Verdana" w:cs="Arial"/>
        </w:rPr>
        <w:t xml:space="preserve">- </w:t>
      </w:r>
      <w:r w:rsidR="00BB12C4" w:rsidRPr="00296A44">
        <w:rPr>
          <w:rFonts w:ascii="Verdana" w:hAnsi="Verdana" w:cs="Arial"/>
        </w:rPr>
        <w:t>Consulta de acréscimos gerados pelo pagamento em atraso das contas.</w:t>
      </w:r>
    </w:p>
    <w:p w:rsidR="00BB12C4" w:rsidRPr="00296A44" w:rsidRDefault="00296A44" w:rsidP="00296A44">
      <w:pPr>
        <w:tabs>
          <w:tab w:val="left" w:pos="1068"/>
        </w:tabs>
        <w:suppressAutoHyphens/>
        <w:autoSpaceDE/>
        <w:autoSpaceDN/>
        <w:jc w:val="both"/>
        <w:rPr>
          <w:rFonts w:ascii="Verdana" w:hAnsi="Verdana"/>
        </w:rPr>
      </w:pPr>
      <w:r>
        <w:rPr>
          <w:rFonts w:ascii="Verdana" w:hAnsi="Verdana" w:cs="Arial"/>
        </w:rPr>
        <w:t xml:space="preserve">- </w:t>
      </w:r>
      <w:r w:rsidR="00BB12C4" w:rsidRPr="00296A44">
        <w:rPr>
          <w:rFonts w:ascii="Verdana" w:hAnsi="Verdana" w:cs="Arial"/>
        </w:rPr>
        <w:t>Permitir a retenção/liberação de contas, impedindo alterações, baixas, emissão de notificações ou outras ações de acordo com o estabelecido pelo órgão.</w:t>
      </w:r>
    </w:p>
    <w:p w:rsidR="00BB12C4" w:rsidRPr="00296A44" w:rsidRDefault="00296A44" w:rsidP="00296A44">
      <w:pPr>
        <w:tabs>
          <w:tab w:val="left" w:pos="1068"/>
        </w:tabs>
        <w:suppressAutoHyphens/>
        <w:autoSpaceDE/>
        <w:autoSpaceDN/>
        <w:jc w:val="both"/>
        <w:rPr>
          <w:rFonts w:ascii="Verdana" w:hAnsi="Verdana"/>
        </w:rPr>
      </w:pPr>
      <w:r>
        <w:rPr>
          <w:rFonts w:ascii="Verdana" w:hAnsi="Verdana" w:cs="Arial"/>
        </w:rPr>
        <w:t xml:space="preserve">- </w:t>
      </w:r>
      <w:r w:rsidR="00BB12C4" w:rsidRPr="00296A44">
        <w:rPr>
          <w:rFonts w:ascii="Verdana" w:hAnsi="Verdana" w:cs="Arial"/>
        </w:rPr>
        <w:t>O Sistema deverá armazenar todas as alterações de informações efetuadas, gerando histórico e permitindo consultas.</w:t>
      </w:r>
    </w:p>
    <w:p w:rsidR="00CC4FCB" w:rsidRPr="007E1779" w:rsidRDefault="00CC4FCB" w:rsidP="007E1779">
      <w:pPr>
        <w:suppressAutoHyphens/>
        <w:autoSpaceDE/>
        <w:autoSpaceDN/>
        <w:ind w:left="720"/>
        <w:jc w:val="both"/>
        <w:rPr>
          <w:rFonts w:ascii="Verdana" w:hAnsi="Verdana" w:cs="Arial"/>
          <w:b/>
          <w:color w:val="000000"/>
        </w:rPr>
      </w:pPr>
    </w:p>
    <w:p w:rsidR="00BB12C4" w:rsidRPr="007E1779" w:rsidRDefault="00BB12C4" w:rsidP="00AB33DF">
      <w:pPr>
        <w:suppressAutoHyphens/>
        <w:autoSpaceDE/>
        <w:autoSpaceDN/>
        <w:jc w:val="both"/>
        <w:rPr>
          <w:rFonts w:ascii="Verdana" w:hAnsi="Verdana"/>
        </w:rPr>
      </w:pPr>
      <w:r w:rsidRPr="007E1779">
        <w:rPr>
          <w:rFonts w:ascii="Verdana" w:hAnsi="Verdana" w:cs="Arial"/>
          <w:b/>
          <w:color w:val="000000"/>
        </w:rPr>
        <w:t>Relatórios Gerenciais</w:t>
      </w:r>
    </w:p>
    <w:p w:rsidR="00BB12C4" w:rsidRPr="007E1779" w:rsidRDefault="00BB12C4" w:rsidP="007E1779">
      <w:pPr>
        <w:jc w:val="both"/>
        <w:rPr>
          <w:rFonts w:ascii="Verdana" w:hAnsi="Verdana" w:cs="Arial"/>
          <w:color w:val="0000FF"/>
        </w:rPr>
      </w:pPr>
    </w:p>
    <w:p w:rsidR="00BB12C4" w:rsidRDefault="00AB33DF" w:rsidP="00AB33DF">
      <w:pPr>
        <w:jc w:val="both"/>
        <w:rPr>
          <w:rFonts w:ascii="Verdana" w:hAnsi="Verdana" w:cs="Arial"/>
        </w:rPr>
      </w:pPr>
      <w:r>
        <w:rPr>
          <w:rFonts w:ascii="Verdana" w:hAnsi="Verdana" w:cs="Arial"/>
        </w:rPr>
        <w:t xml:space="preserve">120. </w:t>
      </w:r>
      <w:r w:rsidR="00BB12C4" w:rsidRPr="00AB33DF">
        <w:rPr>
          <w:rFonts w:ascii="Verdana" w:hAnsi="Verdana" w:cs="Arial"/>
        </w:rPr>
        <w:t>O Sistema deverá possuir relatórios de todos os módulos do sistema, disponibilizando geração a qualquer tempo para acompanhamento das movimentações efetuadas e gerenciamento do órgão, conforme as características abaixo:</w:t>
      </w:r>
    </w:p>
    <w:p w:rsidR="00AB33DF" w:rsidRPr="00AB33DF" w:rsidRDefault="00AB33DF" w:rsidP="00AB33DF">
      <w:pPr>
        <w:jc w:val="both"/>
        <w:rPr>
          <w:rFonts w:ascii="Verdana" w:hAnsi="Verdana"/>
        </w:rPr>
      </w:pPr>
    </w:p>
    <w:p w:rsidR="00BB12C4" w:rsidRPr="00AB33DF" w:rsidRDefault="00AB33DF" w:rsidP="00AB33DF">
      <w:pPr>
        <w:tabs>
          <w:tab w:val="left" w:pos="1068"/>
        </w:tabs>
        <w:suppressAutoHyphens/>
        <w:autoSpaceDE/>
        <w:autoSpaceDN/>
        <w:jc w:val="both"/>
        <w:rPr>
          <w:rFonts w:ascii="Verdana" w:hAnsi="Verdana"/>
        </w:rPr>
      </w:pPr>
      <w:r>
        <w:rPr>
          <w:rFonts w:ascii="Verdana" w:hAnsi="Verdana" w:cs="Arial"/>
        </w:rPr>
        <w:t>- Relatório histograma de consumo.</w:t>
      </w:r>
    </w:p>
    <w:p w:rsidR="00BB12C4" w:rsidRPr="00AB33DF" w:rsidRDefault="00AB33DF" w:rsidP="00AB33DF">
      <w:pPr>
        <w:tabs>
          <w:tab w:val="left" w:pos="1068"/>
        </w:tabs>
        <w:suppressAutoHyphens/>
        <w:autoSpaceDE/>
        <w:autoSpaceDN/>
        <w:jc w:val="both"/>
        <w:rPr>
          <w:rFonts w:ascii="Verdana" w:hAnsi="Verdana"/>
        </w:rPr>
      </w:pPr>
      <w:r>
        <w:rPr>
          <w:rFonts w:ascii="Verdana" w:hAnsi="Verdana" w:cs="Arial"/>
        </w:rPr>
        <w:t xml:space="preserve">- </w:t>
      </w:r>
      <w:r w:rsidR="00BB12C4" w:rsidRPr="00AB33DF">
        <w:rPr>
          <w:rFonts w:ascii="Verdana" w:hAnsi="Verdana" w:cs="Arial"/>
        </w:rPr>
        <w:t>Relatório referente ao faturamento por categoria contendo, no mínimo, as informações de: quantidade de ligações de água e de esgoto, quantidade de contas geradas, valor de água, valor de esgoto, valor dos serviços, valor das taxas, consumo real e faturado, quantidade de economias de água e de esgoto, ligações com e sem hidrômetro, quantidade de contas lançadas e não lançadas, quantidade de ligações e economias de água e esgoto ativas, quantidade de ligações cortadas.</w:t>
      </w:r>
    </w:p>
    <w:p w:rsidR="00BB12C4" w:rsidRPr="00AB33DF" w:rsidRDefault="00AB33DF" w:rsidP="00AB33DF">
      <w:pPr>
        <w:tabs>
          <w:tab w:val="left" w:pos="1068"/>
        </w:tabs>
        <w:suppressAutoHyphens/>
        <w:autoSpaceDE/>
        <w:autoSpaceDN/>
        <w:jc w:val="both"/>
        <w:rPr>
          <w:rFonts w:ascii="Verdana" w:hAnsi="Verdana"/>
        </w:rPr>
      </w:pPr>
      <w:r>
        <w:rPr>
          <w:rFonts w:ascii="Verdana" w:hAnsi="Verdana" w:cs="Arial"/>
        </w:rPr>
        <w:t xml:space="preserve">- </w:t>
      </w:r>
      <w:r w:rsidR="00BB12C4" w:rsidRPr="00AB33DF">
        <w:rPr>
          <w:rFonts w:ascii="Verdana" w:hAnsi="Verdana" w:cs="Arial"/>
        </w:rPr>
        <w:t>Relatório de ligações, economias e volume por categoria e faixa de consumo, podendo determinar as faixas de consumo para o relatório.</w:t>
      </w:r>
    </w:p>
    <w:p w:rsidR="00BB12C4" w:rsidRPr="00AB33DF" w:rsidRDefault="00AB33DF" w:rsidP="00AB33DF">
      <w:pPr>
        <w:tabs>
          <w:tab w:val="left" w:pos="1068"/>
        </w:tabs>
        <w:suppressAutoHyphens/>
        <w:autoSpaceDE/>
        <w:autoSpaceDN/>
        <w:jc w:val="both"/>
        <w:rPr>
          <w:rFonts w:ascii="Verdana" w:hAnsi="Verdana"/>
        </w:rPr>
      </w:pPr>
      <w:r>
        <w:rPr>
          <w:rFonts w:ascii="Verdana" w:hAnsi="Verdana" w:cs="Arial"/>
        </w:rPr>
        <w:t xml:space="preserve">- </w:t>
      </w:r>
      <w:r w:rsidR="00BB12C4" w:rsidRPr="00AB33DF">
        <w:rPr>
          <w:rFonts w:ascii="Verdana" w:hAnsi="Verdana" w:cs="Arial"/>
        </w:rPr>
        <w:t>Relatório demonstrativo de consumo, mostrando o consumo dos últimos 12 meses, média, categoria e economia de um conjunto de ligações.</w:t>
      </w:r>
    </w:p>
    <w:p w:rsidR="00BB12C4" w:rsidRPr="00F21E3E" w:rsidRDefault="00F21E3E" w:rsidP="00F21E3E">
      <w:pPr>
        <w:tabs>
          <w:tab w:val="left" w:pos="1068"/>
        </w:tabs>
        <w:suppressAutoHyphens/>
        <w:autoSpaceDE/>
        <w:autoSpaceDN/>
        <w:jc w:val="both"/>
        <w:rPr>
          <w:rFonts w:ascii="Verdana" w:hAnsi="Verdana"/>
        </w:rPr>
      </w:pPr>
      <w:r>
        <w:rPr>
          <w:rFonts w:ascii="Verdana" w:hAnsi="Verdana" w:cs="Arial"/>
        </w:rPr>
        <w:t xml:space="preserve">- </w:t>
      </w:r>
      <w:r w:rsidR="00BB12C4" w:rsidRPr="00F21E3E">
        <w:rPr>
          <w:rFonts w:ascii="Verdana" w:hAnsi="Verdana" w:cs="Arial"/>
        </w:rPr>
        <w:t>Relatório mostrando quantidades e valores das contas em aberto por vencimento, indicando valores de água, esgoto, serviços e taxas.</w:t>
      </w:r>
    </w:p>
    <w:p w:rsidR="00BB12C4" w:rsidRPr="00F21E3E" w:rsidRDefault="00F21E3E" w:rsidP="00F21E3E">
      <w:pPr>
        <w:tabs>
          <w:tab w:val="left" w:pos="1068"/>
        </w:tabs>
        <w:suppressAutoHyphens/>
        <w:autoSpaceDE/>
        <w:autoSpaceDN/>
        <w:jc w:val="both"/>
        <w:rPr>
          <w:rFonts w:ascii="Verdana" w:hAnsi="Verdana"/>
        </w:rPr>
      </w:pPr>
      <w:r>
        <w:rPr>
          <w:rFonts w:ascii="Verdana" w:hAnsi="Verdana" w:cs="Arial"/>
        </w:rPr>
        <w:t xml:space="preserve">- </w:t>
      </w:r>
      <w:r w:rsidR="00BB12C4" w:rsidRPr="00F21E3E">
        <w:rPr>
          <w:rFonts w:ascii="Verdana" w:hAnsi="Verdana" w:cs="Arial"/>
        </w:rPr>
        <w:t xml:space="preserve">Relatório mostrando quantidades e valores de faturamento e arrecadação. As informações de arrecadação deverão ser divididas por prazo de pagamento sendo até o vencimento, 30, 60, 90, 120 e com mais de 120 dias. As informações dos valores não arrecadados deverão ser </w:t>
      </w:r>
      <w:r w:rsidR="0000172C" w:rsidRPr="00F21E3E">
        <w:rPr>
          <w:rFonts w:ascii="Verdana" w:hAnsi="Verdana" w:cs="Arial"/>
        </w:rPr>
        <w:t>subdivididas</w:t>
      </w:r>
      <w:r w:rsidR="00BB12C4" w:rsidRPr="00F21E3E">
        <w:rPr>
          <w:rFonts w:ascii="Verdana" w:hAnsi="Verdana" w:cs="Arial"/>
        </w:rPr>
        <w:t xml:space="preserve"> por categoria. </w:t>
      </w:r>
    </w:p>
    <w:p w:rsidR="00BB12C4" w:rsidRPr="00F21E3E" w:rsidRDefault="00F21E3E" w:rsidP="00F21E3E">
      <w:pPr>
        <w:tabs>
          <w:tab w:val="left" w:pos="1068"/>
        </w:tabs>
        <w:suppressAutoHyphens/>
        <w:autoSpaceDE/>
        <w:autoSpaceDN/>
        <w:jc w:val="both"/>
        <w:rPr>
          <w:rFonts w:ascii="Verdana" w:hAnsi="Verdana"/>
        </w:rPr>
      </w:pPr>
      <w:r>
        <w:rPr>
          <w:rFonts w:ascii="Verdana" w:hAnsi="Verdana" w:cs="Arial"/>
        </w:rPr>
        <w:lastRenderedPageBreak/>
        <w:t xml:space="preserve">- </w:t>
      </w:r>
      <w:r w:rsidR="00BB12C4" w:rsidRPr="00F21E3E">
        <w:rPr>
          <w:rFonts w:ascii="Verdana" w:hAnsi="Verdana" w:cs="Arial"/>
        </w:rPr>
        <w:t>Relatório dos maiores consumidores, contendo, no mínimo, as informações de cdc, nome, endereço, leitura anterior e atual, hidrômetro, média, categoria, economia, consumo e valor da conta.</w:t>
      </w:r>
    </w:p>
    <w:p w:rsidR="00BB12C4" w:rsidRPr="00F21E3E" w:rsidRDefault="00F21E3E" w:rsidP="00F21E3E">
      <w:pPr>
        <w:tabs>
          <w:tab w:val="left" w:pos="1068"/>
        </w:tabs>
        <w:suppressAutoHyphens/>
        <w:autoSpaceDE/>
        <w:autoSpaceDN/>
        <w:jc w:val="both"/>
        <w:rPr>
          <w:rFonts w:ascii="Verdana" w:hAnsi="Verdana"/>
        </w:rPr>
      </w:pPr>
      <w:r>
        <w:rPr>
          <w:rFonts w:ascii="Verdana" w:hAnsi="Verdana" w:cs="Arial"/>
        </w:rPr>
        <w:t xml:space="preserve">- </w:t>
      </w:r>
      <w:r w:rsidR="00BB12C4" w:rsidRPr="00F21E3E">
        <w:rPr>
          <w:rFonts w:ascii="Verdana" w:hAnsi="Verdana" w:cs="Arial"/>
        </w:rPr>
        <w:t>Relatório referente ao faturamento, classificado por atividade, bairro ou por categoria, contendo, no mínimo as informações de: quantidade de ligações de água e esgoto, economias de água e esgoto, volume real e faturado, valor total.</w:t>
      </w:r>
    </w:p>
    <w:p w:rsidR="00BB12C4" w:rsidRPr="00F21E3E" w:rsidRDefault="00F21E3E" w:rsidP="00F21E3E">
      <w:pPr>
        <w:tabs>
          <w:tab w:val="left" w:pos="1068"/>
        </w:tabs>
        <w:suppressAutoHyphens/>
        <w:autoSpaceDE/>
        <w:autoSpaceDN/>
        <w:jc w:val="both"/>
        <w:rPr>
          <w:rFonts w:ascii="Verdana" w:hAnsi="Verdana"/>
        </w:rPr>
      </w:pPr>
      <w:r>
        <w:rPr>
          <w:rFonts w:ascii="Verdana" w:hAnsi="Verdana" w:cs="Arial"/>
        </w:rPr>
        <w:t xml:space="preserve">- </w:t>
      </w:r>
      <w:r w:rsidR="00BB12C4" w:rsidRPr="00F21E3E">
        <w:rPr>
          <w:rFonts w:ascii="Verdana" w:hAnsi="Verdana" w:cs="Arial"/>
        </w:rPr>
        <w:t xml:space="preserve">Relatório dos carnês gerados, cancelados, </w:t>
      </w:r>
      <w:proofErr w:type="spellStart"/>
      <w:r w:rsidR="00BB12C4" w:rsidRPr="00F21E3E">
        <w:rPr>
          <w:rFonts w:ascii="Verdana" w:hAnsi="Verdana" w:cs="Arial"/>
        </w:rPr>
        <w:t>reparcelados</w:t>
      </w:r>
      <w:proofErr w:type="spellEnd"/>
      <w:r w:rsidR="00BB12C4" w:rsidRPr="00F21E3E">
        <w:rPr>
          <w:rFonts w:ascii="Verdana" w:hAnsi="Verdana" w:cs="Arial"/>
        </w:rPr>
        <w:t xml:space="preserve">, contendo, no mínimo as informações de: </w:t>
      </w:r>
      <w:r>
        <w:rPr>
          <w:rFonts w:ascii="Verdana" w:hAnsi="Verdana" w:cs="Arial"/>
        </w:rPr>
        <w:t>CDC</w:t>
      </w:r>
      <w:r w:rsidR="00BB12C4" w:rsidRPr="00F21E3E">
        <w:rPr>
          <w:rFonts w:ascii="Verdana" w:hAnsi="Verdana" w:cs="Arial"/>
        </w:rPr>
        <w:t>, carnê, data e valor.</w:t>
      </w:r>
    </w:p>
    <w:p w:rsidR="00BB12C4" w:rsidRPr="00F21E3E" w:rsidRDefault="00F21E3E" w:rsidP="00F21E3E">
      <w:pPr>
        <w:tabs>
          <w:tab w:val="left" w:pos="1068"/>
        </w:tabs>
        <w:suppressAutoHyphens/>
        <w:autoSpaceDE/>
        <w:autoSpaceDN/>
        <w:jc w:val="both"/>
        <w:rPr>
          <w:rFonts w:ascii="Verdana" w:hAnsi="Verdana"/>
        </w:rPr>
      </w:pPr>
      <w:r>
        <w:rPr>
          <w:rFonts w:ascii="Verdana" w:hAnsi="Verdana" w:cs="Arial"/>
        </w:rPr>
        <w:t xml:space="preserve">- </w:t>
      </w:r>
      <w:r w:rsidR="00BB12C4" w:rsidRPr="00F21E3E">
        <w:rPr>
          <w:rFonts w:ascii="Verdana" w:hAnsi="Verdana" w:cs="Arial"/>
        </w:rPr>
        <w:t xml:space="preserve">Relatório de parcelas de carnês pagas e em aberto, contendo, no mínimo as informações de: </w:t>
      </w:r>
      <w:r>
        <w:rPr>
          <w:rFonts w:ascii="Verdana" w:hAnsi="Verdana" w:cs="Arial"/>
        </w:rPr>
        <w:t>CDC</w:t>
      </w:r>
      <w:r w:rsidR="00BB12C4" w:rsidRPr="00F21E3E">
        <w:rPr>
          <w:rFonts w:ascii="Verdana" w:hAnsi="Verdana" w:cs="Arial"/>
        </w:rPr>
        <w:t>, carnê, parcela, valor da parcela e valor pago.</w:t>
      </w:r>
    </w:p>
    <w:p w:rsidR="00BB12C4" w:rsidRPr="00F21E3E" w:rsidRDefault="00F21E3E" w:rsidP="00F21E3E">
      <w:pPr>
        <w:tabs>
          <w:tab w:val="left" w:pos="1068"/>
        </w:tabs>
        <w:suppressAutoHyphens/>
        <w:autoSpaceDE/>
        <w:autoSpaceDN/>
        <w:jc w:val="both"/>
        <w:rPr>
          <w:rFonts w:ascii="Verdana" w:hAnsi="Verdana"/>
        </w:rPr>
      </w:pPr>
      <w:r>
        <w:rPr>
          <w:rFonts w:ascii="Verdana" w:hAnsi="Verdana" w:cs="Arial"/>
        </w:rPr>
        <w:t xml:space="preserve">- </w:t>
      </w:r>
      <w:r w:rsidR="00BB12C4" w:rsidRPr="00F21E3E">
        <w:rPr>
          <w:rFonts w:ascii="Verdana" w:hAnsi="Verdana" w:cs="Arial"/>
        </w:rPr>
        <w:t xml:space="preserve">Relatório das contas agrupadas que não foram pagas, contendo, no mínimo as informações de: </w:t>
      </w:r>
      <w:r w:rsidRPr="00F21E3E">
        <w:rPr>
          <w:rFonts w:ascii="Verdana" w:hAnsi="Verdana" w:cs="Arial"/>
        </w:rPr>
        <w:t>CDC</w:t>
      </w:r>
      <w:r w:rsidR="00BB12C4" w:rsidRPr="00F21E3E">
        <w:rPr>
          <w:rFonts w:ascii="Verdana" w:hAnsi="Verdana" w:cs="Arial"/>
        </w:rPr>
        <w:t xml:space="preserve">, nome, endereço, data do agrupamento, referencia, valor de água, esgoto, serviços, taxas, multa, juros, correção e total da conta. </w:t>
      </w:r>
    </w:p>
    <w:p w:rsidR="00BB12C4" w:rsidRPr="00F21E3E" w:rsidRDefault="00F21E3E" w:rsidP="00F21E3E">
      <w:pPr>
        <w:tabs>
          <w:tab w:val="left" w:pos="1068"/>
        </w:tabs>
        <w:suppressAutoHyphens/>
        <w:autoSpaceDE/>
        <w:autoSpaceDN/>
        <w:jc w:val="both"/>
        <w:rPr>
          <w:rFonts w:ascii="Verdana" w:hAnsi="Verdana"/>
        </w:rPr>
      </w:pPr>
      <w:r>
        <w:rPr>
          <w:rFonts w:ascii="Verdana" w:hAnsi="Verdana" w:cs="Arial"/>
        </w:rPr>
        <w:t xml:space="preserve">- </w:t>
      </w:r>
      <w:r w:rsidR="00BB12C4" w:rsidRPr="00F21E3E">
        <w:rPr>
          <w:rFonts w:ascii="Verdana" w:hAnsi="Verdana" w:cs="Arial"/>
        </w:rPr>
        <w:t xml:space="preserve">Relatório das contas cadastradas em débito automático que não foram pagas, contendo, no mínimo as informações de: </w:t>
      </w:r>
      <w:r>
        <w:rPr>
          <w:rFonts w:ascii="Verdana" w:hAnsi="Verdana" w:cs="Arial"/>
        </w:rPr>
        <w:t>CDC</w:t>
      </w:r>
      <w:r w:rsidR="00BB12C4" w:rsidRPr="00F21E3E">
        <w:rPr>
          <w:rFonts w:ascii="Verdana" w:hAnsi="Verdana" w:cs="Arial"/>
        </w:rPr>
        <w:t>, nome, endereço, referência, vencimento e valor.</w:t>
      </w:r>
    </w:p>
    <w:p w:rsidR="00BB12C4" w:rsidRPr="00F21E3E" w:rsidRDefault="00F21E3E" w:rsidP="00F21E3E">
      <w:pPr>
        <w:tabs>
          <w:tab w:val="left" w:pos="1068"/>
        </w:tabs>
        <w:suppressAutoHyphens/>
        <w:autoSpaceDE/>
        <w:autoSpaceDN/>
        <w:jc w:val="both"/>
        <w:rPr>
          <w:rFonts w:ascii="Verdana" w:hAnsi="Verdana"/>
        </w:rPr>
      </w:pPr>
      <w:r>
        <w:rPr>
          <w:rFonts w:ascii="Verdana" w:hAnsi="Verdana" w:cs="Arial"/>
        </w:rPr>
        <w:t xml:space="preserve">- </w:t>
      </w:r>
      <w:r w:rsidR="00BB12C4" w:rsidRPr="00F21E3E">
        <w:rPr>
          <w:rFonts w:ascii="Verdana" w:hAnsi="Verdana" w:cs="Arial"/>
        </w:rPr>
        <w:t xml:space="preserve">Relatório de débitos de água e esgoto detalhado, contendo, no mínimo, as informações de: </w:t>
      </w:r>
      <w:r>
        <w:rPr>
          <w:rFonts w:ascii="Verdana" w:hAnsi="Verdana" w:cs="Arial"/>
        </w:rPr>
        <w:t>CDC</w:t>
      </w:r>
      <w:r w:rsidR="00BB12C4" w:rsidRPr="00F21E3E">
        <w:rPr>
          <w:rFonts w:ascii="Verdana" w:hAnsi="Verdana" w:cs="Arial"/>
        </w:rPr>
        <w:t>, nome, endereço, hidrômetro, situação da ligação, valor de água, esgoto, serviços e taxas, multa, juros e correção, valor total original, valor total corrigido e data de vencimento. Para este relatório deverão estar disponíveis, no mínimo: filtro por grupo, intervalo de contas, valor mínimo e máximo, vencimento inicial e final, categoria, quantidade de contas em aberto, quantidade máxima de devedores, logradouro e bairro.</w:t>
      </w:r>
    </w:p>
    <w:p w:rsidR="00BB12C4" w:rsidRPr="00F21E3E" w:rsidRDefault="00F21E3E" w:rsidP="00F21E3E">
      <w:pPr>
        <w:tabs>
          <w:tab w:val="left" w:pos="1068"/>
        </w:tabs>
        <w:suppressAutoHyphens/>
        <w:autoSpaceDE/>
        <w:autoSpaceDN/>
        <w:jc w:val="both"/>
        <w:rPr>
          <w:rFonts w:ascii="Verdana" w:hAnsi="Verdana"/>
        </w:rPr>
      </w:pPr>
      <w:r>
        <w:rPr>
          <w:rFonts w:ascii="Verdana" w:hAnsi="Verdana" w:cs="Arial"/>
        </w:rPr>
        <w:t xml:space="preserve">- </w:t>
      </w:r>
      <w:r w:rsidR="00BB12C4" w:rsidRPr="00F21E3E">
        <w:rPr>
          <w:rFonts w:ascii="Verdana" w:hAnsi="Verdana" w:cs="Arial"/>
        </w:rPr>
        <w:t xml:space="preserve">Relatório estatístico de notificações emitidas, contendo informações de quantidade e valor das emitidas, entregues, pagas, parceladas, canceladas, cortadas, religadas e outras informações. </w:t>
      </w:r>
    </w:p>
    <w:p w:rsidR="00BB12C4" w:rsidRPr="00F21E3E" w:rsidRDefault="00F21E3E" w:rsidP="00F21E3E">
      <w:pPr>
        <w:tabs>
          <w:tab w:val="left" w:pos="1068"/>
        </w:tabs>
        <w:suppressAutoHyphens/>
        <w:autoSpaceDE/>
        <w:autoSpaceDN/>
        <w:jc w:val="both"/>
        <w:rPr>
          <w:rFonts w:ascii="Verdana" w:hAnsi="Verdana"/>
        </w:rPr>
      </w:pPr>
      <w:r>
        <w:rPr>
          <w:rFonts w:ascii="Verdana" w:hAnsi="Verdana" w:cs="Arial"/>
        </w:rPr>
        <w:t xml:space="preserve">- </w:t>
      </w:r>
      <w:r w:rsidR="00BB12C4" w:rsidRPr="00F21E3E">
        <w:rPr>
          <w:rFonts w:ascii="Verdana" w:hAnsi="Verdana" w:cs="Arial"/>
        </w:rPr>
        <w:t xml:space="preserve">Relatório de hidrômetros cadastrados no sistema, com opção de selecionar os que estiverem em uso, parados, por tempo e por data de instalação, no mínimo com as informações de: cdc, nome, endereço, hidrômetro, número de ponteiros, última leitura, data de leitura e consumo. </w:t>
      </w:r>
    </w:p>
    <w:p w:rsidR="00BB12C4" w:rsidRPr="00F21E3E" w:rsidRDefault="00F21E3E" w:rsidP="00F21E3E">
      <w:pPr>
        <w:tabs>
          <w:tab w:val="left" w:pos="1068"/>
        </w:tabs>
        <w:suppressAutoHyphens/>
        <w:autoSpaceDE/>
        <w:autoSpaceDN/>
        <w:jc w:val="both"/>
        <w:rPr>
          <w:rFonts w:ascii="Verdana" w:hAnsi="Verdana"/>
        </w:rPr>
      </w:pPr>
      <w:r>
        <w:rPr>
          <w:rFonts w:ascii="Verdana" w:hAnsi="Verdana" w:cs="Arial"/>
        </w:rPr>
        <w:t xml:space="preserve">- </w:t>
      </w:r>
      <w:r w:rsidR="00BB12C4" w:rsidRPr="00F21E3E">
        <w:rPr>
          <w:rFonts w:ascii="Verdana" w:hAnsi="Verdana" w:cs="Arial"/>
        </w:rPr>
        <w:t xml:space="preserve">Relatório de hidrômetros cadastrados e ainda não utilizados. </w:t>
      </w:r>
    </w:p>
    <w:p w:rsidR="00BB12C4" w:rsidRPr="00F21E3E" w:rsidRDefault="00F21E3E" w:rsidP="00F21E3E">
      <w:pPr>
        <w:tabs>
          <w:tab w:val="left" w:pos="1068"/>
        </w:tabs>
        <w:suppressAutoHyphens/>
        <w:autoSpaceDE/>
        <w:autoSpaceDN/>
        <w:jc w:val="both"/>
        <w:rPr>
          <w:rFonts w:ascii="Verdana" w:hAnsi="Verdana"/>
        </w:rPr>
      </w:pPr>
      <w:r>
        <w:rPr>
          <w:rFonts w:ascii="Verdana" w:hAnsi="Verdana" w:cs="Arial"/>
        </w:rPr>
        <w:t xml:space="preserve">- </w:t>
      </w:r>
      <w:r w:rsidR="00BB12C4" w:rsidRPr="00F21E3E">
        <w:rPr>
          <w:rFonts w:ascii="Verdana" w:hAnsi="Verdana" w:cs="Arial"/>
        </w:rPr>
        <w:t xml:space="preserve">Relatório de contas referente </w:t>
      </w:r>
      <w:proofErr w:type="gramStart"/>
      <w:r w:rsidR="00BB12C4" w:rsidRPr="00F21E3E">
        <w:rPr>
          <w:rFonts w:ascii="Verdana" w:hAnsi="Verdana" w:cs="Arial"/>
        </w:rPr>
        <w:t>a</w:t>
      </w:r>
      <w:proofErr w:type="gramEnd"/>
      <w:r w:rsidR="00BB12C4" w:rsidRPr="00F21E3E">
        <w:rPr>
          <w:rFonts w:ascii="Verdana" w:hAnsi="Verdana" w:cs="Arial"/>
        </w:rPr>
        <w:t xml:space="preserve"> Portaria CAT56.</w:t>
      </w:r>
    </w:p>
    <w:p w:rsidR="00BB12C4" w:rsidRPr="00F21E3E" w:rsidRDefault="00F21E3E" w:rsidP="00F21E3E">
      <w:pPr>
        <w:tabs>
          <w:tab w:val="left" w:pos="1068"/>
        </w:tabs>
        <w:suppressAutoHyphens/>
        <w:autoSpaceDE/>
        <w:autoSpaceDN/>
        <w:jc w:val="both"/>
        <w:rPr>
          <w:rFonts w:ascii="Verdana" w:hAnsi="Verdana"/>
        </w:rPr>
      </w:pPr>
      <w:r>
        <w:rPr>
          <w:rFonts w:ascii="Verdana" w:hAnsi="Verdana" w:cs="Arial"/>
        </w:rPr>
        <w:t xml:space="preserve">- </w:t>
      </w:r>
      <w:r w:rsidR="00BB12C4" w:rsidRPr="00F21E3E">
        <w:rPr>
          <w:rFonts w:ascii="Verdana" w:hAnsi="Verdana" w:cs="Arial"/>
        </w:rPr>
        <w:t xml:space="preserve">Relatório de ligações com mais de uma categoria cadastrada. </w:t>
      </w:r>
    </w:p>
    <w:p w:rsidR="00BB12C4" w:rsidRPr="00F21E3E" w:rsidRDefault="00F21E3E" w:rsidP="00F21E3E">
      <w:pPr>
        <w:tabs>
          <w:tab w:val="left" w:pos="1068"/>
        </w:tabs>
        <w:suppressAutoHyphens/>
        <w:autoSpaceDE/>
        <w:autoSpaceDN/>
        <w:jc w:val="both"/>
        <w:rPr>
          <w:rFonts w:ascii="Verdana" w:hAnsi="Verdana"/>
        </w:rPr>
      </w:pPr>
      <w:r>
        <w:rPr>
          <w:rFonts w:ascii="Verdana" w:hAnsi="Verdana" w:cs="Arial"/>
        </w:rPr>
        <w:t xml:space="preserve">- </w:t>
      </w:r>
      <w:r w:rsidR="00BB12C4" w:rsidRPr="00F21E3E">
        <w:rPr>
          <w:rFonts w:ascii="Verdana" w:hAnsi="Verdana" w:cs="Arial"/>
        </w:rPr>
        <w:t xml:space="preserve">Relatório com informações sobre o cadastro de ligações, utilizando como filtro, no mínimo as informações de: situação da água, situação do esgoto, grupo, categoria, tipo de cobrança, logradouro, bairro, atividade, rota de leitura, quantidade de economias, tipo de ligação, benefício social, ligações excluídas. Este relatório deverá apresentar os principais dados das ligações selecionadas, podendo ser detalhado ou resumido. </w:t>
      </w:r>
    </w:p>
    <w:p w:rsidR="00BB12C4" w:rsidRPr="00F21E3E" w:rsidRDefault="00F21E3E" w:rsidP="00F21E3E">
      <w:pPr>
        <w:tabs>
          <w:tab w:val="left" w:pos="1068"/>
        </w:tabs>
        <w:suppressAutoHyphens/>
        <w:autoSpaceDE/>
        <w:autoSpaceDN/>
        <w:jc w:val="both"/>
        <w:rPr>
          <w:rFonts w:ascii="Verdana" w:hAnsi="Verdana"/>
        </w:rPr>
      </w:pPr>
      <w:r>
        <w:rPr>
          <w:rFonts w:ascii="Verdana" w:hAnsi="Verdana" w:cs="Arial"/>
        </w:rPr>
        <w:t xml:space="preserve">- </w:t>
      </w:r>
      <w:r w:rsidR="00BB12C4" w:rsidRPr="00F21E3E">
        <w:rPr>
          <w:rFonts w:ascii="Verdana" w:hAnsi="Verdana" w:cs="Arial"/>
        </w:rPr>
        <w:t>Relatório de logradouros cadastrados.</w:t>
      </w:r>
    </w:p>
    <w:p w:rsidR="00BB12C4" w:rsidRPr="00F21E3E" w:rsidRDefault="00F21E3E" w:rsidP="00F21E3E">
      <w:pPr>
        <w:tabs>
          <w:tab w:val="left" w:pos="1068"/>
        </w:tabs>
        <w:suppressAutoHyphens/>
        <w:autoSpaceDE/>
        <w:autoSpaceDN/>
        <w:jc w:val="both"/>
        <w:rPr>
          <w:rFonts w:ascii="Verdana" w:hAnsi="Verdana"/>
        </w:rPr>
      </w:pPr>
      <w:r>
        <w:rPr>
          <w:rFonts w:ascii="Verdana" w:hAnsi="Verdana" w:cs="Arial"/>
        </w:rPr>
        <w:t xml:space="preserve">- </w:t>
      </w:r>
      <w:r w:rsidR="00BB12C4" w:rsidRPr="00F21E3E">
        <w:rPr>
          <w:rFonts w:ascii="Verdana" w:hAnsi="Verdana" w:cs="Arial"/>
        </w:rPr>
        <w:t xml:space="preserve">Relatório de erros durante o cálculo das contas. </w:t>
      </w:r>
    </w:p>
    <w:p w:rsidR="00BB12C4" w:rsidRPr="00F21E3E" w:rsidRDefault="00F21E3E" w:rsidP="00F21E3E">
      <w:pPr>
        <w:tabs>
          <w:tab w:val="left" w:pos="1068"/>
        </w:tabs>
        <w:suppressAutoHyphens/>
        <w:autoSpaceDE/>
        <w:autoSpaceDN/>
        <w:jc w:val="both"/>
        <w:rPr>
          <w:rFonts w:ascii="Verdana" w:hAnsi="Verdana"/>
        </w:rPr>
      </w:pPr>
      <w:r>
        <w:rPr>
          <w:rFonts w:ascii="Verdana" w:hAnsi="Verdana" w:cs="Arial"/>
        </w:rPr>
        <w:t xml:space="preserve">- </w:t>
      </w:r>
      <w:r w:rsidR="00BB12C4" w:rsidRPr="00F21E3E">
        <w:rPr>
          <w:rFonts w:ascii="Verdana" w:hAnsi="Verdana" w:cs="Arial"/>
        </w:rPr>
        <w:t xml:space="preserve">Relatório das principais alterações efetuadas no sistema pelos funcionários, tais como: emissão de segunda via de conta, agrupamentos, parcelamentos, alteração de contas, estorno de parcelamentos e emissão de guias. </w:t>
      </w:r>
    </w:p>
    <w:p w:rsidR="00BB12C4" w:rsidRPr="00F21E3E" w:rsidRDefault="00F21E3E" w:rsidP="00F21E3E">
      <w:pPr>
        <w:tabs>
          <w:tab w:val="left" w:pos="1068"/>
        </w:tabs>
        <w:suppressAutoHyphens/>
        <w:autoSpaceDE/>
        <w:autoSpaceDN/>
        <w:jc w:val="both"/>
        <w:rPr>
          <w:rFonts w:ascii="Verdana" w:hAnsi="Verdana"/>
        </w:rPr>
      </w:pPr>
      <w:r>
        <w:rPr>
          <w:rFonts w:ascii="Verdana" w:hAnsi="Verdana" w:cs="Arial"/>
        </w:rPr>
        <w:t xml:space="preserve">- </w:t>
      </w:r>
      <w:r w:rsidR="00BB12C4" w:rsidRPr="00F21E3E">
        <w:rPr>
          <w:rFonts w:ascii="Verdana" w:hAnsi="Verdana" w:cs="Arial"/>
        </w:rPr>
        <w:t xml:space="preserve">Relatório dos parcelamentos em conta efetuados, contendo, no mínimo, as informações de </w:t>
      </w:r>
      <w:r>
        <w:rPr>
          <w:rFonts w:ascii="Verdana" w:hAnsi="Verdana" w:cs="Arial"/>
        </w:rPr>
        <w:t>CDC</w:t>
      </w:r>
      <w:r w:rsidR="00BB12C4" w:rsidRPr="00F21E3E">
        <w:rPr>
          <w:rFonts w:ascii="Verdana" w:hAnsi="Verdana" w:cs="Arial"/>
        </w:rPr>
        <w:t xml:space="preserve">, nome, contas parceladas, valor original das contas, valor parcelado. </w:t>
      </w:r>
    </w:p>
    <w:p w:rsidR="00BB12C4" w:rsidRPr="00F21E3E" w:rsidRDefault="00F21E3E" w:rsidP="00F21E3E">
      <w:pPr>
        <w:tabs>
          <w:tab w:val="left" w:pos="1068"/>
        </w:tabs>
        <w:suppressAutoHyphens/>
        <w:autoSpaceDE/>
        <w:autoSpaceDN/>
        <w:jc w:val="both"/>
        <w:rPr>
          <w:rFonts w:ascii="Verdana" w:hAnsi="Verdana"/>
        </w:rPr>
      </w:pPr>
      <w:r>
        <w:rPr>
          <w:rFonts w:ascii="Verdana" w:hAnsi="Verdana" w:cs="Arial"/>
        </w:rPr>
        <w:t xml:space="preserve">- </w:t>
      </w:r>
      <w:r w:rsidR="00BB12C4" w:rsidRPr="00F21E3E">
        <w:rPr>
          <w:rFonts w:ascii="Verdana" w:hAnsi="Verdana" w:cs="Arial"/>
        </w:rPr>
        <w:t xml:space="preserve">Relatório dos parcelamentos em </w:t>
      </w:r>
      <w:proofErr w:type="gramStart"/>
      <w:r w:rsidR="00BB12C4" w:rsidRPr="00F21E3E">
        <w:rPr>
          <w:rFonts w:ascii="Verdana" w:hAnsi="Verdana" w:cs="Arial"/>
        </w:rPr>
        <w:t>conta efetuadas</w:t>
      </w:r>
      <w:proofErr w:type="gramEnd"/>
      <w:r w:rsidR="00BB12C4" w:rsidRPr="00F21E3E">
        <w:rPr>
          <w:rFonts w:ascii="Verdana" w:hAnsi="Verdana" w:cs="Arial"/>
        </w:rPr>
        <w:t xml:space="preserve"> e em atraso.</w:t>
      </w:r>
    </w:p>
    <w:p w:rsidR="00BB12C4" w:rsidRPr="00F21E3E" w:rsidRDefault="00F21E3E" w:rsidP="00F21E3E">
      <w:pPr>
        <w:tabs>
          <w:tab w:val="left" w:pos="1068"/>
        </w:tabs>
        <w:suppressAutoHyphens/>
        <w:autoSpaceDE/>
        <w:autoSpaceDN/>
        <w:jc w:val="both"/>
        <w:rPr>
          <w:rFonts w:ascii="Verdana" w:hAnsi="Verdana"/>
        </w:rPr>
      </w:pPr>
      <w:r>
        <w:rPr>
          <w:rFonts w:ascii="Verdana" w:hAnsi="Verdana" w:cs="Arial"/>
        </w:rPr>
        <w:t xml:space="preserve">- </w:t>
      </w:r>
      <w:r w:rsidR="00BB12C4" w:rsidRPr="00F21E3E">
        <w:rPr>
          <w:rFonts w:ascii="Verdana" w:hAnsi="Verdana" w:cs="Arial"/>
        </w:rPr>
        <w:t xml:space="preserve">Relatório de serviços lançados e a lançar em contas contendo, no mínimo informações de: </w:t>
      </w:r>
      <w:proofErr w:type="gramStart"/>
      <w:r>
        <w:rPr>
          <w:rFonts w:ascii="Verdana" w:hAnsi="Verdana" w:cs="Arial"/>
        </w:rPr>
        <w:t>CDC</w:t>
      </w:r>
      <w:r w:rsidR="00BB12C4" w:rsidRPr="00F21E3E">
        <w:rPr>
          <w:rFonts w:ascii="Verdana" w:hAnsi="Verdana" w:cs="Arial"/>
        </w:rPr>
        <w:t>, quantidade</w:t>
      </w:r>
      <w:proofErr w:type="gramEnd"/>
      <w:r w:rsidR="00BB12C4" w:rsidRPr="00F21E3E">
        <w:rPr>
          <w:rFonts w:ascii="Verdana" w:hAnsi="Verdana" w:cs="Arial"/>
        </w:rPr>
        <w:t xml:space="preserve"> de parcelas, valor das parcelas, valor lançado, valor a lançar. </w:t>
      </w:r>
    </w:p>
    <w:p w:rsidR="00BB12C4" w:rsidRPr="00F21E3E" w:rsidRDefault="00F21E3E" w:rsidP="00F21E3E">
      <w:pPr>
        <w:tabs>
          <w:tab w:val="left" w:pos="1068"/>
        </w:tabs>
        <w:suppressAutoHyphens/>
        <w:autoSpaceDE/>
        <w:autoSpaceDN/>
        <w:jc w:val="both"/>
        <w:rPr>
          <w:rFonts w:ascii="Verdana" w:hAnsi="Verdana"/>
        </w:rPr>
      </w:pPr>
      <w:r>
        <w:rPr>
          <w:rFonts w:ascii="Verdana" w:hAnsi="Verdana" w:cs="Arial"/>
        </w:rPr>
        <w:t xml:space="preserve">- </w:t>
      </w:r>
      <w:r w:rsidR="00BB12C4" w:rsidRPr="00F21E3E">
        <w:rPr>
          <w:rFonts w:ascii="Verdana" w:hAnsi="Verdana" w:cs="Arial"/>
        </w:rPr>
        <w:t xml:space="preserve">Relatório de volumes alterados, mostrando as alterações efetuadas por contas, no consumo real e/ou faturado das contas. </w:t>
      </w:r>
    </w:p>
    <w:p w:rsidR="00BB12C4" w:rsidRPr="00F21E3E" w:rsidRDefault="00F21E3E" w:rsidP="00F21E3E">
      <w:pPr>
        <w:tabs>
          <w:tab w:val="left" w:pos="1068"/>
        </w:tabs>
        <w:suppressAutoHyphens/>
        <w:autoSpaceDE/>
        <w:autoSpaceDN/>
        <w:jc w:val="both"/>
        <w:rPr>
          <w:rFonts w:ascii="Verdana" w:hAnsi="Verdana"/>
        </w:rPr>
      </w:pPr>
      <w:r>
        <w:rPr>
          <w:rFonts w:ascii="Verdana" w:hAnsi="Verdana" w:cs="Arial"/>
        </w:rPr>
        <w:t xml:space="preserve">- </w:t>
      </w:r>
      <w:r w:rsidR="00BB12C4" w:rsidRPr="00F21E3E">
        <w:rPr>
          <w:rFonts w:ascii="Verdana" w:hAnsi="Verdana" w:cs="Arial"/>
        </w:rPr>
        <w:t>Relatório analítico e sintético de leituras efetuadas por leiturista e por horário das leituras efetuadas.</w:t>
      </w:r>
    </w:p>
    <w:p w:rsidR="00BB12C4" w:rsidRPr="00F21E3E" w:rsidRDefault="00F21E3E" w:rsidP="00F21E3E">
      <w:pPr>
        <w:tabs>
          <w:tab w:val="left" w:pos="1068"/>
        </w:tabs>
        <w:suppressAutoHyphens/>
        <w:autoSpaceDE/>
        <w:autoSpaceDN/>
        <w:jc w:val="both"/>
        <w:rPr>
          <w:rFonts w:ascii="Verdana" w:hAnsi="Verdana"/>
        </w:rPr>
      </w:pPr>
      <w:r>
        <w:rPr>
          <w:rFonts w:ascii="Verdana" w:hAnsi="Verdana" w:cs="Arial"/>
        </w:rPr>
        <w:t xml:space="preserve">- </w:t>
      </w:r>
      <w:r w:rsidR="00BB12C4" w:rsidRPr="00F21E3E">
        <w:rPr>
          <w:rFonts w:ascii="Verdana" w:hAnsi="Verdana" w:cs="Arial"/>
        </w:rPr>
        <w:t xml:space="preserve">Relatório de ocorrências durante a leitura dos hidrômetros. </w:t>
      </w:r>
    </w:p>
    <w:p w:rsidR="00BB12C4" w:rsidRPr="00F21E3E" w:rsidRDefault="00F21E3E" w:rsidP="00F21E3E">
      <w:pPr>
        <w:tabs>
          <w:tab w:val="left" w:pos="1068"/>
        </w:tabs>
        <w:suppressAutoHyphens/>
        <w:autoSpaceDE/>
        <w:autoSpaceDN/>
        <w:jc w:val="both"/>
        <w:rPr>
          <w:rFonts w:ascii="Verdana" w:hAnsi="Verdana"/>
        </w:rPr>
      </w:pPr>
      <w:r>
        <w:rPr>
          <w:rFonts w:ascii="Verdana" w:hAnsi="Verdana" w:cs="Arial"/>
        </w:rPr>
        <w:t xml:space="preserve">- </w:t>
      </w:r>
      <w:r w:rsidR="00BB12C4" w:rsidRPr="00F21E3E">
        <w:rPr>
          <w:rFonts w:ascii="Verdana" w:hAnsi="Verdana" w:cs="Arial"/>
        </w:rPr>
        <w:t xml:space="preserve">Relatório contendo rota e sequência de leituras e entregas, cadastradas. </w:t>
      </w:r>
    </w:p>
    <w:p w:rsidR="00BB12C4" w:rsidRPr="00F21E3E" w:rsidRDefault="00F21E3E" w:rsidP="00F21E3E">
      <w:pPr>
        <w:tabs>
          <w:tab w:val="left" w:pos="1068"/>
        </w:tabs>
        <w:suppressAutoHyphens/>
        <w:autoSpaceDE/>
        <w:autoSpaceDN/>
        <w:jc w:val="both"/>
        <w:rPr>
          <w:rFonts w:ascii="Verdana" w:hAnsi="Verdana"/>
        </w:rPr>
      </w:pPr>
      <w:r>
        <w:rPr>
          <w:rFonts w:ascii="Verdana" w:hAnsi="Verdana" w:cs="Arial"/>
        </w:rPr>
        <w:t xml:space="preserve">- </w:t>
      </w:r>
      <w:r w:rsidR="00BB12C4" w:rsidRPr="00F21E3E">
        <w:rPr>
          <w:rFonts w:ascii="Verdana" w:hAnsi="Verdana" w:cs="Arial"/>
        </w:rPr>
        <w:t xml:space="preserve">Relatório estatístico de leituras por código de ocorrência. </w:t>
      </w:r>
    </w:p>
    <w:p w:rsidR="00BB12C4" w:rsidRPr="00F21E3E" w:rsidRDefault="00F21E3E" w:rsidP="00F21E3E">
      <w:pPr>
        <w:tabs>
          <w:tab w:val="left" w:pos="1068"/>
        </w:tabs>
        <w:suppressAutoHyphens/>
        <w:autoSpaceDE/>
        <w:autoSpaceDN/>
        <w:jc w:val="both"/>
        <w:rPr>
          <w:rFonts w:ascii="Verdana" w:hAnsi="Verdana"/>
        </w:rPr>
      </w:pPr>
      <w:r>
        <w:rPr>
          <w:rFonts w:ascii="Verdana" w:hAnsi="Verdana" w:cs="Arial"/>
        </w:rPr>
        <w:t xml:space="preserve">- </w:t>
      </w:r>
      <w:r w:rsidR="00BB12C4" w:rsidRPr="00F21E3E">
        <w:rPr>
          <w:rFonts w:ascii="Verdana" w:hAnsi="Verdana" w:cs="Arial"/>
        </w:rPr>
        <w:t xml:space="preserve">Relatório de ligações cortadas que apresentaram consumo durante a leitura dos hidrômetros. </w:t>
      </w:r>
    </w:p>
    <w:p w:rsidR="00BB12C4" w:rsidRPr="00F21E3E" w:rsidRDefault="00F21E3E" w:rsidP="00F21E3E">
      <w:pPr>
        <w:tabs>
          <w:tab w:val="left" w:pos="1068"/>
        </w:tabs>
        <w:suppressAutoHyphens/>
        <w:autoSpaceDE/>
        <w:autoSpaceDN/>
        <w:jc w:val="both"/>
        <w:rPr>
          <w:rFonts w:ascii="Verdana" w:hAnsi="Verdana"/>
        </w:rPr>
      </w:pPr>
      <w:r>
        <w:rPr>
          <w:rFonts w:ascii="Verdana" w:hAnsi="Verdana" w:cs="Arial"/>
        </w:rPr>
        <w:t xml:space="preserve">- </w:t>
      </w:r>
      <w:r w:rsidR="00BB12C4" w:rsidRPr="00F21E3E">
        <w:rPr>
          <w:rFonts w:ascii="Verdana" w:hAnsi="Verdana" w:cs="Arial"/>
        </w:rPr>
        <w:t xml:space="preserve">Relatório de baixas efetuadas por data de contabilização, classificados nas contas contábeis do órgão. </w:t>
      </w:r>
    </w:p>
    <w:p w:rsidR="00BB12C4" w:rsidRPr="00F21E3E" w:rsidRDefault="00F21E3E" w:rsidP="00F21E3E">
      <w:pPr>
        <w:tabs>
          <w:tab w:val="left" w:pos="1068"/>
        </w:tabs>
        <w:suppressAutoHyphens/>
        <w:autoSpaceDE/>
        <w:autoSpaceDN/>
        <w:jc w:val="both"/>
        <w:rPr>
          <w:rFonts w:ascii="Verdana" w:hAnsi="Verdana"/>
        </w:rPr>
      </w:pPr>
      <w:r>
        <w:rPr>
          <w:rFonts w:ascii="Verdana" w:hAnsi="Verdana" w:cs="Arial"/>
        </w:rPr>
        <w:lastRenderedPageBreak/>
        <w:t xml:space="preserve">- </w:t>
      </w:r>
      <w:r w:rsidR="00BB12C4" w:rsidRPr="00F21E3E">
        <w:rPr>
          <w:rFonts w:ascii="Verdana" w:hAnsi="Verdana" w:cs="Arial"/>
        </w:rPr>
        <w:t>Relatório de arrecadação por data de contabilização demonstrando detalhadamente a composição da arrecadação.</w:t>
      </w:r>
    </w:p>
    <w:p w:rsidR="00BB12C4" w:rsidRPr="00F21E3E" w:rsidRDefault="00F21E3E" w:rsidP="00F21E3E">
      <w:pPr>
        <w:tabs>
          <w:tab w:val="left" w:pos="1068"/>
        </w:tabs>
        <w:suppressAutoHyphens/>
        <w:autoSpaceDE/>
        <w:autoSpaceDN/>
        <w:jc w:val="both"/>
        <w:rPr>
          <w:rFonts w:ascii="Verdana" w:hAnsi="Verdana"/>
        </w:rPr>
      </w:pPr>
      <w:r>
        <w:rPr>
          <w:rFonts w:ascii="Verdana" w:hAnsi="Verdana" w:cs="Arial"/>
        </w:rPr>
        <w:t xml:space="preserve">- </w:t>
      </w:r>
      <w:r w:rsidR="00BB12C4" w:rsidRPr="00F21E3E">
        <w:rPr>
          <w:rFonts w:ascii="Verdana" w:hAnsi="Verdana" w:cs="Arial"/>
        </w:rPr>
        <w:t xml:space="preserve">Relatório de baixas efetuadas, demonstrando individualmente as contas, parcelas e guias baixadas. </w:t>
      </w:r>
    </w:p>
    <w:p w:rsidR="00BB12C4" w:rsidRPr="00F21E3E" w:rsidRDefault="00F21E3E" w:rsidP="00F21E3E">
      <w:pPr>
        <w:tabs>
          <w:tab w:val="left" w:pos="1068"/>
        </w:tabs>
        <w:suppressAutoHyphens/>
        <w:autoSpaceDE/>
        <w:autoSpaceDN/>
        <w:jc w:val="both"/>
        <w:rPr>
          <w:rFonts w:ascii="Verdana" w:hAnsi="Verdana"/>
        </w:rPr>
      </w:pPr>
      <w:r>
        <w:rPr>
          <w:rFonts w:ascii="Verdana" w:hAnsi="Verdana" w:cs="Arial"/>
        </w:rPr>
        <w:t xml:space="preserve">- </w:t>
      </w:r>
      <w:r w:rsidR="00BB12C4" w:rsidRPr="00F21E3E">
        <w:rPr>
          <w:rFonts w:ascii="Verdana" w:hAnsi="Verdana" w:cs="Arial"/>
        </w:rPr>
        <w:t xml:space="preserve">Relatório contendo erros gerados durante a baixa de contas. </w:t>
      </w:r>
    </w:p>
    <w:p w:rsidR="00BB12C4" w:rsidRPr="00F21E3E" w:rsidRDefault="00F21E3E" w:rsidP="00F21E3E">
      <w:pPr>
        <w:tabs>
          <w:tab w:val="left" w:pos="1068"/>
        </w:tabs>
        <w:suppressAutoHyphens/>
        <w:autoSpaceDE/>
        <w:autoSpaceDN/>
        <w:jc w:val="both"/>
        <w:rPr>
          <w:rFonts w:ascii="Verdana" w:hAnsi="Verdana"/>
        </w:rPr>
      </w:pPr>
      <w:r>
        <w:rPr>
          <w:rFonts w:ascii="Verdana" w:hAnsi="Verdana" w:cs="Arial"/>
        </w:rPr>
        <w:t xml:space="preserve">- </w:t>
      </w:r>
      <w:r w:rsidR="00BB12C4" w:rsidRPr="00F21E3E">
        <w:rPr>
          <w:rFonts w:ascii="Verdana" w:hAnsi="Verdana" w:cs="Arial"/>
        </w:rPr>
        <w:t>Relatório de baixas duplicadas contendo, no mínimo as informações de: cdc, referência, data do pagamento, valor original pago, valor pago em duplicidade, data de contabilização, data de pagamento, lote e agente.</w:t>
      </w:r>
    </w:p>
    <w:p w:rsidR="00BB12C4" w:rsidRPr="00F21E3E" w:rsidRDefault="00F21E3E" w:rsidP="00F21E3E">
      <w:pPr>
        <w:tabs>
          <w:tab w:val="left" w:pos="1068"/>
        </w:tabs>
        <w:suppressAutoHyphens/>
        <w:autoSpaceDE/>
        <w:autoSpaceDN/>
        <w:jc w:val="both"/>
        <w:rPr>
          <w:rFonts w:ascii="Verdana" w:hAnsi="Verdana"/>
        </w:rPr>
      </w:pPr>
      <w:r>
        <w:rPr>
          <w:rFonts w:ascii="Verdana" w:hAnsi="Verdana" w:cs="Arial"/>
        </w:rPr>
        <w:t xml:space="preserve">- </w:t>
      </w:r>
      <w:r w:rsidR="00BB12C4" w:rsidRPr="00F21E3E">
        <w:rPr>
          <w:rFonts w:ascii="Verdana" w:hAnsi="Verdana" w:cs="Arial"/>
        </w:rPr>
        <w:t xml:space="preserve">Relatório de ligações que possuem débitos e não estão cortadas. </w:t>
      </w:r>
    </w:p>
    <w:p w:rsidR="00BB12C4" w:rsidRPr="00F21E3E" w:rsidRDefault="00F21E3E" w:rsidP="00F21E3E">
      <w:pPr>
        <w:tabs>
          <w:tab w:val="left" w:pos="1068"/>
        </w:tabs>
        <w:suppressAutoHyphens/>
        <w:autoSpaceDE/>
        <w:autoSpaceDN/>
        <w:jc w:val="both"/>
        <w:rPr>
          <w:rFonts w:ascii="Verdana" w:hAnsi="Verdana"/>
        </w:rPr>
      </w:pPr>
      <w:r>
        <w:rPr>
          <w:rFonts w:ascii="Verdana" w:hAnsi="Verdana" w:cs="Arial"/>
        </w:rPr>
        <w:t xml:space="preserve">- </w:t>
      </w:r>
      <w:r w:rsidR="00BB12C4" w:rsidRPr="00F21E3E">
        <w:rPr>
          <w:rFonts w:ascii="Verdana" w:hAnsi="Verdana" w:cs="Arial"/>
        </w:rPr>
        <w:t>Relatório de ligações cortadas</w:t>
      </w:r>
      <w:r>
        <w:rPr>
          <w:rFonts w:ascii="Verdana" w:hAnsi="Verdana" w:cs="Arial"/>
        </w:rPr>
        <w:t>.</w:t>
      </w:r>
      <w:r w:rsidR="00BB12C4" w:rsidRPr="00F21E3E">
        <w:rPr>
          <w:rFonts w:ascii="Verdana" w:hAnsi="Verdana" w:cs="Arial"/>
        </w:rPr>
        <w:t xml:space="preserve"> </w:t>
      </w:r>
    </w:p>
    <w:p w:rsidR="00BB12C4" w:rsidRPr="00F21E3E" w:rsidRDefault="00F21E3E" w:rsidP="00F21E3E">
      <w:pPr>
        <w:tabs>
          <w:tab w:val="left" w:pos="1068"/>
        </w:tabs>
        <w:suppressAutoHyphens/>
        <w:autoSpaceDE/>
        <w:autoSpaceDN/>
        <w:jc w:val="both"/>
        <w:rPr>
          <w:rFonts w:ascii="Verdana" w:hAnsi="Verdana"/>
        </w:rPr>
      </w:pPr>
      <w:r>
        <w:rPr>
          <w:rFonts w:ascii="Verdana" w:hAnsi="Verdana" w:cs="Arial"/>
        </w:rPr>
        <w:t xml:space="preserve">- </w:t>
      </w:r>
      <w:r w:rsidR="00BB12C4" w:rsidRPr="00F21E3E">
        <w:rPr>
          <w:rFonts w:ascii="Verdana" w:hAnsi="Verdana" w:cs="Arial"/>
        </w:rPr>
        <w:t>Relatório de ligações religadas</w:t>
      </w:r>
      <w:r>
        <w:rPr>
          <w:rFonts w:ascii="Verdana" w:hAnsi="Verdana" w:cs="Arial"/>
        </w:rPr>
        <w:t>.</w:t>
      </w:r>
    </w:p>
    <w:p w:rsidR="00BB12C4" w:rsidRPr="00F21E3E" w:rsidRDefault="00F21E3E" w:rsidP="00F21E3E">
      <w:pPr>
        <w:tabs>
          <w:tab w:val="left" w:pos="1068"/>
        </w:tabs>
        <w:suppressAutoHyphens/>
        <w:autoSpaceDE/>
        <w:autoSpaceDN/>
        <w:jc w:val="both"/>
        <w:rPr>
          <w:rFonts w:ascii="Verdana" w:hAnsi="Verdana"/>
        </w:rPr>
      </w:pPr>
      <w:r>
        <w:rPr>
          <w:rFonts w:ascii="Verdana" w:hAnsi="Verdana" w:cs="Arial"/>
        </w:rPr>
        <w:t xml:space="preserve">- </w:t>
      </w:r>
      <w:r w:rsidR="00BB12C4" w:rsidRPr="00F21E3E">
        <w:rPr>
          <w:rFonts w:ascii="Verdana" w:hAnsi="Verdana" w:cs="Arial"/>
        </w:rPr>
        <w:t xml:space="preserve">Relatório de ligações cortadas que não possuem débitos, podendo ser religadas. </w:t>
      </w:r>
    </w:p>
    <w:p w:rsidR="00BB12C4" w:rsidRPr="00F21E3E" w:rsidRDefault="00F21E3E" w:rsidP="00F21E3E">
      <w:pPr>
        <w:tabs>
          <w:tab w:val="left" w:pos="1068"/>
        </w:tabs>
        <w:suppressAutoHyphens/>
        <w:autoSpaceDE/>
        <w:autoSpaceDN/>
        <w:jc w:val="both"/>
        <w:rPr>
          <w:rFonts w:ascii="Verdana" w:hAnsi="Verdana"/>
        </w:rPr>
      </w:pPr>
      <w:r>
        <w:rPr>
          <w:rFonts w:ascii="Verdana" w:hAnsi="Verdana" w:cs="Arial"/>
        </w:rPr>
        <w:t xml:space="preserve">- </w:t>
      </w:r>
      <w:r w:rsidR="00BB12C4" w:rsidRPr="00F21E3E">
        <w:rPr>
          <w:rFonts w:ascii="Verdana" w:hAnsi="Verdana" w:cs="Arial"/>
        </w:rPr>
        <w:t xml:space="preserve">Relatório de débitos de contas inscritas em dívida ativa. </w:t>
      </w:r>
    </w:p>
    <w:p w:rsidR="00BB12C4" w:rsidRPr="00F21E3E" w:rsidRDefault="00F21E3E" w:rsidP="00F21E3E">
      <w:pPr>
        <w:tabs>
          <w:tab w:val="left" w:pos="1068"/>
        </w:tabs>
        <w:suppressAutoHyphens/>
        <w:autoSpaceDE/>
        <w:autoSpaceDN/>
        <w:jc w:val="both"/>
        <w:rPr>
          <w:rFonts w:ascii="Verdana" w:hAnsi="Verdana"/>
        </w:rPr>
      </w:pPr>
      <w:r>
        <w:rPr>
          <w:rFonts w:ascii="Verdana" w:hAnsi="Verdana" w:cs="Arial"/>
        </w:rPr>
        <w:t xml:space="preserve">- </w:t>
      </w:r>
      <w:r w:rsidR="00BB12C4" w:rsidRPr="00F21E3E">
        <w:rPr>
          <w:rFonts w:ascii="Verdana" w:hAnsi="Verdana" w:cs="Arial"/>
        </w:rPr>
        <w:t>Relatório de contas em aberto inscritas em dívida ativa que possuem certidão emitida.</w:t>
      </w:r>
    </w:p>
    <w:p w:rsidR="00BB12C4" w:rsidRPr="00F21E3E" w:rsidRDefault="00F21E3E" w:rsidP="00F21E3E">
      <w:pPr>
        <w:tabs>
          <w:tab w:val="left" w:pos="1068"/>
        </w:tabs>
        <w:suppressAutoHyphens/>
        <w:autoSpaceDE/>
        <w:autoSpaceDN/>
        <w:jc w:val="both"/>
        <w:rPr>
          <w:rFonts w:ascii="Verdana" w:hAnsi="Verdana"/>
        </w:rPr>
      </w:pPr>
      <w:r>
        <w:rPr>
          <w:rFonts w:ascii="Verdana" w:hAnsi="Verdana" w:cs="Arial"/>
        </w:rPr>
        <w:t xml:space="preserve">- </w:t>
      </w:r>
      <w:r w:rsidR="00BB12C4" w:rsidRPr="00F21E3E">
        <w:rPr>
          <w:rFonts w:ascii="Verdana" w:hAnsi="Verdana" w:cs="Arial"/>
        </w:rPr>
        <w:t xml:space="preserve">Relatório de contas em aberto inscritas em dívida ativa que não possuem certidão emitida. </w:t>
      </w:r>
    </w:p>
    <w:p w:rsidR="00BB12C4" w:rsidRPr="00F21E3E" w:rsidRDefault="00F21E3E" w:rsidP="00F21E3E">
      <w:pPr>
        <w:tabs>
          <w:tab w:val="left" w:pos="1068"/>
        </w:tabs>
        <w:suppressAutoHyphens/>
        <w:autoSpaceDE/>
        <w:autoSpaceDN/>
        <w:jc w:val="both"/>
        <w:rPr>
          <w:rFonts w:ascii="Verdana" w:hAnsi="Verdana"/>
        </w:rPr>
      </w:pPr>
      <w:r>
        <w:rPr>
          <w:rFonts w:ascii="Verdana" w:hAnsi="Verdana" w:cs="Arial"/>
        </w:rPr>
        <w:t xml:space="preserve">- </w:t>
      </w:r>
      <w:r w:rsidR="00BB12C4" w:rsidRPr="00F21E3E">
        <w:rPr>
          <w:rFonts w:ascii="Verdana" w:hAnsi="Verdana" w:cs="Arial"/>
        </w:rPr>
        <w:t xml:space="preserve">Relatório mensal constando os valores de movimentação da dívida ativa, tais como: parcelamentos, receita, cancelamentos, estornos, alterações e demais valores que afetem o saldo da dívida ativa. </w:t>
      </w:r>
    </w:p>
    <w:p w:rsidR="00BB12C4" w:rsidRPr="00F21E3E" w:rsidRDefault="00F21E3E" w:rsidP="00F21E3E">
      <w:pPr>
        <w:tabs>
          <w:tab w:val="left" w:pos="1068"/>
        </w:tabs>
        <w:suppressAutoHyphens/>
        <w:autoSpaceDE/>
        <w:autoSpaceDN/>
        <w:jc w:val="both"/>
        <w:rPr>
          <w:rFonts w:ascii="Verdana" w:hAnsi="Verdana"/>
        </w:rPr>
      </w:pPr>
      <w:r>
        <w:rPr>
          <w:rFonts w:ascii="Verdana" w:hAnsi="Verdana" w:cs="Arial"/>
        </w:rPr>
        <w:t xml:space="preserve">- </w:t>
      </w:r>
      <w:r w:rsidR="00BB12C4" w:rsidRPr="00F21E3E">
        <w:rPr>
          <w:rFonts w:ascii="Verdana" w:hAnsi="Verdana" w:cs="Arial"/>
        </w:rPr>
        <w:t>Relatório com os principais dados cadastrais das ligações que possuem cadastro em débito automático.</w:t>
      </w:r>
    </w:p>
    <w:p w:rsidR="00BB12C4" w:rsidRPr="00F21E3E" w:rsidRDefault="00F21E3E" w:rsidP="00F21E3E">
      <w:pPr>
        <w:tabs>
          <w:tab w:val="left" w:pos="1068"/>
        </w:tabs>
        <w:suppressAutoHyphens/>
        <w:autoSpaceDE/>
        <w:autoSpaceDN/>
        <w:jc w:val="both"/>
        <w:rPr>
          <w:rFonts w:ascii="Verdana" w:hAnsi="Verdana"/>
        </w:rPr>
      </w:pPr>
      <w:r>
        <w:rPr>
          <w:rFonts w:ascii="Verdana" w:hAnsi="Verdana" w:cs="Arial"/>
        </w:rPr>
        <w:t xml:space="preserve">- </w:t>
      </w:r>
      <w:r w:rsidR="00BB12C4" w:rsidRPr="00F21E3E">
        <w:rPr>
          <w:rFonts w:ascii="Verdana" w:hAnsi="Verdana" w:cs="Arial"/>
        </w:rPr>
        <w:t>Relatório de evolução de consumo por cdc com opção de gráfico.</w:t>
      </w:r>
    </w:p>
    <w:p w:rsidR="00BB12C4" w:rsidRPr="007E1779" w:rsidRDefault="00BB12C4" w:rsidP="007E1779">
      <w:pPr>
        <w:jc w:val="both"/>
        <w:rPr>
          <w:rFonts w:ascii="Verdana" w:hAnsi="Verdana" w:cs="Arial"/>
          <w:color w:val="FF0000"/>
        </w:rPr>
      </w:pPr>
    </w:p>
    <w:p w:rsidR="00BB12C4" w:rsidRPr="00F21E3E" w:rsidRDefault="00F21E3E" w:rsidP="00F21E3E">
      <w:pPr>
        <w:jc w:val="both"/>
        <w:rPr>
          <w:rFonts w:ascii="Verdana" w:hAnsi="Verdana"/>
        </w:rPr>
      </w:pPr>
      <w:r>
        <w:rPr>
          <w:rFonts w:ascii="Verdana" w:hAnsi="Verdana" w:cs="Arial"/>
        </w:rPr>
        <w:t xml:space="preserve">121. </w:t>
      </w:r>
      <w:r w:rsidR="00BB12C4" w:rsidRPr="00F21E3E">
        <w:rPr>
          <w:rFonts w:ascii="Verdana" w:hAnsi="Verdana" w:cs="Arial"/>
        </w:rPr>
        <w:t>O sistema deverá possuir ferramenta para</w:t>
      </w:r>
      <w:r w:rsidR="000A3525" w:rsidRPr="00F21E3E">
        <w:rPr>
          <w:rFonts w:ascii="Verdana" w:hAnsi="Verdana" w:cs="Arial"/>
        </w:rPr>
        <w:t xml:space="preserve"> geração de relatórios</w:t>
      </w:r>
      <w:r w:rsidR="00443387" w:rsidRPr="00F21E3E">
        <w:rPr>
          <w:rFonts w:ascii="Verdana" w:hAnsi="Verdana" w:cs="Arial"/>
        </w:rPr>
        <w:t xml:space="preserve"> de acordo com as necessidades</w:t>
      </w:r>
      <w:r w:rsidR="000A3525" w:rsidRPr="00F21E3E">
        <w:rPr>
          <w:rFonts w:ascii="Verdana" w:hAnsi="Verdana" w:cs="Arial"/>
        </w:rPr>
        <w:t xml:space="preserve"> do órgão</w:t>
      </w:r>
      <w:r w:rsidR="00BB12C4" w:rsidRPr="00F21E3E">
        <w:rPr>
          <w:rFonts w:ascii="Verdana" w:hAnsi="Verdana" w:cs="Arial"/>
        </w:rPr>
        <w:t>.</w:t>
      </w:r>
    </w:p>
    <w:p w:rsidR="00F21E3E" w:rsidRDefault="00F21E3E" w:rsidP="00F21E3E">
      <w:pPr>
        <w:jc w:val="both"/>
        <w:rPr>
          <w:rFonts w:ascii="Verdana" w:hAnsi="Verdana" w:cs="Arial"/>
        </w:rPr>
      </w:pPr>
    </w:p>
    <w:p w:rsidR="00BB12C4" w:rsidRPr="00F21E3E" w:rsidRDefault="00F21E3E" w:rsidP="00F21E3E">
      <w:pPr>
        <w:jc w:val="both"/>
        <w:rPr>
          <w:rFonts w:ascii="Verdana" w:hAnsi="Verdana"/>
        </w:rPr>
      </w:pPr>
      <w:r>
        <w:rPr>
          <w:rFonts w:ascii="Verdana" w:hAnsi="Verdana" w:cs="Arial"/>
        </w:rPr>
        <w:t xml:space="preserve">- </w:t>
      </w:r>
      <w:r w:rsidR="00BB12C4" w:rsidRPr="00F21E3E">
        <w:rPr>
          <w:rFonts w:ascii="Verdana" w:hAnsi="Verdana" w:cs="Arial"/>
        </w:rPr>
        <w:t xml:space="preserve">Todos os relatórios deverão ter opção de geração em tela, arquivo ou impressora. </w:t>
      </w:r>
    </w:p>
    <w:p w:rsidR="00BB12C4" w:rsidRPr="007E1779" w:rsidRDefault="00BB12C4" w:rsidP="007E1779">
      <w:pPr>
        <w:jc w:val="both"/>
        <w:rPr>
          <w:rFonts w:ascii="Verdana" w:hAnsi="Verdana" w:cs="Arial"/>
          <w:b/>
          <w:color w:val="000000"/>
        </w:rPr>
      </w:pPr>
    </w:p>
    <w:p w:rsidR="00BB12C4" w:rsidRPr="007E1779" w:rsidRDefault="00BB12C4" w:rsidP="007E1779">
      <w:pPr>
        <w:suppressAutoHyphens/>
        <w:autoSpaceDE/>
        <w:autoSpaceDN/>
        <w:jc w:val="both"/>
        <w:rPr>
          <w:rFonts w:ascii="Verdana" w:hAnsi="Verdana"/>
        </w:rPr>
      </w:pPr>
      <w:r w:rsidRPr="007E1779">
        <w:rPr>
          <w:rFonts w:ascii="Verdana" w:hAnsi="Verdana" w:cs="Arial"/>
          <w:b/>
          <w:color w:val="000000"/>
        </w:rPr>
        <w:t>I</w:t>
      </w:r>
      <w:r w:rsidR="00F21E3E" w:rsidRPr="007E1779">
        <w:rPr>
          <w:rFonts w:ascii="Verdana" w:hAnsi="Verdana" w:cs="Arial"/>
          <w:b/>
          <w:color w:val="000000"/>
        </w:rPr>
        <w:t>nternet</w:t>
      </w:r>
    </w:p>
    <w:p w:rsidR="00BB12C4" w:rsidRPr="007E1779" w:rsidRDefault="00BB12C4" w:rsidP="007E1779">
      <w:pPr>
        <w:jc w:val="both"/>
        <w:rPr>
          <w:rFonts w:ascii="Verdana" w:hAnsi="Verdana" w:cs="Arial"/>
          <w:b/>
          <w:color w:val="0000FF"/>
        </w:rPr>
      </w:pPr>
    </w:p>
    <w:p w:rsidR="00BB12C4" w:rsidRPr="00F21E3E" w:rsidRDefault="00F21E3E" w:rsidP="00F21E3E">
      <w:pPr>
        <w:jc w:val="both"/>
        <w:rPr>
          <w:rFonts w:ascii="Verdana" w:hAnsi="Verdana"/>
        </w:rPr>
      </w:pPr>
      <w:r>
        <w:rPr>
          <w:rFonts w:ascii="Verdana" w:hAnsi="Verdana" w:cs="Arial"/>
        </w:rPr>
        <w:t xml:space="preserve">122. </w:t>
      </w:r>
      <w:r w:rsidR="00BB12C4" w:rsidRPr="00F21E3E">
        <w:rPr>
          <w:rFonts w:ascii="Verdana" w:hAnsi="Verdana" w:cs="Arial"/>
        </w:rPr>
        <w:t>O Sistema deverá permitir os seguintes serviços, utilizando-se de tecnologia “WEB”:</w:t>
      </w:r>
    </w:p>
    <w:p w:rsidR="00F21E3E" w:rsidRDefault="00F21E3E" w:rsidP="00F21E3E">
      <w:pPr>
        <w:jc w:val="both"/>
        <w:rPr>
          <w:rFonts w:ascii="Verdana" w:hAnsi="Verdana" w:cs="Arial"/>
        </w:rPr>
      </w:pPr>
    </w:p>
    <w:p w:rsidR="00BB12C4" w:rsidRPr="007E1779" w:rsidRDefault="006D798C" w:rsidP="00F21E3E">
      <w:pPr>
        <w:jc w:val="both"/>
        <w:rPr>
          <w:rFonts w:ascii="Verdana" w:hAnsi="Verdana"/>
        </w:rPr>
      </w:pPr>
      <w:r w:rsidRPr="007E1779">
        <w:rPr>
          <w:rFonts w:ascii="Verdana" w:hAnsi="Verdana" w:cs="Arial"/>
        </w:rPr>
        <w:t>I</w:t>
      </w:r>
      <w:r w:rsidR="00BB12C4" w:rsidRPr="007E1779">
        <w:rPr>
          <w:rFonts w:ascii="Verdana" w:hAnsi="Verdana" w:cs="Arial"/>
        </w:rPr>
        <w:t>-</w:t>
      </w:r>
      <w:r w:rsidR="00F21E3E">
        <w:rPr>
          <w:rFonts w:ascii="Verdana" w:hAnsi="Verdana" w:cs="Arial"/>
        </w:rPr>
        <w:t xml:space="preserve"> </w:t>
      </w:r>
      <w:r w:rsidR="00BB12C4" w:rsidRPr="007E1779">
        <w:rPr>
          <w:rFonts w:ascii="Verdana" w:hAnsi="Verdana" w:cs="Arial"/>
        </w:rPr>
        <w:t>Emissão de 2</w:t>
      </w:r>
      <w:r w:rsidRPr="007E1779">
        <w:rPr>
          <w:rFonts w:ascii="Verdana" w:hAnsi="Verdana" w:cs="Arial"/>
        </w:rPr>
        <w:t>.</w:t>
      </w:r>
      <w:r w:rsidR="00BB12C4" w:rsidRPr="007E1779">
        <w:rPr>
          <w:rFonts w:ascii="Verdana" w:hAnsi="Verdana" w:cs="Arial"/>
        </w:rPr>
        <w:t>ª via</w:t>
      </w:r>
      <w:r w:rsidR="00F21E3E">
        <w:rPr>
          <w:rFonts w:ascii="Verdana" w:hAnsi="Verdana" w:cs="Arial"/>
        </w:rPr>
        <w:t>s de contas e carnês.</w:t>
      </w:r>
    </w:p>
    <w:p w:rsidR="00BB12C4" w:rsidRPr="007E1779" w:rsidRDefault="006D798C" w:rsidP="00F21E3E">
      <w:pPr>
        <w:jc w:val="both"/>
        <w:rPr>
          <w:rFonts w:ascii="Verdana" w:hAnsi="Verdana"/>
        </w:rPr>
      </w:pPr>
      <w:r w:rsidRPr="007E1779">
        <w:rPr>
          <w:rFonts w:ascii="Verdana" w:hAnsi="Verdana" w:cs="Arial"/>
        </w:rPr>
        <w:t>II</w:t>
      </w:r>
      <w:r w:rsidR="00BB12C4" w:rsidRPr="007E1779">
        <w:rPr>
          <w:rFonts w:ascii="Verdana" w:hAnsi="Verdana" w:cs="Arial"/>
        </w:rPr>
        <w:t xml:space="preserve">- </w:t>
      </w:r>
      <w:r w:rsidR="00F21E3E">
        <w:rPr>
          <w:rFonts w:ascii="Verdana" w:hAnsi="Verdana" w:cs="Arial"/>
        </w:rPr>
        <w:t>Emissão de extrato de débitos.</w:t>
      </w:r>
    </w:p>
    <w:p w:rsidR="00BB12C4" w:rsidRPr="007E1779" w:rsidRDefault="006D798C" w:rsidP="00F21E3E">
      <w:pPr>
        <w:jc w:val="both"/>
        <w:rPr>
          <w:rFonts w:ascii="Verdana" w:hAnsi="Verdana"/>
        </w:rPr>
      </w:pPr>
      <w:r w:rsidRPr="007E1779">
        <w:rPr>
          <w:rFonts w:ascii="Verdana" w:hAnsi="Verdana" w:cs="Arial"/>
        </w:rPr>
        <w:t>III</w:t>
      </w:r>
      <w:r w:rsidR="00F21E3E">
        <w:rPr>
          <w:rFonts w:ascii="Verdana" w:hAnsi="Verdana" w:cs="Arial"/>
        </w:rPr>
        <w:t>- Autoleitura.</w:t>
      </w:r>
      <w:r w:rsidR="00BB12C4" w:rsidRPr="007E1779">
        <w:rPr>
          <w:rFonts w:ascii="Verdana" w:hAnsi="Verdana" w:cs="Arial"/>
        </w:rPr>
        <w:t xml:space="preserve"> </w:t>
      </w:r>
    </w:p>
    <w:p w:rsidR="00BB12C4" w:rsidRPr="007E1779" w:rsidRDefault="006D798C" w:rsidP="00F21E3E">
      <w:pPr>
        <w:jc w:val="both"/>
        <w:rPr>
          <w:rFonts w:ascii="Verdana" w:hAnsi="Verdana"/>
        </w:rPr>
      </w:pPr>
      <w:r w:rsidRPr="007E1779">
        <w:rPr>
          <w:rFonts w:ascii="Verdana" w:hAnsi="Verdana" w:cs="Arial"/>
        </w:rPr>
        <w:t>IV</w:t>
      </w:r>
      <w:r w:rsidR="00BB12C4" w:rsidRPr="007E1779">
        <w:rPr>
          <w:rFonts w:ascii="Verdana" w:hAnsi="Verdana" w:cs="Arial"/>
        </w:rPr>
        <w:t>- Emissão d</w:t>
      </w:r>
      <w:r w:rsidR="00F21E3E">
        <w:rPr>
          <w:rFonts w:ascii="Verdana" w:hAnsi="Verdana" w:cs="Arial"/>
        </w:rPr>
        <w:t>e certidão negativa de débitos.</w:t>
      </w:r>
    </w:p>
    <w:p w:rsidR="00BB12C4" w:rsidRPr="007E1779" w:rsidRDefault="006D798C" w:rsidP="00F21E3E">
      <w:pPr>
        <w:jc w:val="both"/>
        <w:rPr>
          <w:rFonts w:ascii="Verdana" w:hAnsi="Verdana"/>
        </w:rPr>
      </w:pPr>
      <w:r w:rsidRPr="007E1779">
        <w:rPr>
          <w:rFonts w:ascii="Verdana" w:hAnsi="Verdana" w:cs="Arial"/>
        </w:rPr>
        <w:t>V</w:t>
      </w:r>
      <w:r w:rsidR="00BB12C4" w:rsidRPr="007E1779">
        <w:rPr>
          <w:rFonts w:ascii="Verdana" w:hAnsi="Verdana" w:cs="Arial"/>
        </w:rPr>
        <w:t xml:space="preserve">- </w:t>
      </w:r>
      <w:r w:rsidR="00F21E3E">
        <w:rPr>
          <w:rFonts w:ascii="Verdana" w:hAnsi="Verdana" w:cs="Arial"/>
        </w:rPr>
        <w:t>Histórico de consumo.</w:t>
      </w:r>
    </w:p>
    <w:p w:rsidR="00BB12C4" w:rsidRPr="007E1779" w:rsidRDefault="006D798C" w:rsidP="00F21E3E">
      <w:pPr>
        <w:jc w:val="both"/>
        <w:rPr>
          <w:rFonts w:ascii="Verdana" w:hAnsi="Verdana" w:cs="Arial"/>
        </w:rPr>
      </w:pPr>
      <w:r w:rsidRPr="007E1779">
        <w:rPr>
          <w:rFonts w:ascii="Verdana" w:hAnsi="Verdana" w:cs="Arial"/>
        </w:rPr>
        <w:t>VI</w:t>
      </w:r>
      <w:r w:rsidR="00BB12C4" w:rsidRPr="007E1779">
        <w:rPr>
          <w:rFonts w:ascii="Verdana" w:hAnsi="Verdana" w:cs="Arial"/>
        </w:rPr>
        <w:t>- Solicitação de serviços.</w:t>
      </w:r>
    </w:p>
    <w:p w:rsidR="00BB12C4" w:rsidRPr="00832338" w:rsidRDefault="00BB12C4" w:rsidP="00832338">
      <w:pPr>
        <w:jc w:val="both"/>
        <w:rPr>
          <w:rFonts w:ascii="Verdana" w:hAnsi="Verdana" w:cstheme="minorHAnsi"/>
        </w:rPr>
      </w:pPr>
    </w:p>
    <w:p w:rsidR="00B02255" w:rsidRPr="00832338" w:rsidRDefault="00B02255" w:rsidP="00832338">
      <w:pPr>
        <w:pBdr>
          <w:top w:val="single" w:sz="4" w:space="1" w:color="auto"/>
          <w:left w:val="single" w:sz="4" w:space="4" w:color="auto"/>
          <w:bottom w:val="single" w:sz="4" w:space="1" w:color="auto"/>
          <w:right w:val="single" w:sz="4" w:space="4" w:color="auto"/>
        </w:pBdr>
        <w:tabs>
          <w:tab w:val="left" w:pos="5715"/>
        </w:tabs>
        <w:jc w:val="center"/>
        <w:rPr>
          <w:rFonts w:ascii="Verdana" w:hAnsi="Verdana" w:cstheme="minorHAnsi"/>
          <w:b/>
        </w:rPr>
      </w:pPr>
      <w:r w:rsidRPr="00832338">
        <w:rPr>
          <w:rFonts w:ascii="Verdana" w:hAnsi="Verdana" w:cstheme="minorHAnsi"/>
          <w:b/>
        </w:rPr>
        <w:t xml:space="preserve">ITEM </w:t>
      </w:r>
      <w:proofErr w:type="gramStart"/>
      <w:r w:rsidRPr="00832338">
        <w:rPr>
          <w:rFonts w:ascii="Verdana" w:hAnsi="Verdana" w:cstheme="minorHAnsi"/>
          <w:b/>
        </w:rPr>
        <w:t>3</w:t>
      </w:r>
      <w:proofErr w:type="gramEnd"/>
    </w:p>
    <w:p w:rsidR="00B02255" w:rsidRPr="00832338" w:rsidRDefault="00B02255" w:rsidP="00832338">
      <w:pPr>
        <w:ind w:left="1092" w:firstLine="324"/>
        <w:jc w:val="both"/>
        <w:rPr>
          <w:rFonts w:ascii="Verdana" w:hAnsi="Verdana"/>
        </w:rPr>
      </w:pPr>
    </w:p>
    <w:p w:rsidR="00B02255" w:rsidRPr="00832338" w:rsidRDefault="00B02255" w:rsidP="00200553">
      <w:pPr>
        <w:jc w:val="both"/>
        <w:rPr>
          <w:rFonts w:ascii="Verdana" w:hAnsi="Verdana"/>
          <w:b/>
        </w:rPr>
      </w:pPr>
      <w:r w:rsidRPr="00832338">
        <w:rPr>
          <w:rFonts w:ascii="Verdana" w:hAnsi="Verdana"/>
          <w:b/>
        </w:rPr>
        <w:t xml:space="preserve">Sistema </w:t>
      </w:r>
      <w:r w:rsidR="00C710FA" w:rsidRPr="00832338">
        <w:rPr>
          <w:rFonts w:ascii="Verdana" w:hAnsi="Verdana"/>
          <w:b/>
        </w:rPr>
        <w:t xml:space="preserve">Integrado de </w:t>
      </w:r>
      <w:r w:rsidRPr="00832338">
        <w:rPr>
          <w:rFonts w:ascii="Verdana" w:hAnsi="Verdana"/>
          <w:b/>
        </w:rPr>
        <w:t xml:space="preserve">Coleta de Dados, Impressão e Entrega Simultânea de Conta de Água e </w:t>
      </w:r>
      <w:proofErr w:type="gramStart"/>
      <w:r w:rsidRPr="00832338">
        <w:rPr>
          <w:rFonts w:ascii="Verdana" w:hAnsi="Verdana"/>
          <w:b/>
        </w:rPr>
        <w:t>Notificações</w:t>
      </w:r>
      <w:proofErr w:type="gramEnd"/>
    </w:p>
    <w:p w:rsidR="00AD5FDB" w:rsidRPr="00832338" w:rsidRDefault="00AD5FDB" w:rsidP="00832338">
      <w:pPr>
        <w:ind w:firstLine="720"/>
        <w:jc w:val="center"/>
        <w:rPr>
          <w:rFonts w:ascii="Verdana" w:hAnsi="Verdana"/>
          <w:b/>
        </w:rPr>
      </w:pPr>
    </w:p>
    <w:p w:rsidR="008C47FE" w:rsidRPr="00832338" w:rsidRDefault="008C47FE" w:rsidP="00832338">
      <w:pPr>
        <w:jc w:val="both"/>
        <w:rPr>
          <w:rFonts w:ascii="Verdana" w:hAnsi="Verdana"/>
          <w:b/>
        </w:rPr>
      </w:pPr>
      <w:r w:rsidRPr="00832338">
        <w:rPr>
          <w:rFonts w:ascii="Verdana" w:hAnsi="Verdana"/>
          <w:b/>
        </w:rPr>
        <w:t>1. Objetivo</w:t>
      </w:r>
      <w:r w:rsidR="003B5AF5">
        <w:rPr>
          <w:rFonts w:ascii="Verdana" w:hAnsi="Verdana"/>
          <w:b/>
        </w:rPr>
        <w:t>:</w:t>
      </w:r>
    </w:p>
    <w:p w:rsidR="008C47FE" w:rsidRPr="00832338" w:rsidRDefault="008C47FE" w:rsidP="00832338">
      <w:pPr>
        <w:ind w:firstLine="720"/>
        <w:jc w:val="both"/>
        <w:rPr>
          <w:rFonts w:ascii="Verdana" w:hAnsi="Verdana"/>
        </w:rPr>
      </w:pPr>
    </w:p>
    <w:p w:rsidR="00B02255" w:rsidRPr="00832338" w:rsidRDefault="00B02255" w:rsidP="00200553">
      <w:pPr>
        <w:jc w:val="both"/>
        <w:rPr>
          <w:rFonts w:ascii="Verdana" w:hAnsi="Verdana"/>
        </w:rPr>
      </w:pPr>
      <w:r w:rsidRPr="00832338">
        <w:rPr>
          <w:rFonts w:ascii="Verdana" w:hAnsi="Verdana"/>
        </w:rPr>
        <w:t>Possibilitar ao Fiscal</w:t>
      </w:r>
      <w:r w:rsidR="003B5AF5">
        <w:rPr>
          <w:rFonts w:ascii="Verdana" w:hAnsi="Verdana"/>
        </w:rPr>
        <w:t>/</w:t>
      </w:r>
      <w:r w:rsidRPr="00832338">
        <w:rPr>
          <w:rFonts w:ascii="Verdana" w:hAnsi="Verdana"/>
        </w:rPr>
        <w:t>Leiturista efetuar os registros das leituras e ocorrências dos medidores de água, o faturamento no campo em tempo real (leitura e impressão da conta de água e esgoto e das notificações no mesmo minuto), a impressão das faturas de água e notificações diversas e possibilitar o envio e recebimento das informações de campo para o Sistema de Faturamento. O Sistema de Coleta de Dados e Impressão Simultânea deverá ser totalmente integrado ao Sistema de Faturamento e conter os recursos descritos a seguir.</w:t>
      </w:r>
    </w:p>
    <w:p w:rsidR="003772CC" w:rsidRDefault="003772CC" w:rsidP="00832338">
      <w:pPr>
        <w:pStyle w:val="Ttulo10"/>
        <w:spacing w:before="0"/>
        <w:jc w:val="both"/>
        <w:rPr>
          <w:rFonts w:ascii="Verdana" w:hAnsi="Verdana"/>
          <w:b/>
          <w:color w:val="000000" w:themeColor="text1"/>
          <w:sz w:val="20"/>
          <w:szCs w:val="20"/>
        </w:rPr>
      </w:pPr>
    </w:p>
    <w:p w:rsidR="00B02255" w:rsidRPr="00832338" w:rsidRDefault="008C47FE" w:rsidP="00832338">
      <w:pPr>
        <w:pStyle w:val="Ttulo10"/>
        <w:spacing w:before="0"/>
        <w:jc w:val="both"/>
        <w:rPr>
          <w:rFonts w:ascii="Verdana" w:hAnsi="Verdana"/>
          <w:b/>
          <w:color w:val="000000" w:themeColor="text1"/>
          <w:sz w:val="20"/>
          <w:szCs w:val="20"/>
        </w:rPr>
      </w:pPr>
      <w:r w:rsidRPr="00832338">
        <w:rPr>
          <w:rFonts w:ascii="Verdana" w:hAnsi="Verdana"/>
          <w:b/>
          <w:color w:val="000000" w:themeColor="text1"/>
          <w:sz w:val="20"/>
          <w:szCs w:val="20"/>
        </w:rPr>
        <w:t xml:space="preserve">2. </w:t>
      </w:r>
      <w:r w:rsidR="00B02255" w:rsidRPr="00832338">
        <w:rPr>
          <w:rFonts w:ascii="Verdana" w:hAnsi="Verdana"/>
          <w:b/>
          <w:color w:val="000000" w:themeColor="text1"/>
          <w:sz w:val="20"/>
          <w:szCs w:val="20"/>
        </w:rPr>
        <w:t>Características</w:t>
      </w:r>
      <w:r w:rsidR="003B5AF5">
        <w:rPr>
          <w:rFonts w:ascii="Verdana" w:hAnsi="Verdana"/>
          <w:b/>
          <w:color w:val="000000" w:themeColor="text1"/>
          <w:sz w:val="20"/>
          <w:szCs w:val="20"/>
        </w:rPr>
        <w:t>:</w:t>
      </w:r>
    </w:p>
    <w:p w:rsidR="008C47FE" w:rsidRPr="00832338" w:rsidRDefault="008C47FE" w:rsidP="00832338"/>
    <w:p w:rsidR="00B02255" w:rsidRPr="00200553" w:rsidRDefault="008C47FE" w:rsidP="00200553">
      <w:pPr>
        <w:pStyle w:val="a1"/>
        <w:spacing w:after="0"/>
        <w:ind w:left="0" w:firstLine="0"/>
        <w:jc w:val="both"/>
        <w:rPr>
          <w:rFonts w:ascii="Verdana" w:hAnsi="Verdana"/>
        </w:rPr>
      </w:pPr>
      <w:r w:rsidRPr="00200553">
        <w:rPr>
          <w:rFonts w:ascii="Verdana" w:hAnsi="Verdana"/>
        </w:rPr>
        <w:t xml:space="preserve">2.1. </w:t>
      </w:r>
      <w:r w:rsidR="00B02255" w:rsidRPr="00200553">
        <w:rPr>
          <w:rFonts w:ascii="Verdana" w:hAnsi="Verdana"/>
        </w:rPr>
        <w:t xml:space="preserve">O software deverá possibilitar a operação de forma descentralizada, propiciando o processamento remoto do faturamento em campo e comunicação através do protocolo TCP/IP </w:t>
      </w:r>
      <w:r w:rsidR="00B02255" w:rsidRPr="00200553">
        <w:rPr>
          <w:rFonts w:ascii="Verdana" w:hAnsi="Verdana"/>
        </w:rPr>
        <w:lastRenderedPageBreak/>
        <w:t>utilizando-se conexão Wireless (ou uma doca) para troca de informações com o sistema de gestão do Sistema de Faturamento.</w:t>
      </w:r>
    </w:p>
    <w:p w:rsidR="00200553" w:rsidRPr="00200553" w:rsidRDefault="00200553" w:rsidP="00200553">
      <w:pPr>
        <w:pStyle w:val="a1"/>
        <w:spacing w:after="0"/>
        <w:ind w:left="0" w:firstLine="0"/>
        <w:jc w:val="both"/>
        <w:rPr>
          <w:rFonts w:ascii="Verdana" w:hAnsi="Verdana"/>
        </w:rPr>
      </w:pPr>
    </w:p>
    <w:p w:rsidR="00B02255" w:rsidRPr="00832338" w:rsidRDefault="008C47FE" w:rsidP="00200553">
      <w:pPr>
        <w:pStyle w:val="a1"/>
        <w:spacing w:after="0"/>
        <w:ind w:left="0" w:firstLine="0"/>
        <w:jc w:val="both"/>
        <w:rPr>
          <w:rFonts w:ascii="Verdana" w:hAnsi="Verdana"/>
        </w:rPr>
      </w:pPr>
      <w:r w:rsidRPr="00200553">
        <w:rPr>
          <w:rFonts w:ascii="Verdana" w:hAnsi="Verdana"/>
        </w:rPr>
        <w:t xml:space="preserve">2.2. </w:t>
      </w:r>
      <w:r w:rsidR="00B02255" w:rsidRPr="00200553">
        <w:rPr>
          <w:rFonts w:ascii="Verdana" w:hAnsi="Verdana"/>
        </w:rPr>
        <w:t>O faturamento</w:t>
      </w:r>
      <w:r w:rsidR="00B02255" w:rsidRPr="00832338">
        <w:rPr>
          <w:rFonts w:ascii="Verdana" w:hAnsi="Verdana"/>
        </w:rPr>
        <w:t xml:space="preserve"> e emissão convencional de contas de água e esgoto com boleto ou código </w:t>
      </w:r>
      <w:r w:rsidR="00753ECC" w:rsidRPr="00832338">
        <w:rPr>
          <w:rFonts w:ascii="Verdana" w:hAnsi="Verdana"/>
        </w:rPr>
        <w:t>FEBRABAN</w:t>
      </w:r>
      <w:r w:rsidR="00B02255" w:rsidRPr="00832338">
        <w:rPr>
          <w:rFonts w:ascii="Verdana" w:hAnsi="Verdana"/>
        </w:rPr>
        <w:t xml:space="preserve"> (in</w:t>
      </w:r>
      <w:r w:rsidR="00200553">
        <w:rPr>
          <w:rFonts w:ascii="Verdana" w:hAnsi="Verdana"/>
        </w:rPr>
        <w:t xml:space="preserve"> </w:t>
      </w:r>
      <w:r w:rsidR="00B02255" w:rsidRPr="00832338">
        <w:rPr>
          <w:rFonts w:ascii="Verdana" w:hAnsi="Verdana"/>
        </w:rPr>
        <w:t xml:space="preserve">loco) </w:t>
      </w:r>
      <w:r w:rsidR="00BF1EBA" w:rsidRPr="00832338">
        <w:rPr>
          <w:rFonts w:ascii="Verdana" w:hAnsi="Verdana"/>
        </w:rPr>
        <w:t>serão mantidos</w:t>
      </w:r>
      <w:r w:rsidR="00B02255" w:rsidRPr="00832338">
        <w:rPr>
          <w:rFonts w:ascii="Verdana" w:hAnsi="Verdana"/>
        </w:rPr>
        <w:t xml:space="preserve"> como opção de impressão de contas de acordo com as regras estabelecidas pelo órgão.</w:t>
      </w:r>
    </w:p>
    <w:p w:rsidR="00200553" w:rsidRDefault="00200553" w:rsidP="00832338">
      <w:pPr>
        <w:pStyle w:val="a1"/>
        <w:spacing w:after="0"/>
        <w:jc w:val="both"/>
        <w:rPr>
          <w:rFonts w:ascii="Verdana" w:hAnsi="Verdana"/>
          <w:b/>
        </w:rPr>
      </w:pPr>
    </w:p>
    <w:p w:rsidR="00B02255" w:rsidRDefault="008C47FE" w:rsidP="00832338">
      <w:pPr>
        <w:pStyle w:val="a1"/>
        <w:spacing w:after="0"/>
        <w:jc w:val="both"/>
        <w:rPr>
          <w:rFonts w:ascii="Verdana" w:hAnsi="Verdana"/>
          <w:b/>
        </w:rPr>
      </w:pPr>
      <w:r w:rsidRPr="00832338">
        <w:rPr>
          <w:rFonts w:ascii="Verdana" w:hAnsi="Verdana"/>
          <w:b/>
        </w:rPr>
        <w:t xml:space="preserve">3. </w:t>
      </w:r>
      <w:r w:rsidR="00B02255" w:rsidRPr="00832338">
        <w:rPr>
          <w:rFonts w:ascii="Verdana" w:hAnsi="Verdana"/>
          <w:b/>
        </w:rPr>
        <w:t>Deverá conter no mínimo as seguintes funcionalidades:</w:t>
      </w:r>
    </w:p>
    <w:p w:rsidR="00200553" w:rsidRPr="00832338" w:rsidRDefault="00200553" w:rsidP="00832338">
      <w:pPr>
        <w:pStyle w:val="a1"/>
        <w:spacing w:after="0"/>
        <w:jc w:val="both"/>
        <w:rPr>
          <w:rFonts w:ascii="Verdana" w:hAnsi="Verdana"/>
          <w:b/>
        </w:rPr>
      </w:pPr>
    </w:p>
    <w:p w:rsidR="00200553" w:rsidRDefault="00200553" w:rsidP="00200553">
      <w:pPr>
        <w:pStyle w:val="a2"/>
        <w:numPr>
          <w:ilvl w:val="0"/>
          <w:numId w:val="0"/>
        </w:numPr>
        <w:spacing w:after="0"/>
        <w:jc w:val="both"/>
        <w:rPr>
          <w:rFonts w:ascii="Verdana" w:hAnsi="Verdana"/>
        </w:rPr>
      </w:pPr>
      <w:r>
        <w:rPr>
          <w:rFonts w:ascii="Verdana" w:hAnsi="Verdana"/>
        </w:rPr>
        <w:t xml:space="preserve">- </w:t>
      </w:r>
      <w:r w:rsidR="00B02255" w:rsidRPr="00832338">
        <w:rPr>
          <w:rFonts w:ascii="Verdana" w:hAnsi="Verdana"/>
        </w:rPr>
        <w:t>Procedimento de descarga dos dados coletados e faturados em campo, para o Sistema de Faturamento via Wireless ou doca</w:t>
      </w:r>
      <w:r>
        <w:rPr>
          <w:rFonts w:ascii="Verdana" w:hAnsi="Verdana"/>
        </w:rPr>
        <w:t>.</w:t>
      </w:r>
    </w:p>
    <w:p w:rsidR="00200553" w:rsidRDefault="00200553" w:rsidP="00200553">
      <w:pPr>
        <w:pStyle w:val="a2"/>
        <w:numPr>
          <w:ilvl w:val="0"/>
          <w:numId w:val="0"/>
        </w:numPr>
        <w:spacing w:after="0"/>
        <w:jc w:val="both"/>
        <w:rPr>
          <w:rFonts w:ascii="Verdana" w:hAnsi="Verdana"/>
        </w:rPr>
      </w:pPr>
      <w:r>
        <w:rPr>
          <w:rFonts w:ascii="Verdana" w:hAnsi="Verdana"/>
        </w:rPr>
        <w:t xml:space="preserve">- </w:t>
      </w:r>
      <w:r w:rsidR="00B02255" w:rsidRPr="00832338">
        <w:rPr>
          <w:rFonts w:ascii="Verdana" w:hAnsi="Verdana"/>
        </w:rPr>
        <w:t>Procedimento de pesquisa e consulta de posicionamento de usuários na rota por endereço, número do hidrômetro, identificação do usuário, identificação de rota e posição relativa do usuário na rota.</w:t>
      </w:r>
    </w:p>
    <w:p w:rsidR="00200553" w:rsidRDefault="00200553" w:rsidP="00200553">
      <w:pPr>
        <w:pStyle w:val="a2"/>
        <w:numPr>
          <w:ilvl w:val="0"/>
          <w:numId w:val="0"/>
        </w:numPr>
        <w:spacing w:after="0"/>
        <w:jc w:val="both"/>
        <w:rPr>
          <w:rFonts w:ascii="Verdana" w:hAnsi="Verdana"/>
        </w:rPr>
      </w:pPr>
      <w:r>
        <w:rPr>
          <w:rFonts w:ascii="Verdana" w:hAnsi="Verdana"/>
        </w:rPr>
        <w:t xml:space="preserve">- </w:t>
      </w:r>
      <w:r w:rsidR="00B02255" w:rsidRPr="00832338">
        <w:rPr>
          <w:rFonts w:ascii="Verdana" w:hAnsi="Verdana"/>
        </w:rPr>
        <w:t>Procedimento de rotina de coleta, consistência de leituras e registro de irregularida</w:t>
      </w:r>
      <w:r>
        <w:rPr>
          <w:rFonts w:ascii="Verdana" w:hAnsi="Verdana"/>
        </w:rPr>
        <w:t>des, divergências e ocorrências.</w:t>
      </w:r>
    </w:p>
    <w:p w:rsidR="00200553" w:rsidRDefault="00200553" w:rsidP="00200553">
      <w:pPr>
        <w:pStyle w:val="a2"/>
        <w:numPr>
          <w:ilvl w:val="0"/>
          <w:numId w:val="0"/>
        </w:numPr>
        <w:spacing w:after="0"/>
        <w:jc w:val="both"/>
        <w:rPr>
          <w:rFonts w:ascii="Verdana" w:hAnsi="Verdana"/>
        </w:rPr>
      </w:pPr>
      <w:r>
        <w:rPr>
          <w:rFonts w:ascii="Verdana" w:hAnsi="Verdana"/>
        </w:rPr>
        <w:t xml:space="preserve">- </w:t>
      </w:r>
      <w:r w:rsidR="00B02255" w:rsidRPr="00832338">
        <w:rPr>
          <w:rFonts w:ascii="Verdana" w:hAnsi="Verdana"/>
        </w:rPr>
        <w:t>Procedimento de captura de imagens (foto</w:t>
      </w:r>
      <w:r>
        <w:rPr>
          <w:rFonts w:ascii="Verdana" w:hAnsi="Verdana"/>
        </w:rPr>
        <w:t>s) com vinculação direta ao CDC.</w:t>
      </w:r>
    </w:p>
    <w:p w:rsidR="00200553" w:rsidRDefault="00200553" w:rsidP="00200553">
      <w:pPr>
        <w:pStyle w:val="a2"/>
        <w:numPr>
          <w:ilvl w:val="0"/>
          <w:numId w:val="0"/>
        </w:numPr>
        <w:spacing w:after="0"/>
        <w:jc w:val="both"/>
        <w:rPr>
          <w:rFonts w:ascii="Verdana" w:hAnsi="Verdana"/>
        </w:rPr>
      </w:pPr>
      <w:r>
        <w:rPr>
          <w:rFonts w:ascii="Verdana" w:hAnsi="Verdana"/>
        </w:rPr>
        <w:t xml:space="preserve">- </w:t>
      </w:r>
      <w:r w:rsidR="00B02255" w:rsidRPr="00832338">
        <w:rPr>
          <w:rFonts w:ascii="Verdana" w:hAnsi="Verdana"/>
        </w:rPr>
        <w:t>Procedimento de descarregamento das fotos vinculadas ao CDC para o banco de dados automatizado.</w:t>
      </w:r>
    </w:p>
    <w:p w:rsidR="00200553" w:rsidRDefault="00200553" w:rsidP="00200553">
      <w:pPr>
        <w:pStyle w:val="a2"/>
        <w:numPr>
          <w:ilvl w:val="0"/>
          <w:numId w:val="0"/>
        </w:numPr>
        <w:spacing w:after="0"/>
        <w:jc w:val="both"/>
        <w:rPr>
          <w:rFonts w:ascii="Verdana" w:hAnsi="Verdana"/>
        </w:rPr>
      </w:pPr>
      <w:r>
        <w:rPr>
          <w:rFonts w:ascii="Verdana" w:hAnsi="Verdana"/>
        </w:rPr>
        <w:t xml:space="preserve">- </w:t>
      </w:r>
      <w:r w:rsidR="00B02255" w:rsidRPr="00832338">
        <w:rPr>
          <w:rFonts w:ascii="Verdana" w:hAnsi="Verdana"/>
        </w:rPr>
        <w:t>Procedimento de cálculo tarifário de consumo de água, resíduo de troca de medidores e</w:t>
      </w:r>
      <w:r>
        <w:rPr>
          <w:rFonts w:ascii="Verdana" w:hAnsi="Verdana"/>
        </w:rPr>
        <w:t xml:space="preserve"> lançamento pelo consumo taxado.</w:t>
      </w:r>
    </w:p>
    <w:p w:rsidR="00A8721F" w:rsidRDefault="00200553" w:rsidP="00A8721F">
      <w:pPr>
        <w:pStyle w:val="a2"/>
        <w:numPr>
          <w:ilvl w:val="0"/>
          <w:numId w:val="0"/>
        </w:numPr>
        <w:spacing w:after="0"/>
        <w:jc w:val="both"/>
        <w:rPr>
          <w:rFonts w:ascii="Verdana" w:hAnsi="Verdana"/>
        </w:rPr>
      </w:pPr>
      <w:r>
        <w:rPr>
          <w:rFonts w:ascii="Verdana" w:hAnsi="Verdana"/>
        </w:rPr>
        <w:t xml:space="preserve">- </w:t>
      </w:r>
      <w:r w:rsidR="00B02255" w:rsidRPr="00832338">
        <w:rPr>
          <w:rFonts w:ascii="Verdana" w:hAnsi="Verdana"/>
        </w:rPr>
        <w:t xml:space="preserve">Procedimento de impressão de Contas de água com código de barras padrão </w:t>
      </w:r>
      <w:r w:rsidR="00753ECC" w:rsidRPr="00832338">
        <w:rPr>
          <w:rFonts w:ascii="Verdana" w:hAnsi="Verdana"/>
        </w:rPr>
        <w:t>FEBRABAN</w:t>
      </w:r>
      <w:r w:rsidR="00B02255" w:rsidRPr="00832338">
        <w:rPr>
          <w:rFonts w:ascii="Verdana" w:hAnsi="Verdana"/>
        </w:rPr>
        <w:t xml:space="preserve">, </w:t>
      </w:r>
      <w:proofErr w:type="spellStart"/>
      <w:r w:rsidR="00B02255" w:rsidRPr="00832338">
        <w:rPr>
          <w:rFonts w:ascii="Verdana" w:hAnsi="Verdana"/>
        </w:rPr>
        <w:t>C</w:t>
      </w:r>
      <w:r w:rsidRPr="00832338">
        <w:rPr>
          <w:rFonts w:ascii="Verdana" w:hAnsi="Verdana"/>
        </w:rPr>
        <w:t>nab</w:t>
      </w:r>
      <w:proofErr w:type="spellEnd"/>
      <w:r w:rsidR="00B02255" w:rsidRPr="00832338">
        <w:rPr>
          <w:rFonts w:ascii="Verdana" w:hAnsi="Verdana"/>
        </w:rPr>
        <w:t>, em impressora portátil térmica direta sem fio, utilizando a comunicação por Blue</w:t>
      </w:r>
      <w:r>
        <w:rPr>
          <w:rFonts w:ascii="Verdana" w:hAnsi="Verdana"/>
        </w:rPr>
        <w:t>tooth.</w:t>
      </w:r>
      <w:r w:rsidR="00A8721F">
        <w:rPr>
          <w:rFonts w:ascii="Verdana" w:hAnsi="Verdana"/>
        </w:rPr>
        <w:t xml:space="preserve"> </w:t>
      </w:r>
    </w:p>
    <w:p w:rsidR="00A8721F" w:rsidRDefault="00A8721F" w:rsidP="00A8721F">
      <w:pPr>
        <w:pStyle w:val="a2"/>
        <w:numPr>
          <w:ilvl w:val="0"/>
          <w:numId w:val="0"/>
        </w:numPr>
        <w:spacing w:after="0"/>
        <w:jc w:val="both"/>
        <w:rPr>
          <w:rFonts w:ascii="Verdana" w:hAnsi="Verdana"/>
        </w:rPr>
      </w:pPr>
      <w:r>
        <w:rPr>
          <w:rFonts w:ascii="Verdana" w:hAnsi="Verdana"/>
        </w:rPr>
        <w:t xml:space="preserve">- </w:t>
      </w:r>
      <w:r w:rsidR="00B02255" w:rsidRPr="00832338">
        <w:rPr>
          <w:rFonts w:ascii="Verdana" w:hAnsi="Verdana"/>
        </w:rPr>
        <w:t xml:space="preserve">Ter a capacidade de transmissão das leituras em tempo real, via </w:t>
      </w:r>
      <w:proofErr w:type="spellStart"/>
      <w:r w:rsidR="00B02255" w:rsidRPr="00832338">
        <w:rPr>
          <w:rFonts w:ascii="Verdana" w:hAnsi="Verdana"/>
        </w:rPr>
        <w:t>gprs</w:t>
      </w:r>
      <w:proofErr w:type="spellEnd"/>
      <w:r w:rsidR="00B02255" w:rsidRPr="00832338">
        <w:rPr>
          <w:rFonts w:ascii="Verdana" w:hAnsi="Verdana"/>
        </w:rPr>
        <w:t>, protegendo os dados coletados contra eventuais perdas, devido a travamento do computador móvel ou outros motivos quaisquer.</w:t>
      </w:r>
    </w:p>
    <w:p w:rsidR="00A8721F" w:rsidRDefault="00A8721F" w:rsidP="00A8721F">
      <w:pPr>
        <w:pStyle w:val="a2"/>
        <w:numPr>
          <w:ilvl w:val="0"/>
          <w:numId w:val="0"/>
        </w:numPr>
        <w:spacing w:after="0"/>
        <w:jc w:val="both"/>
        <w:rPr>
          <w:rFonts w:ascii="Verdana" w:hAnsi="Verdana"/>
        </w:rPr>
      </w:pPr>
      <w:r>
        <w:rPr>
          <w:rFonts w:ascii="Verdana" w:hAnsi="Verdana"/>
        </w:rPr>
        <w:t xml:space="preserve">- </w:t>
      </w:r>
      <w:r w:rsidR="00B02255" w:rsidRPr="00832338">
        <w:rPr>
          <w:rFonts w:ascii="Verdana" w:hAnsi="Verdana"/>
        </w:rPr>
        <w:t>O Sistema de Coleta de Dados e Emissão Simultânea deverá comportar o cadastro de todos os fiscais leituristas, códigos de ocorrências e ligações pertencentes ao mesmo grupo de rota de leitura, ordenados por sequência de leitura.</w:t>
      </w:r>
    </w:p>
    <w:p w:rsidR="00A8721F" w:rsidRDefault="00A8721F" w:rsidP="00A8721F">
      <w:pPr>
        <w:pStyle w:val="a2"/>
        <w:numPr>
          <w:ilvl w:val="0"/>
          <w:numId w:val="0"/>
        </w:numPr>
        <w:spacing w:after="0"/>
        <w:jc w:val="both"/>
        <w:rPr>
          <w:rFonts w:ascii="Verdana" w:hAnsi="Verdana"/>
        </w:rPr>
      </w:pPr>
      <w:r>
        <w:rPr>
          <w:rFonts w:ascii="Verdana" w:hAnsi="Verdana"/>
        </w:rPr>
        <w:t xml:space="preserve">- </w:t>
      </w:r>
      <w:r w:rsidR="00B02255" w:rsidRPr="00832338">
        <w:rPr>
          <w:rFonts w:ascii="Verdana" w:hAnsi="Verdana"/>
        </w:rPr>
        <w:t>O Sistema de Coleta de Dados e Emissão Simultânea deverá permitir a mudança de fiscal leiturista a qualquer tempo em qualquer rota de leitura.</w:t>
      </w:r>
    </w:p>
    <w:p w:rsidR="00A8721F" w:rsidRDefault="00A8721F" w:rsidP="00A8721F">
      <w:pPr>
        <w:pStyle w:val="a2"/>
        <w:numPr>
          <w:ilvl w:val="0"/>
          <w:numId w:val="0"/>
        </w:numPr>
        <w:spacing w:after="0"/>
        <w:jc w:val="both"/>
        <w:rPr>
          <w:rFonts w:ascii="Verdana" w:hAnsi="Verdana"/>
        </w:rPr>
      </w:pPr>
      <w:r>
        <w:rPr>
          <w:rFonts w:ascii="Verdana" w:hAnsi="Verdana"/>
        </w:rPr>
        <w:t xml:space="preserve">- </w:t>
      </w:r>
      <w:r w:rsidR="00B02255" w:rsidRPr="00832338">
        <w:rPr>
          <w:rFonts w:ascii="Verdana" w:hAnsi="Verdana"/>
        </w:rPr>
        <w:t xml:space="preserve">Criticar em tempo real a leitura informada pelo fiscal leiturista com base nas informações contidas, tais como leitura anterior, média dos últimos consumos, alertando quando </w:t>
      </w:r>
      <w:r w:rsidR="005635A1" w:rsidRPr="00832338">
        <w:rPr>
          <w:rFonts w:ascii="Verdana" w:hAnsi="Verdana"/>
        </w:rPr>
        <w:t>houver</w:t>
      </w:r>
      <w:r w:rsidR="00B02255" w:rsidRPr="00832338">
        <w:rPr>
          <w:rFonts w:ascii="Verdana" w:hAnsi="Verdana"/>
        </w:rPr>
        <w:t xml:space="preserve"> divergências quanto ao consumo médio e o medido. Deverão ser </w:t>
      </w:r>
      <w:r w:rsidR="003F7A45" w:rsidRPr="00832338">
        <w:rPr>
          <w:rFonts w:ascii="Verdana" w:hAnsi="Verdana"/>
        </w:rPr>
        <w:t>cadastrado</w:t>
      </w:r>
      <w:r w:rsidR="00BE3BD3" w:rsidRPr="00832338">
        <w:rPr>
          <w:rFonts w:ascii="Verdana" w:hAnsi="Verdana"/>
        </w:rPr>
        <w:t>s</w:t>
      </w:r>
      <w:r w:rsidR="003F7A45" w:rsidRPr="00832338">
        <w:rPr>
          <w:rFonts w:ascii="Verdana" w:hAnsi="Verdana"/>
        </w:rPr>
        <w:t xml:space="preserve"> </w:t>
      </w:r>
      <w:proofErr w:type="gramStart"/>
      <w:r w:rsidR="003F7A45" w:rsidRPr="00832338">
        <w:rPr>
          <w:rFonts w:ascii="Verdana" w:hAnsi="Verdana"/>
        </w:rPr>
        <w:t>percentua</w:t>
      </w:r>
      <w:r w:rsidR="00BE3BD3" w:rsidRPr="00832338">
        <w:rPr>
          <w:rFonts w:ascii="Verdana" w:hAnsi="Verdana"/>
        </w:rPr>
        <w:t xml:space="preserve">is </w:t>
      </w:r>
      <w:r w:rsidR="003F7A45" w:rsidRPr="00832338">
        <w:rPr>
          <w:rFonts w:ascii="Verdana" w:hAnsi="Verdana"/>
        </w:rPr>
        <w:t>de tolerância a maior</w:t>
      </w:r>
      <w:proofErr w:type="gramEnd"/>
      <w:r w:rsidR="00B02255" w:rsidRPr="00832338">
        <w:rPr>
          <w:rFonts w:ascii="Verdana" w:hAnsi="Verdana"/>
        </w:rPr>
        <w:t xml:space="preserve"> e a menor em relação a estes consumos informados.</w:t>
      </w:r>
    </w:p>
    <w:p w:rsidR="00A8721F" w:rsidRDefault="00A8721F" w:rsidP="00A8721F">
      <w:pPr>
        <w:pStyle w:val="a2"/>
        <w:numPr>
          <w:ilvl w:val="0"/>
          <w:numId w:val="0"/>
        </w:numPr>
        <w:spacing w:after="0"/>
        <w:jc w:val="both"/>
        <w:rPr>
          <w:rFonts w:ascii="Verdana" w:hAnsi="Verdana"/>
        </w:rPr>
      </w:pPr>
      <w:r>
        <w:rPr>
          <w:rFonts w:ascii="Verdana" w:hAnsi="Verdana"/>
        </w:rPr>
        <w:t xml:space="preserve">- </w:t>
      </w:r>
      <w:r w:rsidR="00B02255" w:rsidRPr="00832338">
        <w:rPr>
          <w:rFonts w:ascii="Verdana" w:hAnsi="Verdana"/>
        </w:rPr>
        <w:t xml:space="preserve">O Sistema deverá possuir, entre outros, parâmetros de ocorrências que indiquem se o campo de leitura deve ou não ser preenchido. </w:t>
      </w:r>
      <w:r w:rsidR="00753ECC" w:rsidRPr="00832338">
        <w:rPr>
          <w:rFonts w:ascii="Verdana" w:hAnsi="Verdana"/>
        </w:rPr>
        <w:t>Ex</w:t>
      </w:r>
      <w:r w:rsidR="00753ECC">
        <w:rPr>
          <w:rFonts w:ascii="Verdana" w:hAnsi="Verdana"/>
        </w:rPr>
        <w:t>.</w:t>
      </w:r>
      <w:r w:rsidR="00B02255" w:rsidRPr="00832338">
        <w:rPr>
          <w:rFonts w:ascii="Verdana" w:hAnsi="Verdana"/>
        </w:rPr>
        <w:t>: Em uma ocorrência de portão fechado ou hidrômetro inacessível não se pode lançar leituras.</w:t>
      </w:r>
    </w:p>
    <w:p w:rsidR="00A8721F" w:rsidRDefault="00A8721F" w:rsidP="00A8721F">
      <w:pPr>
        <w:pStyle w:val="a2"/>
        <w:numPr>
          <w:ilvl w:val="0"/>
          <w:numId w:val="0"/>
        </w:numPr>
        <w:spacing w:after="0"/>
        <w:jc w:val="both"/>
        <w:rPr>
          <w:rFonts w:ascii="Verdana" w:hAnsi="Verdana"/>
        </w:rPr>
      </w:pPr>
      <w:r>
        <w:rPr>
          <w:rFonts w:ascii="Verdana" w:hAnsi="Verdana"/>
        </w:rPr>
        <w:t xml:space="preserve">- </w:t>
      </w:r>
      <w:r w:rsidR="00B02255" w:rsidRPr="00832338">
        <w:rPr>
          <w:rFonts w:ascii="Verdana" w:hAnsi="Verdana"/>
        </w:rPr>
        <w:t>Aviso de ligação ha mais de X (parametrizável) meses sem leitura real efetuada pelo órgão.</w:t>
      </w:r>
      <w:r>
        <w:rPr>
          <w:rFonts w:ascii="Verdana" w:hAnsi="Verdana"/>
        </w:rPr>
        <w:t xml:space="preserve"> </w:t>
      </w:r>
    </w:p>
    <w:p w:rsidR="00A8721F" w:rsidRDefault="00A8721F" w:rsidP="00A8721F">
      <w:pPr>
        <w:pStyle w:val="a2"/>
        <w:numPr>
          <w:ilvl w:val="0"/>
          <w:numId w:val="0"/>
        </w:numPr>
        <w:spacing w:after="0"/>
        <w:jc w:val="both"/>
        <w:rPr>
          <w:rFonts w:ascii="Verdana" w:hAnsi="Verdana"/>
        </w:rPr>
      </w:pPr>
      <w:r>
        <w:rPr>
          <w:rFonts w:ascii="Verdana" w:hAnsi="Verdana"/>
        </w:rPr>
        <w:t xml:space="preserve">- </w:t>
      </w:r>
      <w:r w:rsidR="00B02255" w:rsidRPr="00832338">
        <w:rPr>
          <w:rFonts w:ascii="Verdana" w:hAnsi="Verdana"/>
        </w:rPr>
        <w:t>Através de parametrização, o Sistema deverá mostrar o último consumo registrado e a média habitual, quando for detectado consumo maior ou menor que a média, durante o registro da respectiva leitura.</w:t>
      </w:r>
    </w:p>
    <w:p w:rsidR="00A8721F" w:rsidRDefault="00753ECC" w:rsidP="00A8721F">
      <w:pPr>
        <w:pStyle w:val="a2"/>
        <w:numPr>
          <w:ilvl w:val="0"/>
          <w:numId w:val="0"/>
        </w:numPr>
        <w:spacing w:after="0"/>
        <w:jc w:val="both"/>
        <w:rPr>
          <w:rFonts w:ascii="Verdana" w:hAnsi="Verdana"/>
        </w:rPr>
      </w:pPr>
      <w:r>
        <w:rPr>
          <w:rFonts w:ascii="Verdana" w:hAnsi="Verdana"/>
        </w:rPr>
        <w:t xml:space="preserve">- </w:t>
      </w:r>
      <w:r w:rsidRPr="00832338">
        <w:rPr>
          <w:rFonts w:ascii="Verdana" w:hAnsi="Verdana"/>
        </w:rPr>
        <w:t xml:space="preserve">O sistema deve permitir </w:t>
      </w:r>
      <w:proofErr w:type="gramStart"/>
      <w:r w:rsidRPr="00832338">
        <w:rPr>
          <w:rFonts w:ascii="Verdana" w:hAnsi="Verdana"/>
        </w:rPr>
        <w:t>a parametrização de códigos de ocorrência, que</w:t>
      </w:r>
      <w:r>
        <w:rPr>
          <w:rFonts w:ascii="Verdana" w:hAnsi="Verdana"/>
        </w:rPr>
        <w:t>,</w:t>
      </w:r>
      <w:r w:rsidRPr="00832338">
        <w:rPr>
          <w:rFonts w:ascii="Verdana" w:hAnsi="Verdana"/>
        </w:rPr>
        <w:t xml:space="preserve"> no momento do lançamento do mesmo, seja exigid</w:t>
      </w:r>
      <w:r>
        <w:rPr>
          <w:rFonts w:ascii="Verdana" w:hAnsi="Verdana"/>
        </w:rPr>
        <w:t>a</w:t>
      </w:r>
      <w:r w:rsidRPr="00832338">
        <w:rPr>
          <w:rFonts w:ascii="Verdana" w:hAnsi="Verdana"/>
        </w:rPr>
        <w:t xml:space="preserve"> a captura</w:t>
      </w:r>
      <w:proofErr w:type="gramEnd"/>
      <w:r w:rsidRPr="00832338">
        <w:rPr>
          <w:rFonts w:ascii="Verdana" w:hAnsi="Verdana"/>
        </w:rPr>
        <w:t xml:space="preserve"> da imagem (fotografia comprovando o lançamento do código de ocorrência)</w:t>
      </w:r>
      <w:r>
        <w:rPr>
          <w:rFonts w:ascii="Verdana" w:hAnsi="Verdana"/>
        </w:rPr>
        <w:t>.</w:t>
      </w:r>
    </w:p>
    <w:p w:rsidR="00B02255" w:rsidRPr="00832338" w:rsidRDefault="00A8721F" w:rsidP="00A8721F">
      <w:pPr>
        <w:pStyle w:val="a2"/>
        <w:numPr>
          <w:ilvl w:val="0"/>
          <w:numId w:val="0"/>
        </w:numPr>
        <w:spacing w:after="0"/>
        <w:jc w:val="both"/>
        <w:rPr>
          <w:rFonts w:ascii="Verdana" w:hAnsi="Verdana"/>
        </w:rPr>
      </w:pPr>
      <w:r>
        <w:rPr>
          <w:rFonts w:ascii="Verdana" w:hAnsi="Verdana"/>
        </w:rPr>
        <w:t xml:space="preserve">- </w:t>
      </w:r>
      <w:r w:rsidR="00B02255" w:rsidRPr="00832338">
        <w:rPr>
          <w:rFonts w:ascii="Verdana" w:hAnsi="Verdana"/>
        </w:rPr>
        <w:t xml:space="preserve">O Sistema deverá executar na rota cálculos diferenciados para condomínios com leitura não individualizados, cálculos diferenciados para condomínios individualizados (Leitura e emissão de contas para hidrômetro principal e hidrômetros individuais – </w:t>
      </w:r>
      <w:r w:rsidR="00753ECC" w:rsidRPr="00832338">
        <w:rPr>
          <w:rFonts w:ascii="Verdana" w:hAnsi="Verdana"/>
        </w:rPr>
        <w:t>Ex.</w:t>
      </w:r>
      <w:r w:rsidR="00B02255" w:rsidRPr="00832338">
        <w:rPr>
          <w:rFonts w:ascii="Verdana" w:hAnsi="Verdana"/>
        </w:rPr>
        <w:t>: CDHU).</w:t>
      </w:r>
    </w:p>
    <w:p w:rsidR="00200553" w:rsidRDefault="00200553" w:rsidP="00200553">
      <w:pPr>
        <w:pStyle w:val="a2"/>
        <w:numPr>
          <w:ilvl w:val="0"/>
          <w:numId w:val="0"/>
        </w:numPr>
        <w:spacing w:after="0"/>
        <w:jc w:val="both"/>
        <w:rPr>
          <w:rFonts w:ascii="Verdana" w:hAnsi="Verdana"/>
        </w:rPr>
      </w:pPr>
      <w:r>
        <w:rPr>
          <w:rFonts w:ascii="Verdana" w:hAnsi="Verdana"/>
        </w:rPr>
        <w:t xml:space="preserve">- </w:t>
      </w:r>
      <w:r w:rsidR="00B02255" w:rsidRPr="00832338">
        <w:rPr>
          <w:rFonts w:ascii="Verdana" w:hAnsi="Verdana"/>
        </w:rPr>
        <w:t xml:space="preserve">No computador móvel, as funções multimídia, acesso </w:t>
      </w:r>
      <w:proofErr w:type="gramStart"/>
      <w:r w:rsidR="00B02255" w:rsidRPr="00832338">
        <w:rPr>
          <w:rFonts w:ascii="Verdana" w:hAnsi="Verdana"/>
        </w:rPr>
        <w:t>à</w:t>
      </w:r>
      <w:proofErr w:type="gramEnd"/>
      <w:r w:rsidR="00B02255" w:rsidRPr="00832338">
        <w:rPr>
          <w:rFonts w:ascii="Verdana" w:hAnsi="Verdana"/>
        </w:rPr>
        <w:t xml:space="preserve"> vídeo, som, navegação de internet, jogos, instalações de softwares, modificação de configurações, fundo de tela, proteção de tela e demais funcionalidades não relacionadas exclusivamente á coleta de leituras, registro de fotos e emissão de contas, devem ser desativadas e/ou estar inacessíveis para os fiscais leituristas.</w:t>
      </w:r>
      <w:r>
        <w:rPr>
          <w:rFonts w:ascii="Verdana" w:hAnsi="Verdana"/>
        </w:rPr>
        <w:t xml:space="preserve"> </w:t>
      </w:r>
    </w:p>
    <w:p w:rsidR="00200553" w:rsidRDefault="00200553" w:rsidP="00200553">
      <w:pPr>
        <w:pStyle w:val="a2"/>
        <w:numPr>
          <w:ilvl w:val="0"/>
          <w:numId w:val="0"/>
        </w:numPr>
        <w:spacing w:after="0"/>
        <w:jc w:val="both"/>
        <w:rPr>
          <w:rFonts w:ascii="Verdana" w:hAnsi="Verdana"/>
        </w:rPr>
      </w:pPr>
      <w:r>
        <w:rPr>
          <w:rFonts w:ascii="Verdana" w:hAnsi="Verdana"/>
        </w:rPr>
        <w:t xml:space="preserve">- </w:t>
      </w:r>
      <w:r w:rsidR="00B02255" w:rsidRPr="00832338">
        <w:rPr>
          <w:rFonts w:ascii="Verdana" w:hAnsi="Verdana"/>
        </w:rPr>
        <w:t>O sistema deverá contar com procedimento específico para os casos em que a leitura tenha sido realizada há mais de 30 dias. Deverá calcular o valor do consumo correspondente a 30 dias, atualizando os valores de água e esgoto e posicionando a leitura atual.</w:t>
      </w:r>
    </w:p>
    <w:p w:rsidR="00200553" w:rsidRDefault="00200553" w:rsidP="00200553">
      <w:pPr>
        <w:pStyle w:val="a2"/>
        <w:numPr>
          <w:ilvl w:val="0"/>
          <w:numId w:val="0"/>
        </w:numPr>
        <w:spacing w:after="0"/>
        <w:jc w:val="both"/>
        <w:rPr>
          <w:rFonts w:ascii="Verdana" w:hAnsi="Verdana"/>
        </w:rPr>
      </w:pPr>
      <w:r>
        <w:rPr>
          <w:rFonts w:ascii="Verdana" w:hAnsi="Verdana"/>
        </w:rPr>
        <w:lastRenderedPageBreak/>
        <w:t xml:space="preserve">- </w:t>
      </w:r>
      <w:r w:rsidR="00B02255" w:rsidRPr="00832338">
        <w:rPr>
          <w:rFonts w:ascii="Verdana" w:hAnsi="Verdana"/>
        </w:rPr>
        <w:t>Deverá permitir a impressão de mensagens de débito nas contas.</w:t>
      </w:r>
    </w:p>
    <w:p w:rsidR="00200553" w:rsidRDefault="00200553" w:rsidP="00200553">
      <w:pPr>
        <w:pStyle w:val="a2"/>
        <w:numPr>
          <w:ilvl w:val="0"/>
          <w:numId w:val="0"/>
        </w:numPr>
        <w:spacing w:after="0"/>
        <w:jc w:val="both"/>
        <w:rPr>
          <w:rFonts w:ascii="Verdana" w:hAnsi="Verdana"/>
        </w:rPr>
      </w:pPr>
      <w:r>
        <w:rPr>
          <w:rFonts w:ascii="Verdana" w:hAnsi="Verdana"/>
        </w:rPr>
        <w:t xml:space="preserve">- </w:t>
      </w:r>
      <w:r w:rsidR="00B02255" w:rsidRPr="00832338">
        <w:rPr>
          <w:rFonts w:ascii="Verdana" w:hAnsi="Verdana"/>
        </w:rPr>
        <w:t>Deverá permitir a impressão da quitação anual de débitos, de acordo com os critérios estabelecidos pelo órgão.</w:t>
      </w:r>
    </w:p>
    <w:p w:rsidR="00B02255" w:rsidRPr="00832338" w:rsidRDefault="00200553" w:rsidP="00200553">
      <w:pPr>
        <w:pStyle w:val="a2"/>
        <w:numPr>
          <w:ilvl w:val="0"/>
          <w:numId w:val="0"/>
        </w:numPr>
        <w:spacing w:after="0"/>
        <w:jc w:val="both"/>
        <w:rPr>
          <w:rFonts w:ascii="Verdana" w:hAnsi="Verdana"/>
        </w:rPr>
      </w:pPr>
      <w:r>
        <w:rPr>
          <w:rFonts w:ascii="Verdana" w:hAnsi="Verdana"/>
        </w:rPr>
        <w:t xml:space="preserve">- </w:t>
      </w:r>
      <w:r w:rsidR="00B02255" w:rsidRPr="00832338">
        <w:rPr>
          <w:rFonts w:ascii="Verdana" w:hAnsi="Verdana"/>
        </w:rPr>
        <w:t>O Sistema deverá, a cada leitura registrada, armazenar as coordenadas geográficas (latitude e longitude), provenientes do recurso de GPS contido no coletor de dados. Esta funcionalidade deverá ser parametrizada e, quando houverem, deverão ser enviadas para o sistema central.</w:t>
      </w:r>
    </w:p>
    <w:p w:rsidR="009007E7" w:rsidRPr="00832338" w:rsidRDefault="009007E7" w:rsidP="00832338">
      <w:pPr>
        <w:jc w:val="both"/>
        <w:rPr>
          <w:rFonts w:ascii="Verdana" w:hAnsi="Verdana" w:cstheme="minorHAnsi"/>
        </w:rPr>
      </w:pPr>
    </w:p>
    <w:p w:rsidR="00AD5FDB" w:rsidRPr="002A7241" w:rsidRDefault="00AD5FDB" w:rsidP="00A8721F">
      <w:pPr>
        <w:pBdr>
          <w:top w:val="single" w:sz="4" w:space="1" w:color="auto"/>
          <w:left w:val="single" w:sz="4" w:space="4" w:color="auto"/>
          <w:bottom w:val="single" w:sz="4" w:space="1" w:color="auto"/>
          <w:right w:val="single" w:sz="4" w:space="4" w:color="auto"/>
        </w:pBdr>
        <w:tabs>
          <w:tab w:val="left" w:pos="5715"/>
        </w:tabs>
        <w:jc w:val="center"/>
        <w:rPr>
          <w:rFonts w:ascii="Verdana" w:hAnsi="Verdana" w:cstheme="minorHAnsi"/>
          <w:b/>
          <w:sz w:val="22"/>
          <w:szCs w:val="22"/>
        </w:rPr>
      </w:pPr>
      <w:r w:rsidRPr="002A7241">
        <w:rPr>
          <w:rFonts w:ascii="Verdana" w:hAnsi="Verdana" w:cstheme="minorHAnsi"/>
          <w:b/>
          <w:sz w:val="22"/>
          <w:szCs w:val="22"/>
        </w:rPr>
        <w:t xml:space="preserve">ITEM </w:t>
      </w:r>
      <w:proofErr w:type="gramStart"/>
      <w:r w:rsidRPr="002A7241">
        <w:rPr>
          <w:rFonts w:ascii="Verdana" w:hAnsi="Verdana" w:cstheme="minorHAnsi"/>
          <w:b/>
          <w:sz w:val="22"/>
          <w:szCs w:val="22"/>
        </w:rPr>
        <w:t>4</w:t>
      </w:r>
      <w:proofErr w:type="gramEnd"/>
    </w:p>
    <w:p w:rsidR="009007E7" w:rsidRPr="00D750C5" w:rsidRDefault="009007E7" w:rsidP="00D750C5">
      <w:pPr>
        <w:jc w:val="both"/>
        <w:rPr>
          <w:rFonts w:ascii="Verdana" w:hAnsi="Verdana" w:cstheme="minorHAnsi"/>
        </w:rPr>
      </w:pPr>
    </w:p>
    <w:p w:rsidR="005715C7" w:rsidRPr="00D750C5" w:rsidRDefault="00286F7F" w:rsidP="00D750C5">
      <w:pPr>
        <w:rPr>
          <w:rFonts w:ascii="Verdana" w:hAnsi="Verdana"/>
        </w:rPr>
      </w:pPr>
      <w:r w:rsidRPr="00D750C5">
        <w:rPr>
          <w:rFonts w:ascii="Verdana" w:hAnsi="Verdana"/>
          <w:b/>
        </w:rPr>
        <w:t>Sistema Integrado de Contabilidade Orçamento Público e Tesouraria</w:t>
      </w:r>
    </w:p>
    <w:p w:rsidR="005715C7" w:rsidRPr="00D750C5" w:rsidRDefault="005715C7" w:rsidP="00D750C5">
      <w:pPr>
        <w:jc w:val="both"/>
        <w:rPr>
          <w:rFonts w:ascii="Verdana" w:hAnsi="Verdana"/>
          <w:b/>
          <w:i/>
          <w:u w:val="single"/>
        </w:rPr>
      </w:pPr>
    </w:p>
    <w:p w:rsidR="005715C7" w:rsidRPr="00D750C5" w:rsidRDefault="005715C7" w:rsidP="00D750C5">
      <w:pPr>
        <w:pStyle w:val="Ttulo2"/>
        <w:rPr>
          <w:rFonts w:ascii="Verdana" w:hAnsi="Verdana"/>
          <w:b/>
          <w:sz w:val="20"/>
          <w:szCs w:val="20"/>
        </w:rPr>
      </w:pPr>
      <w:r w:rsidRPr="00D750C5">
        <w:rPr>
          <w:rFonts w:ascii="Verdana" w:hAnsi="Verdana"/>
          <w:b/>
          <w:sz w:val="20"/>
          <w:szCs w:val="20"/>
        </w:rPr>
        <w:t>Características</w:t>
      </w:r>
    </w:p>
    <w:p w:rsidR="005715C7" w:rsidRPr="00D750C5" w:rsidRDefault="005715C7" w:rsidP="00D750C5">
      <w:pPr>
        <w:jc w:val="both"/>
        <w:rPr>
          <w:rFonts w:ascii="Verdana" w:hAnsi="Verdana"/>
        </w:rPr>
      </w:pPr>
    </w:p>
    <w:p w:rsidR="005715C7" w:rsidRPr="00D750C5" w:rsidRDefault="00D750C5" w:rsidP="00D750C5">
      <w:pPr>
        <w:autoSpaceDE/>
        <w:autoSpaceDN/>
        <w:jc w:val="both"/>
        <w:rPr>
          <w:rFonts w:ascii="Verdana" w:hAnsi="Verdana"/>
        </w:rPr>
      </w:pPr>
      <w:r>
        <w:rPr>
          <w:rFonts w:ascii="Verdana" w:hAnsi="Verdana"/>
        </w:rPr>
        <w:t xml:space="preserve">1. </w:t>
      </w:r>
      <w:r w:rsidR="005715C7" w:rsidRPr="00D750C5">
        <w:rPr>
          <w:rFonts w:ascii="Verdana" w:hAnsi="Verdana"/>
        </w:rPr>
        <w:t>O Sistema de contabilidade, orçamento público e tesouraria dever</w:t>
      </w:r>
      <w:r w:rsidR="00AD0604" w:rsidRPr="00D750C5">
        <w:rPr>
          <w:rFonts w:ascii="Verdana" w:hAnsi="Verdana"/>
        </w:rPr>
        <w:t>ão</w:t>
      </w:r>
      <w:r w:rsidR="005715C7" w:rsidRPr="00D750C5">
        <w:rPr>
          <w:rFonts w:ascii="Verdana" w:hAnsi="Verdana"/>
        </w:rPr>
        <w:t xml:space="preserve"> estar integralmente de acordo com a lei 4320 </w:t>
      </w:r>
      <w:r w:rsidR="0020262C" w:rsidRPr="00D750C5">
        <w:rPr>
          <w:rFonts w:ascii="Verdana" w:hAnsi="Verdana"/>
        </w:rPr>
        <w:t>de 17/03/1964</w:t>
      </w:r>
      <w:r w:rsidR="005715C7" w:rsidRPr="00D750C5">
        <w:rPr>
          <w:rFonts w:ascii="Verdana" w:hAnsi="Verdana"/>
        </w:rPr>
        <w:t>,</w:t>
      </w:r>
      <w:r w:rsidR="0020262C" w:rsidRPr="00D750C5">
        <w:rPr>
          <w:rFonts w:ascii="Verdana" w:hAnsi="Verdana"/>
        </w:rPr>
        <w:t xml:space="preserve"> L</w:t>
      </w:r>
      <w:r w:rsidR="005715C7" w:rsidRPr="00D750C5">
        <w:rPr>
          <w:rFonts w:ascii="Verdana" w:hAnsi="Verdana"/>
        </w:rPr>
        <w:t>ei</w:t>
      </w:r>
      <w:r w:rsidR="0020262C" w:rsidRPr="00D750C5">
        <w:rPr>
          <w:rFonts w:ascii="Verdana" w:hAnsi="Verdana"/>
        </w:rPr>
        <w:t xml:space="preserve"> Complementar </w:t>
      </w:r>
      <w:r w:rsidR="005715C7" w:rsidRPr="00D750C5">
        <w:rPr>
          <w:rFonts w:ascii="Verdana" w:hAnsi="Verdana"/>
        </w:rPr>
        <w:t xml:space="preserve">101 de </w:t>
      </w:r>
      <w:smartTag w:uri="urn:schemas-microsoft-com:office:smarttags" w:element="date">
        <w:smartTagPr>
          <w:attr w:name="ls" w:val="trans"/>
          <w:attr w:name="Month" w:val="05"/>
          <w:attr w:name="Day" w:val="04"/>
          <w:attr w:name="Year" w:val="2000"/>
        </w:smartTagPr>
        <w:r w:rsidR="0020262C" w:rsidRPr="00D750C5">
          <w:rPr>
            <w:rFonts w:ascii="Verdana" w:hAnsi="Verdana"/>
          </w:rPr>
          <w:t>04/05/2000</w:t>
        </w:r>
      </w:smartTag>
      <w:r w:rsidR="0020262C" w:rsidRPr="00D750C5">
        <w:rPr>
          <w:rFonts w:ascii="Verdana" w:hAnsi="Verdana"/>
        </w:rPr>
        <w:t xml:space="preserve"> em compatibilidade com os layouts e regras de validação PCASP e AUDESP e demais portarias de interesses da área técnica contábil,</w:t>
      </w:r>
      <w:r w:rsidR="005715C7" w:rsidRPr="00D750C5">
        <w:rPr>
          <w:rFonts w:ascii="Verdana" w:hAnsi="Verdana"/>
        </w:rPr>
        <w:t xml:space="preserve"> devendo ser constituído dos módulos</w:t>
      </w:r>
      <w:r w:rsidR="00A671E6" w:rsidRPr="00D750C5">
        <w:rPr>
          <w:rFonts w:ascii="Verdana" w:hAnsi="Verdana"/>
        </w:rPr>
        <w:t>:</w:t>
      </w:r>
      <w:r w:rsidR="005715C7" w:rsidRPr="00D750C5">
        <w:rPr>
          <w:rFonts w:ascii="Verdana" w:hAnsi="Verdana"/>
        </w:rPr>
        <w:t xml:space="preserve">             </w:t>
      </w:r>
    </w:p>
    <w:p w:rsidR="00D750C5" w:rsidRDefault="00D750C5" w:rsidP="00D750C5">
      <w:pPr>
        <w:autoSpaceDE/>
        <w:autoSpaceDN/>
        <w:jc w:val="both"/>
        <w:rPr>
          <w:rFonts w:ascii="Verdana" w:hAnsi="Verdana"/>
        </w:rPr>
      </w:pPr>
    </w:p>
    <w:p w:rsidR="005715C7" w:rsidRPr="00D750C5" w:rsidRDefault="00D750C5" w:rsidP="00D750C5">
      <w:pPr>
        <w:autoSpaceDE/>
        <w:autoSpaceDN/>
        <w:jc w:val="both"/>
        <w:rPr>
          <w:rFonts w:ascii="Verdana" w:hAnsi="Verdana"/>
        </w:rPr>
      </w:pPr>
      <w:r>
        <w:rPr>
          <w:rFonts w:ascii="Verdana" w:hAnsi="Verdana"/>
        </w:rPr>
        <w:t xml:space="preserve">- </w:t>
      </w:r>
      <w:r w:rsidR="005715C7" w:rsidRPr="00D750C5">
        <w:rPr>
          <w:rFonts w:ascii="Verdana" w:hAnsi="Verdana"/>
        </w:rPr>
        <w:t>Orçamento Público</w:t>
      </w:r>
      <w:r>
        <w:rPr>
          <w:rFonts w:ascii="Verdana" w:hAnsi="Verdana"/>
        </w:rPr>
        <w:t>.</w:t>
      </w:r>
    </w:p>
    <w:p w:rsidR="005715C7" w:rsidRPr="00D750C5" w:rsidRDefault="00D750C5" w:rsidP="00D750C5">
      <w:pPr>
        <w:autoSpaceDE/>
        <w:autoSpaceDN/>
        <w:jc w:val="both"/>
        <w:rPr>
          <w:rFonts w:ascii="Verdana" w:hAnsi="Verdana"/>
        </w:rPr>
      </w:pPr>
      <w:r>
        <w:rPr>
          <w:rFonts w:ascii="Verdana" w:hAnsi="Verdana"/>
        </w:rPr>
        <w:t xml:space="preserve">- </w:t>
      </w:r>
      <w:r w:rsidR="005715C7" w:rsidRPr="00D750C5">
        <w:rPr>
          <w:rFonts w:ascii="Verdana" w:hAnsi="Verdana"/>
        </w:rPr>
        <w:t>Gestão Orçamentária</w:t>
      </w:r>
      <w:r>
        <w:rPr>
          <w:rFonts w:ascii="Verdana" w:hAnsi="Verdana"/>
        </w:rPr>
        <w:t>.</w:t>
      </w:r>
    </w:p>
    <w:p w:rsidR="005715C7" w:rsidRPr="00D750C5" w:rsidRDefault="00D750C5" w:rsidP="00D750C5">
      <w:pPr>
        <w:autoSpaceDE/>
        <w:autoSpaceDN/>
        <w:jc w:val="both"/>
        <w:rPr>
          <w:rFonts w:ascii="Verdana" w:hAnsi="Verdana"/>
        </w:rPr>
      </w:pPr>
      <w:r>
        <w:rPr>
          <w:rFonts w:ascii="Verdana" w:hAnsi="Verdana"/>
        </w:rPr>
        <w:t xml:space="preserve">- </w:t>
      </w:r>
      <w:r w:rsidR="005715C7" w:rsidRPr="00D750C5">
        <w:rPr>
          <w:rFonts w:ascii="Verdana" w:hAnsi="Verdana"/>
        </w:rPr>
        <w:t>Tesouraria</w:t>
      </w:r>
      <w:r>
        <w:rPr>
          <w:rFonts w:ascii="Verdana" w:hAnsi="Verdana"/>
        </w:rPr>
        <w:t>.</w:t>
      </w:r>
    </w:p>
    <w:p w:rsidR="005715C7" w:rsidRPr="00D750C5" w:rsidRDefault="00D750C5" w:rsidP="00D750C5">
      <w:pPr>
        <w:autoSpaceDE/>
        <w:autoSpaceDN/>
        <w:jc w:val="both"/>
        <w:rPr>
          <w:rFonts w:ascii="Verdana" w:hAnsi="Verdana"/>
        </w:rPr>
      </w:pPr>
      <w:r>
        <w:rPr>
          <w:rFonts w:ascii="Verdana" w:hAnsi="Verdana"/>
        </w:rPr>
        <w:t xml:space="preserve">- </w:t>
      </w:r>
      <w:r w:rsidR="005715C7" w:rsidRPr="00D750C5">
        <w:rPr>
          <w:rFonts w:ascii="Verdana" w:hAnsi="Verdana"/>
        </w:rPr>
        <w:t>Contabilidade</w:t>
      </w:r>
      <w:r>
        <w:rPr>
          <w:rFonts w:ascii="Verdana" w:hAnsi="Verdana"/>
        </w:rPr>
        <w:t>.</w:t>
      </w:r>
    </w:p>
    <w:p w:rsidR="005715C7" w:rsidRPr="00D750C5" w:rsidRDefault="005715C7" w:rsidP="00D750C5">
      <w:pPr>
        <w:pStyle w:val="Ttulo4"/>
        <w:spacing w:before="0"/>
        <w:jc w:val="both"/>
        <w:rPr>
          <w:rFonts w:ascii="Verdana" w:hAnsi="Verdana"/>
        </w:rPr>
      </w:pPr>
    </w:p>
    <w:p w:rsidR="005715C7" w:rsidRPr="00D750C5" w:rsidRDefault="00987272" w:rsidP="00D750C5">
      <w:pPr>
        <w:pStyle w:val="Ttulo4"/>
        <w:spacing w:before="0"/>
        <w:jc w:val="both"/>
        <w:rPr>
          <w:rFonts w:ascii="Verdana" w:hAnsi="Verdana"/>
          <w:b/>
          <w:i w:val="0"/>
          <w:color w:val="auto"/>
        </w:rPr>
      </w:pPr>
      <w:r w:rsidRPr="00D750C5">
        <w:rPr>
          <w:rFonts w:ascii="Verdana" w:hAnsi="Verdana"/>
          <w:b/>
          <w:i w:val="0"/>
          <w:color w:val="auto"/>
        </w:rPr>
        <w:t xml:space="preserve">1.1. </w:t>
      </w:r>
      <w:r w:rsidR="005715C7" w:rsidRPr="00D750C5">
        <w:rPr>
          <w:rFonts w:ascii="Verdana" w:hAnsi="Verdana"/>
          <w:b/>
          <w:i w:val="0"/>
          <w:color w:val="auto"/>
        </w:rPr>
        <w:t>ORÇAMENTO PÚBLICO</w:t>
      </w:r>
    </w:p>
    <w:p w:rsidR="005715C7" w:rsidRPr="00D750C5" w:rsidRDefault="005715C7" w:rsidP="00D750C5">
      <w:pPr>
        <w:jc w:val="both"/>
        <w:rPr>
          <w:rFonts w:ascii="Verdana" w:hAnsi="Verdana"/>
        </w:rPr>
      </w:pPr>
    </w:p>
    <w:p w:rsidR="005715C7" w:rsidRPr="00D750C5" w:rsidRDefault="00D750C5" w:rsidP="00D750C5">
      <w:pPr>
        <w:pStyle w:val="Corpodetexto2"/>
        <w:spacing w:after="0" w:line="240" w:lineRule="auto"/>
        <w:jc w:val="both"/>
        <w:rPr>
          <w:rFonts w:ascii="Verdana" w:hAnsi="Verdana"/>
        </w:rPr>
      </w:pPr>
      <w:r>
        <w:rPr>
          <w:rFonts w:ascii="Verdana" w:hAnsi="Verdana"/>
        </w:rPr>
        <w:t xml:space="preserve">- </w:t>
      </w:r>
      <w:r w:rsidR="005715C7" w:rsidRPr="00D750C5">
        <w:rPr>
          <w:rFonts w:ascii="Verdana" w:hAnsi="Verdana"/>
        </w:rPr>
        <w:t>O módulo de Orçamento Público deverá permitir a elaboração e impressão da peça orçamentária e dos anexos exigidos em lei.</w:t>
      </w:r>
    </w:p>
    <w:p w:rsidR="005715C7" w:rsidRPr="00D750C5" w:rsidRDefault="00D750C5" w:rsidP="00D750C5">
      <w:pPr>
        <w:autoSpaceDE/>
        <w:autoSpaceDN/>
        <w:jc w:val="both"/>
        <w:rPr>
          <w:rFonts w:ascii="Verdana" w:hAnsi="Verdana"/>
        </w:rPr>
      </w:pPr>
      <w:r>
        <w:rPr>
          <w:rFonts w:ascii="Verdana" w:hAnsi="Verdana"/>
        </w:rPr>
        <w:t xml:space="preserve">- </w:t>
      </w:r>
      <w:r w:rsidR="005715C7" w:rsidRPr="00D750C5">
        <w:rPr>
          <w:rFonts w:ascii="Verdana" w:hAnsi="Verdana"/>
        </w:rPr>
        <w:t>O módulo ofertado pela proponente deverá permitir a parametrização dos</w:t>
      </w:r>
      <w:r w:rsidR="00753ECC" w:rsidRPr="00D750C5">
        <w:rPr>
          <w:rFonts w:ascii="Verdana" w:hAnsi="Verdana"/>
        </w:rPr>
        <w:t xml:space="preserve"> </w:t>
      </w:r>
      <w:r w:rsidR="005715C7" w:rsidRPr="00D750C5">
        <w:rPr>
          <w:rFonts w:ascii="Verdana" w:hAnsi="Verdana"/>
        </w:rPr>
        <w:t xml:space="preserve">limites de gastos com pessoal, educação e saúde, podendo o órgão selecionar as despesas, de acordo com o previsto em lei. </w:t>
      </w:r>
    </w:p>
    <w:p w:rsidR="005715C7" w:rsidRPr="00D750C5" w:rsidRDefault="00D750C5" w:rsidP="00D750C5">
      <w:pPr>
        <w:autoSpaceDE/>
        <w:autoSpaceDN/>
        <w:jc w:val="both"/>
        <w:rPr>
          <w:rFonts w:ascii="Verdana" w:hAnsi="Verdana"/>
        </w:rPr>
      </w:pPr>
      <w:r>
        <w:rPr>
          <w:rFonts w:ascii="Verdana" w:hAnsi="Verdana"/>
        </w:rPr>
        <w:t xml:space="preserve">- </w:t>
      </w:r>
      <w:r w:rsidR="005715C7" w:rsidRPr="00D750C5">
        <w:rPr>
          <w:rFonts w:ascii="Verdana" w:hAnsi="Verdana"/>
        </w:rPr>
        <w:t xml:space="preserve">O módulo deve disponibilizar consultas e relatórios diversos, baseados em critérios variados de seleção, que ofereçam visão completa das informações a ele pertinentes. Entre elas, deverão constar as referentes aos anexos de abertura do exercício, exigidos em lei. </w:t>
      </w:r>
    </w:p>
    <w:p w:rsidR="00987272" w:rsidRPr="00D750C5" w:rsidRDefault="00987272" w:rsidP="00D750C5">
      <w:pPr>
        <w:pStyle w:val="PargrafodaLista"/>
        <w:autoSpaceDE/>
        <w:autoSpaceDN/>
        <w:ind w:left="1004"/>
        <w:jc w:val="both"/>
        <w:rPr>
          <w:rFonts w:ascii="Verdana" w:hAnsi="Verdana"/>
        </w:rPr>
      </w:pPr>
    </w:p>
    <w:p w:rsidR="005715C7" w:rsidRPr="00D750C5" w:rsidRDefault="005715C7" w:rsidP="00D750C5">
      <w:pPr>
        <w:autoSpaceDE/>
        <w:autoSpaceDN/>
        <w:jc w:val="both"/>
        <w:rPr>
          <w:rFonts w:ascii="Verdana" w:hAnsi="Verdana"/>
          <w:b/>
        </w:rPr>
      </w:pPr>
      <w:r w:rsidRPr="00D750C5">
        <w:rPr>
          <w:rFonts w:ascii="Verdana" w:hAnsi="Verdana"/>
          <w:b/>
        </w:rPr>
        <w:t xml:space="preserve">Deverão estar disponíveis os seguintes Relatórios: </w:t>
      </w:r>
    </w:p>
    <w:p w:rsidR="00AF0B04" w:rsidRPr="00D750C5" w:rsidRDefault="00AF0B04" w:rsidP="00D750C5">
      <w:pPr>
        <w:autoSpaceDE/>
        <w:autoSpaceDN/>
        <w:jc w:val="both"/>
        <w:rPr>
          <w:rFonts w:ascii="Verdana" w:hAnsi="Verdana"/>
          <w:b/>
        </w:rPr>
      </w:pPr>
    </w:p>
    <w:p w:rsidR="005715C7" w:rsidRPr="00B250F4" w:rsidRDefault="00B250F4" w:rsidP="00B250F4">
      <w:pPr>
        <w:autoSpaceDE/>
        <w:autoSpaceDN/>
        <w:jc w:val="both"/>
        <w:rPr>
          <w:rFonts w:ascii="Verdana" w:hAnsi="Verdana"/>
        </w:rPr>
      </w:pPr>
      <w:r>
        <w:rPr>
          <w:rFonts w:ascii="Verdana" w:hAnsi="Verdana"/>
        </w:rPr>
        <w:t xml:space="preserve">- </w:t>
      </w:r>
      <w:r w:rsidR="005715C7" w:rsidRPr="00B250F4">
        <w:rPr>
          <w:rFonts w:ascii="Verdana" w:hAnsi="Verdana"/>
        </w:rPr>
        <w:t>Anexos do orçamento de acordo com a lei 4.320</w:t>
      </w:r>
      <w:r w:rsidR="00654DDA" w:rsidRPr="00B250F4">
        <w:rPr>
          <w:rFonts w:ascii="Verdana" w:hAnsi="Verdana"/>
        </w:rPr>
        <w:t>/64</w:t>
      </w:r>
      <w:r w:rsidR="005715C7" w:rsidRPr="00B250F4">
        <w:rPr>
          <w:rFonts w:ascii="Verdana" w:hAnsi="Verdana"/>
        </w:rPr>
        <w:t>.</w:t>
      </w:r>
    </w:p>
    <w:p w:rsidR="005715C7" w:rsidRPr="00B250F4" w:rsidRDefault="00B250F4" w:rsidP="00B250F4">
      <w:pPr>
        <w:autoSpaceDE/>
        <w:autoSpaceDN/>
        <w:jc w:val="both"/>
        <w:rPr>
          <w:rFonts w:ascii="Verdana" w:hAnsi="Verdana"/>
        </w:rPr>
      </w:pPr>
      <w:r>
        <w:rPr>
          <w:rFonts w:ascii="Verdana" w:hAnsi="Verdana"/>
        </w:rPr>
        <w:t xml:space="preserve">- </w:t>
      </w:r>
      <w:r w:rsidR="005715C7" w:rsidRPr="00B250F4">
        <w:rPr>
          <w:rFonts w:ascii="Verdana" w:hAnsi="Verdana"/>
        </w:rPr>
        <w:t>Orçamento Analítico, incluindo o quadro resumido por fonte de recurso</w:t>
      </w:r>
      <w:r w:rsidR="002420C3" w:rsidRPr="00B250F4">
        <w:rPr>
          <w:rFonts w:ascii="Verdana" w:hAnsi="Verdana"/>
        </w:rPr>
        <w:t>.</w:t>
      </w:r>
      <w:r w:rsidR="005715C7" w:rsidRPr="00B250F4">
        <w:rPr>
          <w:rFonts w:ascii="Verdana" w:hAnsi="Verdana"/>
        </w:rPr>
        <w:t xml:space="preserve"> </w:t>
      </w:r>
    </w:p>
    <w:p w:rsidR="005715C7" w:rsidRPr="00B250F4" w:rsidRDefault="00B250F4" w:rsidP="00B250F4">
      <w:pPr>
        <w:autoSpaceDE/>
        <w:autoSpaceDN/>
        <w:jc w:val="both"/>
        <w:rPr>
          <w:rFonts w:ascii="Verdana" w:hAnsi="Verdana"/>
        </w:rPr>
      </w:pPr>
      <w:r>
        <w:rPr>
          <w:rFonts w:ascii="Verdana" w:hAnsi="Verdana"/>
        </w:rPr>
        <w:t xml:space="preserve">- </w:t>
      </w:r>
      <w:r w:rsidR="005715C7" w:rsidRPr="00B250F4">
        <w:rPr>
          <w:rFonts w:ascii="Verdana" w:hAnsi="Verdana"/>
        </w:rPr>
        <w:t>Todos os anexos d</w:t>
      </w:r>
      <w:r w:rsidR="0020262C" w:rsidRPr="00B250F4">
        <w:rPr>
          <w:rFonts w:ascii="Verdana" w:hAnsi="Verdana"/>
        </w:rPr>
        <w:t>o</w:t>
      </w:r>
      <w:r w:rsidR="005715C7" w:rsidRPr="00B250F4">
        <w:rPr>
          <w:rFonts w:ascii="Verdana" w:hAnsi="Verdana"/>
        </w:rPr>
        <w:t xml:space="preserve"> PPA, LDO </w:t>
      </w:r>
      <w:r w:rsidR="009872C3" w:rsidRPr="00B250F4">
        <w:rPr>
          <w:rFonts w:ascii="Verdana" w:hAnsi="Verdana"/>
        </w:rPr>
        <w:t xml:space="preserve">e LOA </w:t>
      </w:r>
      <w:r w:rsidR="005715C7" w:rsidRPr="00B250F4">
        <w:rPr>
          <w:rFonts w:ascii="Verdana" w:hAnsi="Verdana"/>
        </w:rPr>
        <w:t>de acordo com a lei 4.320</w:t>
      </w:r>
      <w:r w:rsidR="00654DDA" w:rsidRPr="00B250F4">
        <w:rPr>
          <w:rFonts w:ascii="Verdana" w:hAnsi="Verdana"/>
        </w:rPr>
        <w:t>/64</w:t>
      </w:r>
      <w:r w:rsidR="005715C7" w:rsidRPr="00B250F4">
        <w:rPr>
          <w:rFonts w:ascii="Verdana" w:hAnsi="Verdana"/>
        </w:rPr>
        <w:t>.</w:t>
      </w:r>
    </w:p>
    <w:p w:rsidR="00AF0B04" w:rsidRPr="00D750C5" w:rsidRDefault="00AF0B04" w:rsidP="00D750C5">
      <w:pPr>
        <w:pStyle w:val="PargrafodaLista"/>
        <w:autoSpaceDE/>
        <w:autoSpaceDN/>
        <w:ind w:left="1068"/>
        <w:jc w:val="both"/>
        <w:rPr>
          <w:rFonts w:ascii="Verdana" w:hAnsi="Verdana"/>
        </w:rPr>
      </w:pPr>
    </w:p>
    <w:p w:rsidR="005715C7" w:rsidRPr="00BB5835" w:rsidRDefault="00AF0B04" w:rsidP="00D750C5">
      <w:pPr>
        <w:autoSpaceDE/>
        <w:autoSpaceDN/>
        <w:jc w:val="both"/>
        <w:rPr>
          <w:rFonts w:ascii="Verdana" w:hAnsi="Verdana"/>
        </w:rPr>
      </w:pPr>
      <w:r w:rsidRPr="00BB5835">
        <w:rPr>
          <w:rFonts w:ascii="Verdana" w:hAnsi="Verdana"/>
        </w:rPr>
        <w:t xml:space="preserve">1.1.1. </w:t>
      </w:r>
      <w:r w:rsidR="005715C7" w:rsidRPr="00BB5835">
        <w:rPr>
          <w:rFonts w:ascii="Verdana" w:hAnsi="Verdana"/>
        </w:rPr>
        <w:t>Possibilidade de visualizar, imprimir e exportar dados de exercício anteriores sem a necessidade de mudança de ambiente.</w:t>
      </w:r>
    </w:p>
    <w:p w:rsidR="00BB5835" w:rsidRPr="00BB5835" w:rsidRDefault="00BB5835" w:rsidP="00D750C5">
      <w:pPr>
        <w:autoSpaceDE/>
        <w:autoSpaceDN/>
        <w:jc w:val="both"/>
        <w:rPr>
          <w:rFonts w:ascii="Verdana" w:hAnsi="Verdana"/>
        </w:rPr>
      </w:pPr>
    </w:p>
    <w:p w:rsidR="005715C7" w:rsidRPr="00BB5835" w:rsidRDefault="00AF0B04" w:rsidP="00D750C5">
      <w:pPr>
        <w:autoSpaceDE/>
        <w:autoSpaceDN/>
        <w:jc w:val="both"/>
        <w:rPr>
          <w:rFonts w:ascii="Verdana" w:hAnsi="Verdana"/>
        </w:rPr>
      </w:pPr>
      <w:r w:rsidRPr="00BB5835">
        <w:rPr>
          <w:rFonts w:ascii="Verdana" w:hAnsi="Verdana"/>
        </w:rPr>
        <w:t xml:space="preserve">1.1.2. </w:t>
      </w:r>
      <w:r w:rsidR="005715C7" w:rsidRPr="00BB5835">
        <w:rPr>
          <w:rFonts w:ascii="Verdana" w:hAnsi="Verdana"/>
        </w:rPr>
        <w:t>Inclusão da funcional programática (órgãos, unidades orçamentarias, programas de trabalho, tipo</w:t>
      </w:r>
      <w:r w:rsidR="00EA5071" w:rsidRPr="00BB5835">
        <w:rPr>
          <w:rFonts w:ascii="Verdana" w:hAnsi="Verdana"/>
        </w:rPr>
        <w:t>s de projetos; ação de governo), propostas de despesas e receitas dentro do próprio exercício sem interferências em exercícios anteriores.</w:t>
      </w:r>
    </w:p>
    <w:p w:rsidR="00BB5835" w:rsidRPr="00BB5835" w:rsidRDefault="00BB5835" w:rsidP="00D750C5">
      <w:pPr>
        <w:autoSpaceDE/>
        <w:autoSpaceDN/>
        <w:jc w:val="both"/>
        <w:rPr>
          <w:rFonts w:ascii="Verdana" w:hAnsi="Verdana"/>
        </w:rPr>
      </w:pPr>
    </w:p>
    <w:p w:rsidR="005715C7" w:rsidRPr="00BB5835" w:rsidRDefault="00AF0B04" w:rsidP="00D750C5">
      <w:pPr>
        <w:autoSpaceDE/>
        <w:autoSpaceDN/>
        <w:jc w:val="both"/>
        <w:rPr>
          <w:rFonts w:ascii="Verdana" w:hAnsi="Verdana"/>
        </w:rPr>
      </w:pPr>
      <w:r w:rsidRPr="00BB5835">
        <w:rPr>
          <w:rFonts w:ascii="Verdana" w:hAnsi="Verdana"/>
        </w:rPr>
        <w:t xml:space="preserve">1.1.3. </w:t>
      </w:r>
      <w:r w:rsidR="005715C7" w:rsidRPr="00BB5835">
        <w:rPr>
          <w:rFonts w:ascii="Verdana" w:hAnsi="Verdana"/>
        </w:rPr>
        <w:t>Possuir o cadastramento das fontes de recursos e dos códigos de aplicações de acordo com as tabelas de refer</w:t>
      </w:r>
      <w:r w:rsidR="00BB5835">
        <w:rPr>
          <w:rFonts w:ascii="Verdana" w:hAnsi="Verdana"/>
        </w:rPr>
        <w:t>ê</w:t>
      </w:r>
      <w:r w:rsidR="005715C7" w:rsidRPr="00BB5835">
        <w:rPr>
          <w:rFonts w:ascii="Verdana" w:hAnsi="Verdana"/>
        </w:rPr>
        <w:t xml:space="preserve">ncia do TCE. </w:t>
      </w:r>
    </w:p>
    <w:p w:rsidR="00EB0959" w:rsidRDefault="00EB0959" w:rsidP="00D750C5">
      <w:pPr>
        <w:autoSpaceDE/>
        <w:autoSpaceDN/>
        <w:jc w:val="both"/>
        <w:rPr>
          <w:rFonts w:ascii="Verdana" w:hAnsi="Verdana"/>
          <w:b/>
        </w:rPr>
      </w:pPr>
    </w:p>
    <w:p w:rsidR="005715C7" w:rsidRPr="00D750C5" w:rsidRDefault="005715C7" w:rsidP="00D750C5">
      <w:pPr>
        <w:autoSpaceDE/>
        <w:autoSpaceDN/>
        <w:jc w:val="both"/>
        <w:rPr>
          <w:rFonts w:ascii="Verdana" w:hAnsi="Verdana"/>
          <w:b/>
        </w:rPr>
      </w:pPr>
      <w:r w:rsidRPr="00D750C5">
        <w:rPr>
          <w:rFonts w:ascii="Verdana" w:hAnsi="Verdana"/>
          <w:b/>
        </w:rPr>
        <w:t>O módulo deverá possuir ferramentas para a criação d</w:t>
      </w:r>
      <w:r w:rsidR="0020262C" w:rsidRPr="00D750C5">
        <w:rPr>
          <w:rFonts w:ascii="Verdana" w:hAnsi="Verdana"/>
          <w:b/>
        </w:rPr>
        <w:t>o</w:t>
      </w:r>
      <w:r w:rsidRPr="00D750C5">
        <w:rPr>
          <w:rFonts w:ascii="Verdana" w:hAnsi="Verdana"/>
          <w:b/>
        </w:rPr>
        <w:t xml:space="preserve"> PPA e seus exercícios, permitindo:</w:t>
      </w:r>
    </w:p>
    <w:p w:rsidR="00EB0959" w:rsidRDefault="00EB0959" w:rsidP="00EB0959">
      <w:pPr>
        <w:autoSpaceDE/>
        <w:autoSpaceDN/>
        <w:jc w:val="both"/>
        <w:rPr>
          <w:rFonts w:ascii="Verdana" w:hAnsi="Verdana"/>
        </w:rPr>
      </w:pP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Inserção de correção individual de v</w:t>
      </w:r>
      <w:r>
        <w:rPr>
          <w:rFonts w:ascii="Verdana" w:hAnsi="Verdana"/>
        </w:rPr>
        <w:t>alores das propostas de dotação.</w:t>
      </w:r>
    </w:p>
    <w:p w:rsidR="005715C7" w:rsidRPr="00D750C5" w:rsidRDefault="00EB0959" w:rsidP="00EB0959">
      <w:pPr>
        <w:autoSpaceDE/>
        <w:autoSpaceDN/>
        <w:jc w:val="both"/>
        <w:rPr>
          <w:rFonts w:ascii="Verdana" w:hAnsi="Verdana"/>
        </w:rPr>
      </w:pPr>
      <w:r>
        <w:rPr>
          <w:rFonts w:ascii="Verdana" w:hAnsi="Verdana"/>
        </w:rPr>
        <w:t xml:space="preserve">- </w:t>
      </w:r>
      <w:r w:rsidR="00AA0756" w:rsidRPr="00D750C5">
        <w:rPr>
          <w:rFonts w:ascii="Verdana" w:hAnsi="Verdana"/>
        </w:rPr>
        <w:t>A</w:t>
      </w:r>
      <w:r w:rsidR="005715C7" w:rsidRPr="00D750C5">
        <w:rPr>
          <w:rFonts w:ascii="Verdana" w:hAnsi="Verdana"/>
        </w:rPr>
        <w:t xml:space="preserve"> inclusão de novas ações e programas, bem como suas unidades de medidas, metas físicas, indicadores, justificativas e objetivos.</w:t>
      </w:r>
    </w:p>
    <w:p w:rsidR="00EB0959" w:rsidRDefault="00EB0959" w:rsidP="00D750C5">
      <w:pPr>
        <w:autoSpaceDE/>
        <w:autoSpaceDN/>
        <w:jc w:val="both"/>
        <w:rPr>
          <w:rFonts w:ascii="Verdana" w:hAnsi="Verdana"/>
          <w:b/>
        </w:rPr>
      </w:pPr>
    </w:p>
    <w:p w:rsidR="00260F96" w:rsidRDefault="00C22824" w:rsidP="00EB0959">
      <w:pPr>
        <w:autoSpaceDE/>
        <w:autoSpaceDN/>
        <w:jc w:val="both"/>
        <w:rPr>
          <w:rFonts w:ascii="Verdana" w:hAnsi="Verdana"/>
        </w:rPr>
      </w:pPr>
      <w:r w:rsidRPr="00EB0959">
        <w:rPr>
          <w:rFonts w:ascii="Verdana" w:hAnsi="Verdana"/>
        </w:rPr>
        <w:t xml:space="preserve">1.1.4. </w:t>
      </w:r>
      <w:r w:rsidR="005715C7" w:rsidRPr="00EB0959">
        <w:rPr>
          <w:rFonts w:ascii="Verdana" w:hAnsi="Verdana"/>
        </w:rPr>
        <w:t>O módulo</w:t>
      </w:r>
      <w:r w:rsidR="005715C7" w:rsidRPr="00D750C5">
        <w:rPr>
          <w:rFonts w:ascii="Verdana" w:hAnsi="Verdana"/>
        </w:rPr>
        <w:t xml:space="preserve"> deverá possuir ferramentas para alteração do PPA, permitindo </w:t>
      </w:r>
      <w:r w:rsidR="00260F96" w:rsidRPr="00D750C5">
        <w:rPr>
          <w:rFonts w:ascii="Verdana" w:hAnsi="Verdana"/>
        </w:rPr>
        <w:t>alteração de ações e de programas.</w:t>
      </w:r>
    </w:p>
    <w:p w:rsidR="00EB0959" w:rsidRPr="00D750C5" w:rsidRDefault="00EB0959" w:rsidP="00EB0959">
      <w:pPr>
        <w:autoSpaceDE/>
        <w:autoSpaceDN/>
        <w:jc w:val="both"/>
        <w:rPr>
          <w:rFonts w:ascii="Verdana" w:hAnsi="Verdana"/>
        </w:rPr>
      </w:pPr>
    </w:p>
    <w:p w:rsidR="005715C7" w:rsidRPr="00EB0959" w:rsidRDefault="00C22824" w:rsidP="00EB0959">
      <w:pPr>
        <w:jc w:val="both"/>
        <w:rPr>
          <w:rFonts w:ascii="Verdana" w:hAnsi="Verdana"/>
        </w:rPr>
      </w:pPr>
      <w:r w:rsidRPr="00EB0959">
        <w:rPr>
          <w:rFonts w:ascii="Verdana" w:hAnsi="Verdana"/>
        </w:rPr>
        <w:t xml:space="preserve">1.1.5. </w:t>
      </w:r>
      <w:r w:rsidR="00260F96" w:rsidRPr="00EB0959">
        <w:rPr>
          <w:rFonts w:ascii="Verdana" w:hAnsi="Verdana"/>
        </w:rPr>
        <w:t>P</w:t>
      </w:r>
      <w:r w:rsidR="0020262C" w:rsidRPr="00EB0959">
        <w:rPr>
          <w:rFonts w:ascii="Verdana" w:hAnsi="Verdana"/>
        </w:rPr>
        <w:t xml:space="preserve">ossibilitar o cadastro de registro de função e </w:t>
      </w:r>
      <w:proofErr w:type="spellStart"/>
      <w:r w:rsidR="0020262C" w:rsidRPr="00EB0959">
        <w:rPr>
          <w:rFonts w:ascii="Verdana" w:hAnsi="Verdana"/>
        </w:rPr>
        <w:t>subfunção</w:t>
      </w:r>
      <w:proofErr w:type="spellEnd"/>
      <w:r w:rsidR="0020262C" w:rsidRPr="00EB0959">
        <w:rPr>
          <w:rFonts w:ascii="Verdana" w:hAnsi="Verdana"/>
        </w:rPr>
        <w:t xml:space="preserve"> de acordo com a Portaria 42 do MOG – Ministério Orçamento e Gestão, podendo incluir novas opções.</w:t>
      </w:r>
    </w:p>
    <w:p w:rsidR="00EB0959" w:rsidRPr="00EB0959" w:rsidRDefault="00EB0959" w:rsidP="00EB0959">
      <w:pPr>
        <w:jc w:val="both"/>
        <w:rPr>
          <w:rFonts w:ascii="Verdana" w:hAnsi="Verdana"/>
        </w:rPr>
      </w:pPr>
    </w:p>
    <w:p w:rsidR="00260F96" w:rsidRPr="00EB0959" w:rsidRDefault="00260F96" w:rsidP="00D750C5">
      <w:pPr>
        <w:jc w:val="both"/>
        <w:rPr>
          <w:rFonts w:ascii="Verdana" w:hAnsi="Verdana"/>
        </w:rPr>
      </w:pPr>
      <w:r w:rsidRPr="00EB0959">
        <w:rPr>
          <w:rFonts w:ascii="Verdana" w:hAnsi="Verdana"/>
        </w:rPr>
        <w:t>1.1.6. Permitir a inclusão de código de programa de acordo com a estrutura do PPA LDO.</w:t>
      </w:r>
    </w:p>
    <w:p w:rsidR="00EB0959" w:rsidRPr="00EB0959" w:rsidRDefault="00EB0959" w:rsidP="00D750C5">
      <w:pPr>
        <w:jc w:val="both"/>
        <w:rPr>
          <w:rFonts w:ascii="Verdana" w:hAnsi="Verdana"/>
        </w:rPr>
      </w:pPr>
    </w:p>
    <w:p w:rsidR="005715C7" w:rsidRPr="00EB0959" w:rsidRDefault="00260F96" w:rsidP="00D750C5">
      <w:pPr>
        <w:autoSpaceDE/>
        <w:autoSpaceDN/>
        <w:jc w:val="both"/>
        <w:rPr>
          <w:rFonts w:ascii="Verdana" w:hAnsi="Verdana"/>
        </w:rPr>
      </w:pPr>
      <w:r w:rsidRPr="00EB0959">
        <w:rPr>
          <w:rFonts w:ascii="Verdana" w:hAnsi="Verdana"/>
        </w:rPr>
        <w:t>1.1.7</w:t>
      </w:r>
      <w:r w:rsidR="00C22824" w:rsidRPr="00EB0959">
        <w:rPr>
          <w:rFonts w:ascii="Verdana" w:hAnsi="Verdana"/>
        </w:rPr>
        <w:t xml:space="preserve">. </w:t>
      </w:r>
      <w:r w:rsidR="005715C7" w:rsidRPr="00EB0959">
        <w:rPr>
          <w:rFonts w:ascii="Verdana" w:hAnsi="Verdana"/>
        </w:rPr>
        <w:t>Efetuar a duplicação das Propostas de despesas e receitas para o próximo exercício e permitir que os itens duplicados possam ser editados pelo elaborador do orçamento.</w:t>
      </w:r>
    </w:p>
    <w:p w:rsidR="00EB0959" w:rsidRPr="00EB0959" w:rsidRDefault="00EB0959" w:rsidP="00D750C5">
      <w:pPr>
        <w:autoSpaceDE/>
        <w:autoSpaceDN/>
        <w:jc w:val="both"/>
        <w:rPr>
          <w:rFonts w:ascii="Verdana" w:hAnsi="Verdana"/>
        </w:rPr>
      </w:pPr>
    </w:p>
    <w:p w:rsidR="005715C7" w:rsidRPr="00EB0959" w:rsidRDefault="00260F96" w:rsidP="00D750C5">
      <w:pPr>
        <w:autoSpaceDE/>
        <w:autoSpaceDN/>
        <w:jc w:val="both"/>
        <w:rPr>
          <w:rFonts w:ascii="Verdana" w:hAnsi="Verdana"/>
        </w:rPr>
      </w:pPr>
      <w:r w:rsidRPr="00EB0959">
        <w:rPr>
          <w:rFonts w:ascii="Verdana" w:hAnsi="Verdana"/>
        </w:rPr>
        <w:t>1.1.8</w:t>
      </w:r>
      <w:r w:rsidR="00C22824" w:rsidRPr="00EB0959">
        <w:rPr>
          <w:rFonts w:ascii="Verdana" w:hAnsi="Verdana"/>
        </w:rPr>
        <w:t xml:space="preserve">. </w:t>
      </w:r>
      <w:r w:rsidR="00753ECC" w:rsidRPr="00EB0959">
        <w:rPr>
          <w:rFonts w:ascii="Verdana" w:hAnsi="Verdana"/>
        </w:rPr>
        <w:t xml:space="preserve">Deve manter </w:t>
      </w:r>
      <w:proofErr w:type="spellStart"/>
      <w:r w:rsidR="00753ECC" w:rsidRPr="00EB0959">
        <w:rPr>
          <w:rFonts w:ascii="Verdana" w:hAnsi="Verdana"/>
        </w:rPr>
        <w:t>précadastradas</w:t>
      </w:r>
      <w:proofErr w:type="spellEnd"/>
      <w:r w:rsidR="00753ECC" w:rsidRPr="00EB0959">
        <w:rPr>
          <w:rFonts w:ascii="Verdana" w:hAnsi="Verdana"/>
        </w:rPr>
        <w:t xml:space="preserve"> as categorias econômicas das receitas e despesas de acordo com a portaria vigente da STN, podendo incluir novas opções.</w:t>
      </w:r>
    </w:p>
    <w:p w:rsidR="00EB0959" w:rsidRPr="00EB0959" w:rsidRDefault="00EB0959" w:rsidP="00D750C5">
      <w:pPr>
        <w:autoSpaceDE/>
        <w:autoSpaceDN/>
        <w:jc w:val="both"/>
        <w:rPr>
          <w:rFonts w:ascii="Verdana" w:hAnsi="Verdana"/>
        </w:rPr>
      </w:pPr>
    </w:p>
    <w:p w:rsidR="005715C7" w:rsidRPr="00EB0959" w:rsidRDefault="00260F96" w:rsidP="00D750C5">
      <w:pPr>
        <w:autoSpaceDE/>
        <w:autoSpaceDN/>
        <w:jc w:val="both"/>
        <w:rPr>
          <w:rFonts w:ascii="Verdana" w:hAnsi="Verdana"/>
        </w:rPr>
      </w:pPr>
      <w:r w:rsidRPr="00EB0959">
        <w:rPr>
          <w:rFonts w:ascii="Verdana" w:hAnsi="Verdana"/>
        </w:rPr>
        <w:t>1.1.9</w:t>
      </w:r>
      <w:r w:rsidR="00C22824" w:rsidRPr="00EB0959">
        <w:rPr>
          <w:rFonts w:ascii="Verdana" w:hAnsi="Verdana"/>
        </w:rPr>
        <w:t xml:space="preserve">. </w:t>
      </w:r>
      <w:r w:rsidR="005715C7" w:rsidRPr="00EB0959">
        <w:rPr>
          <w:rFonts w:ascii="Verdana" w:hAnsi="Verdana"/>
        </w:rPr>
        <w:t>Opção de escolher ou não um ordenador da despesa por órgão.</w:t>
      </w:r>
    </w:p>
    <w:p w:rsidR="005715C7" w:rsidRPr="00D750C5" w:rsidRDefault="005715C7" w:rsidP="00D750C5">
      <w:pPr>
        <w:jc w:val="both"/>
        <w:rPr>
          <w:rFonts w:ascii="Verdana" w:hAnsi="Verdana"/>
        </w:rPr>
      </w:pPr>
    </w:p>
    <w:p w:rsidR="005715C7" w:rsidRPr="00D750C5" w:rsidRDefault="00987272" w:rsidP="00D750C5">
      <w:pPr>
        <w:pStyle w:val="Ttulo4"/>
        <w:spacing w:before="0"/>
        <w:jc w:val="both"/>
        <w:rPr>
          <w:rFonts w:ascii="Verdana" w:hAnsi="Verdana"/>
          <w:b/>
          <w:i w:val="0"/>
          <w:color w:val="auto"/>
        </w:rPr>
      </w:pPr>
      <w:r w:rsidRPr="00D750C5">
        <w:rPr>
          <w:rFonts w:ascii="Verdana" w:hAnsi="Verdana"/>
          <w:b/>
          <w:i w:val="0"/>
          <w:color w:val="auto"/>
        </w:rPr>
        <w:t xml:space="preserve">1.2. </w:t>
      </w:r>
      <w:r w:rsidR="005715C7" w:rsidRPr="00D750C5">
        <w:rPr>
          <w:rFonts w:ascii="Verdana" w:hAnsi="Verdana"/>
          <w:b/>
          <w:i w:val="0"/>
          <w:color w:val="auto"/>
        </w:rPr>
        <w:t>GESTÃO ORÇAMENTÁRIA</w:t>
      </w:r>
    </w:p>
    <w:p w:rsidR="005715C7" w:rsidRPr="00D750C5" w:rsidRDefault="005715C7" w:rsidP="00D750C5">
      <w:pPr>
        <w:jc w:val="both"/>
        <w:rPr>
          <w:rFonts w:ascii="Verdana" w:hAnsi="Verdana"/>
        </w:rPr>
      </w:pPr>
    </w:p>
    <w:p w:rsidR="005715C7" w:rsidRPr="00D750C5" w:rsidRDefault="005715C7" w:rsidP="00EB0959">
      <w:pPr>
        <w:jc w:val="both"/>
        <w:rPr>
          <w:rFonts w:ascii="Verdana" w:hAnsi="Verdana"/>
        </w:rPr>
      </w:pPr>
      <w:r w:rsidRPr="00D750C5">
        <w:rPr>
          <w:rFonts w:ascii="Verdana" w:hAnsi="Verdana"/>
        </w:rPr>
        <w:t>Este módulo deverá registrar e controlar todo o processo de execução orçamentária, permitindo o acompanhamento da arrecadação mensal e anual, o controle de saldos das dotações mensal e anual, a emissão de empenhos, controle dos fornecedores e o registro contábil de todos os atos e fatos administrativos.</w:t>
      </w:r>
    </w:p>
    <w:p w:rsidR="005715C7" w:rsidRPr="00D750C5" w:rsidRDefault="005715C7" w:rsidP="00D750C5">
      <w:pPr>
        <w:jc w:val="both"/>
        <w:rPr>
          <w:rFonts w:ascii="Verdana" w:hAnsi="Verdana"/>
          <w:i/>
        </w:rPr>
      </w:pPr>
    </w:p>
    <w:p w:rsidR="005715C7" w:rsidRPr="00D750C5" w:rsidRDefault="005715C7" w:rsidP="00D750C5">
      <w:pPr>
        <w:pStyle w:val="Corpodetexto"/>
        <w:spacing w:after="0"/>
        <w:jc w:val="both"/>
        <w:rPr>
          <w:rFonts w:ascii="Verdana" w:hAnsi="Verdana"/>
          <w:b/>
        </w:rPr>
      </w:pPr>
      <w:r w:rsidRPr="00D750C5">
        <w:rPr>
          <w:rFonts w:ascii="Verdana" w:hAnsi="Verdana"/>
          <w:b/>
        </w:rPr>
        <w:t>O módulo ofertado pela proponente deverá integrar-se com o módulo de compras de forma a permitir, através do mesmo, funções tais como:</w:t>
      </w:r>
    </w:p>
    <w:p w:rsidR="00DE02BB" w:rsidRPr="00D750C5" w:rsidRDefault="00DE02BB" w:rsidP="00D750C5">
      <w:pPr>
        <w:pStyle w:val="Corpodetexto"/>
        <w:spacing w:after="0"/>
        <w:rPr>
          <w:rFonts w:ascii="Verdana" w:hAnsi="Verdana"/>
          <w:b/>
        </w:rPr>
      </w:pPr>
    </w:p>
    <w:p w:rsidR="005715C7" w:rsidRPr="00D750C5" w:rsidRDefault="00EB0959" w:rsidP="00EB0959">
      <w:pPr>
        <w:pStyle w:val="Corpodetexto"/>
        <w:autoSpaceDE/>
        <w:autoSpaceDN/>
        <w:spacing w:after="0"/>
        <w:jc w:val="both"/>
        <w:rPr>
          <w:rFonts w:ascii="Verdana" w:hAnsi="Verdana"/>
        </w:rPr>
      </w:pPr>
      <w:r>
        <w:rPr>
          <w:rFonts w:ascii="Verdana" w:hAnsi="Verdana"/>
        </w:rPr>
        <w:t>- V</w:t>
      </w:r>
      <w:r w:rsidR="005715C7" w:rsidRPr="00D750C5">
        <w:rPr>
          <w:rFonts w:ascii="Verdana" w:hAnsi="Verdana"/>
        </w:rPr>
        <w:t>erificação de saldos de dotações, quando informados valores estimados de itens a serem adquiridos;</w:t>
      </w:r>
    </w:p>
    <w:p w:rsidR="005715C7" w:rsidRPr="00D750C5" w:rsidRDefault="00EB0959" w:rsidP="00EB0959">
      <w:pPr>
        <w:pStyle w:val="Corpodetexto"/>
        <w:autoSpaceDE/>
        <w:autoSpaceDN/>
        <w:spacing w:after="0"/>
        <w:jc w:val="both"/>
        <w:rPr>
          <w:rFonts w:ascii="Verdana" w:hAnsi="Verdana"/>
        </w:rPr>
      </w:pPr>
      <w:r>
        <w:rPr>
          <w:rFonts w:ascii="Verdana" w:hAnsi="Verdana"/>
        </w:rPr>
        <w:t>- O</w:t>
      </w:r>
      <w:r w:rsidR="005715C7" w:rsidRPr="00D750C5">
        <w:rPr>
          <w:rFonts w:ascii="Verdana" w:hAnsi="Verdana"/>
        </w:rPr>
        <w:t xml:space="preserve"> registro de reserva de dotações.</w:t>
      </w:r>
    </w:p>
    <w:p w:rsidR="005715C7" w:rsidRPr="00D750C5" w:rsidRDefault="005715C7" w:rsidP="00D750C5">
      <w:pPr>
        <w:jc w:val="both"/>
        <w:rPr>
          <w:rFonts w:ascii="Verdana" w:hAnsi="Verdana"/>
        </w:rPr>
      </w:pPr>
      <w:r w:rsidRPr="00D750C5">
        <w:rPr>
          <w:rFonts w:ascii="Verdana" w:hAnsi="Verdana"/>
        </w:rPr>
        <w:t xml:space="preserve"> </w:t>
      </w:r>
    </w:p>
    <w:p w:rsidR="005715C7" w:rsidRPr="00D750C5" w:rsidRDefault="000977F2" w:rsidP="00D750C5">
      <w:pPr>
        <w:autoSpaceDE/>
        <w:autoSpaceDN/>
        <w:jc w:val="both"/>
        <w:rPr>
          <w:rFonts w:ascii="Verdana" w:hAnsi="Verdana"/>
          <w:b/>
        </w:rPr>
      </w:pPr>
      <w:r w:rsidRPr="00D750C5">
        <w:rPr>
          <w:rFonts w:ascii="Verdana" w:hAnsi="Verdana"/>
          <w:b/>
        </w:rPr>
        <w:t>E</w:t>
      </w:r>
      <w:r w:rsidR="005715C7" w:rsidRPr="00D750C5">
        <w:rPr>
          <w:rFonts w:ascii="Verdana" w:hAnsi="Verdana"/>
          <w:b/>
        </w:rPr>
        <w:t xml:space="preserve">fetuar alterações orçamentárias previstas em lei sempre de uma ou mais dotações, como: </w:t>
      </w:r>
    </w:p>
    <w:p w:rsidR="003810FE" w:rsidRPr="00D750C5" w:rsidRDefault="003810FE" w:rsidP="00D750C5">
      <w:pPr>
        <w:autoSpaceDE/>
        <w:autoSpaceDN/>
        <w:jc w:val="both"/>
        <w:rPr>
          <w:rFonts w:ascii="Verdana" w:hAnsi="Verdana"/>
          <w:b/>
        </w:rPr>
      </w:pP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Abertura de Novas Contas utilizando os recursos disponíveis em Leis.</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Suplementação de credito.</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Suplementação de credito por redução de dotações.</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Redução de crédito.</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Transposição de dotações.</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Suplementação de Receitas.</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Redução de Receitas.</w:t>
      </w:r>
    </w:p>
    <w:p w:rsidR="003B090B" w:rsidRPr="00D750C5" w:rsidRDefault="003B090B" w:rsidP="00D750C5">
      <w:pPr>
        <w:autoSpaceDE/>
        <w:autoSpaceDN/>
        <w:ind w:left="720"/>
        <w:jc w:val="both"/>
        <w:rPr>
          <w:rFonts w:ascii="Verdana" w:hAnsi="Verdana"/>
        </w:rPr>
      </w:pPr>
    </w:p>
    <w:p w:rsidR="003B090B" w:rsidRPr="00D750C5" w:rsidRDefault="003B090B" w:rsidP="00D750C5">
      <w:pPr>
        <w:autoSpaceDE/>
        <w:autoSpaceDN/>
        <w:jc w:val="both"/>
        <w:rPr>
          <w:rFonts w:ascii="Verdana" w:hAnsi="Verdana"/>
        </w:rPr>
      </w:pPr>
      <w:r w:rsidRPr="00EB0959">
        <w:rPr>
          <w:rFonts w:ascii="Verdana" w:hAnsi="Verdana"/>
          <w:b/>
        </w:rPr>
        <w:t>Observação:</w:t>
      </w:r>
      <w:r w:rsidRPr="00D750C5">
        <w:rPr>
          <w:rFonts w:ascii="Verdana" w:hAnsi="Verdana"/>
        </w:rPr>
        <w:t xml:space="preserve"> O sistema deverá, obrigatoriamente, emitir relatórios do PPA, LDO, </w:t>
      </w:r>
      <w:r w:rsidR="00987272" w:rsidRPr="00D750C5">
        <w:rPr>
          <w:rFonts w:ascii="Verdana" w:hAnsi="Verdana"/>
        </w:rPr>
        <w:t>LOA indicativa das alterações realizadas acima descritas</w:t>
      </w:r>
      <w:r w:rsidRPr="00D750C5">
        <w:rPr>
          <w:rFonts w:ascii="Verdana" w:hAnsi="Verdana"/>
        </w:rPr>
        <w:t>.</w:t>
      </w:r>
    </w:p>
    <w:p w:rsidR="005715C7" w:rsidRPr="00D750C5" w:rsidRDefault="005715C7" w:rsidP="00D750C5">
      <w:pPr>
        <w:jc w:val="both"/>
        <w:rPr>
          <w:rFonts w:ascii="Verdana" w:hAnsi="Verdana"/>
        </w:rPr>
      </w:pPr>
    </w:p>
    <w:p w:rsidR="005715C7" w:rsidRPr="00D750C5" w:rsidRDefault="000977F2" w:rsidP="00D750C5">
      <w:pPr>
        <w:autoSpaceDE/>
        <w:autoSpaceDN/>
        <w:jc w:val="both"/>
        <w:rPr>
          <w:rFonts w:ascii="Verdana" w:hAnsi="Verdana"/>
        </w:rPr>
      </w:pPr>
      <w:r w:rsidRPr="00EB0959">
        <w:rPr>
          <w:rFonts w:ascii="Verdana" w:hAnsi="Verdana"/>
        </w:rPr>
        <w:t xml:space="preserve">1.2.1. </w:t>
      </w:r>
      <w:r w:rsidRPr="00D750C5">
        <w:rPr>
          <w:rFonts w:ascii="Verdana" w:hAnsi="Verdana"/>
        </w:rPr>
        <w:t>E</w:t>
      </w:r>
      <w:r w:rsidR="005715C7" w:rsidRPr="00D750C5">
        <w:rPr>
          <w:rFonts w:ascii="Verdana" w:hAnsi="Verdana"/>
        </w:rPr>
        <w:t>fetuar suplementações de uma ou todas as receitas e despesas, através de um valor ou índice.</w:t>
      </w:r>
    </w:p>
    <w:p w:rsidR="003810FE" w:rsidRPr="00D750C5" w:rsidRDefault="003810FE" w:rsidP="00D750C5">
      <w:pPr>
        <w:autoSpaceDE/>
        <w:autoSpaceDN/>
        <w:jc w:val="both"/>
        <w:rPr>
          <w:rFonts w:ascii="Verdana" w:hAnsi="Verdana"/>
          <w:b/>
        </w:rPr>
      </w:pPr>
    </w:p>
    <w:p w:rsidR="005715C7" w:rsidRPr="00D750C5" w:rsidRDefault="005715C7" w:rsidP="00D750C5">
      <w:pPr>
        <w:autoSpaceDE/>
        <w:autoSpaceDN/>
        <w:jc w:val="both"/>
        <w:rPr>
          <w:rFonts w:ascii="Verdana" w:hAnsi="Verdana"/>
          <w:b/>
        </w:rPr>
      </w:pPr>
      <w:r w:rsidRPr="00D750C5">
        <w:rPr>
          <w:rFonts w:ascii="Verdana" w:hAnsi="Verdana"/>
          <w:b/>
        </w:rPr>
        <w:t xml:space="preserve">Efetuar o registro e controle da movimentação das dotações, conforme o descrito a seguir: </w:t>
      </w:r>
    </w:p>
    <w:p w:rsidR="005715C7" w:rsidRDefault="005715C7" w:rsidP="00D750C5">
      <w:pPr>
        <w:autoSpaceDE/>
        <w:autoSpaceDN/>
        <w:jc w:val="both"/>
        <w:rPr>
          <w:rFonts w:ascii="Verdana" w:hAnsi="Verdana"/>
          <w:b/>
        </w:rPr>
      </w:pPr>
      <w:r w:rsidRPr="00D750C5">
        <w:rPr>
          <w:rFonts w:ascii="Verdana" w:hAnsi="Verdana"/>
          <w:b/>
        </w:rPr>
        <w:t>Reservas de dotações:</w:t>
      </w:r>
    </w:p>
    <w:p w:rsidR="00EB0959" w:rsidRPr="00D750C5" w:rsidRDefault="00EB0959" w:rsidP="00D750C5">
      <w:pPr>
        <w:autoSpaceDE/>
        <w:autoSpaceDN/>
        <w:jc w:val="both"/>
        <w:rPr>
          <w:rFonts w:ascii="Verdana" w:hAnsi="Verdana"/>
          <w:b/>
        </w:rPr>
      </w:pP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Mediante o saldo da dotação, com a utilização ou não de um processo de compras.</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O usuário poderá prescrever a reserva a qualquer tempo.</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Visualizar os</w:t>
      </w:r>
      <w:r>
        <w:rPr>
          <w:rFonts w:ascii="Verdana" w:hAnsi="Verdana"/>
        </w:rPr>
        <w:t xml:space="preserve"> empenhos contidos nas reservas.</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Permitir empenhar, total ou parcialmente, a partir de uma reserva.</w:t>
      </w:r>
    </w:p>
    <w:p w:rsidR="005715C7" w:rsidRPr="00D750C5" w:rsidRDefault="00EB0959" w:rsidP="00EB0959">
      <w:pPr>
        <w:autoSpaceDE/>
        <w:autoSpaceDN/>
        <w:jc w:val="both"/>
        <w:rPr>
          <w:rFonts w:ascii="Verdana" w:hAnsi="Verdana"/>
        </w:rPr>
      </w:pPr>
      <w:r>
        <w:rPr>
          <w:rFonts w:ascii="Verdana" w:hAnsi="Verdana"/>
        </w:rPr>
        <w:lastRenderedPageBreak/>
        <w:t xml:space="preserve">- </w:t>
      </w:r>
      <w:r w:rsidR="005715C7" w:rsidRPr="00D750C5">
        <w:rPr>
          <w:rFonts w:ascii="Verdana" w:hAnsi="Verdana"/>
        </w:rPr>
        <w:t xml:space="preserve">Emitir as devidas notas de reserva e prescrições. </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Permitir que a reserva seja criada também pelo sistema de compras.</w:t>
      </w:r>
    </w:p>
    <w:p w:rsidR="00DA157C" w:rsidRPr="00D750C5" w:rsidRDefault="00DA157C" w:rsidP="00D750C5">
      <w:pPr>
        <w:autoSpaceDE/>
        <w:autoSpaceDN/>
        <w:ind w:left="1440"/>
        <w:jc w:val="both"/>
        <w:rPr>
          <w:rFonts w:ascii="Verdana" w:hAnsi="Verdana"/>
        </w:rPr>
      </w:pPr>
    </w:p>
    <w:p w:rsidR="005715C7" w:rsidRPr="00D750C5" w:rsidRDefault="005715C7" w:rsidP="00EB0959">
      <w:pPr>
        <w:autoSpaceDE/>
        <w:autoSpaceDN/>
        <w:jc w:val="both"/>
        <w:rPr>
          <w:rFonts w:ascii="Verdana" w:hAnsi="Verdana"/>
          <w:b/>
        </w:rPr>
      </w:pPr>
      <w:r w:rsidRPr="00D750C5">
        <w:rPr>
          <w:rFonts w:ascii="Verdana" w:hAnsi="Verdana"/>
          <w:b/>
        </w:rPr>
        <w:t>Empenhos de despesas:</w:t>
      </w:r>
    </w:p>
    <w:p w:rsidR="00EB0959" w:rsidRDefault="00EB0959" w:rsidP="00EB0959">
      <w:pPr>
        <w:autoSpaceDE/>
        <w:autoSpaceDN/>
        <w:jc w:val="both"/>
        <w:rPr>
          <w:rFonts w:ascii="Verdana" w:hAnsi="Verdana"/>
        </w:rPr>
      </w:pP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Impedir que o valor ultrapasse o saldo da dotação.</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 xml:space="preserve">Permitir a elaboração de empenho a partir de uma reserva de dotação, podendo prescrever a reserva no caso de não utilização total. </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Para a elaboração de empenhos a partir de reservas estabelecidas pelo departamento de compras, efetuar automaticamente a inserção dos dados pertinentes ao processo correspondente, tais como: dotação, fornecedor vencedor da licitação,</w:t>
      </w:r>
      <w:r w:rsidR="003B090B" w:rsidRPr="00D750C5">
        <w:rPr>
          <w:rFonts w:ascii="Verdana" w:hAnsi="Verdana"/>
        </w:rPr>
        <w:t xml:space="preserve"> tipo de licitação, número do processo de compras, número do contrato, </w:t>
      </w:r>
      <w:r w:rsidR="005715C7" w:rsidRPr="00D750C5">
        <w:rPr>
          <w:rFonts w:ascii="Verdana" w:hAnsi="Verdana"/>
        </w:rPr>
        <w:t>itens objetos da licitação definidos no próprio processo de compras</w:t>
      </w:r>
      <w:r w:rsidR="003B090B" w:rsidRPr="00D750C5">
        <w:rPr>
          <w:rFonts w:ascii="Verdana" w:hAnsi="Verdana"/>
        </w:rPr>
        <w:t>, valor do empenho, histórico e centro de custo</w:t>
      </w:r>
      <w:r w:rsidR="005715C7" w:rsidRPr="00D750C5">
        <w:rPr>
          <w:rFonts w:ascii="Verdana" w:hAnsi="Verdana"/>
        </w:rPr>
        <w:t>.</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 xml:space="preserve">Visualizar nos empenhos seus: complementos, anulações, liquidações, devoluções e sumário de saldos de liquidações e pagamentos.  </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O sistema deverá permitir o detalhamento de despesa ou categoria econômica</w:t>
      </w:r>
      <w:r w:rsidR="00B95173" w:rsidRPr="00D750C5">
        <w:rPr>
          <w:rFonts w:ascii="Verdana" w:hAnsi="Verdana"/>
        </w:rPr>
        <w:t>, de acordo com as tabelas de escrituração contábil divulgadas pelo AUDESP</w:t>
      </w:r>
      <w:r w:rsidR="005715C7" w:rsidRPr="00D750C5">
        <w:rPr>
          <w:rFonts w:ascii="Verdana" w:hAnsi="Verdana"/>
        </w:rPr>
        <w:t xml:space="preserve">. </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 xml:space="preserve">Permitir a </w:t>
      </w:r>
      <w:r w:rsidR="00AE2507" w:rsidRPr="00D750C5">
        <w:rPr>
          <w:rFonts w:ascii="Verdana" w:hAnsi="Verdana"/>
        </w:rPr>
        <w:t>visualização e impressão</w:t>
      </w:r>
      <w:r w:rsidR="005715C7" w:rsidRPr="00D750C5">
        <w:rPr>
          <w:rFonts w:ascii="Verdana" w:hAnsi="Verdana"/>
        </w:rPr>
        <w:t xml:space="preserve"> de uma nota individual ou um grupo de notas de empenhos</w:t>
      </w:r>
      <w:r w:rsidR="00AE2507" w:rsidRPr="00D750C5">
        <w:rPr>
          <w:rFonts w:ascii="Verdana" w:hAnsi="Verdana"/>
        </w:rPr>
        <w:t>, por data empenhada ou por número dos mesmos</w:t>
      </w:r>
      <w:r w:rsidR="005715C7" w:rsidRPr="00D750C5">
        <w:rPr>
          <w:rFonts w:ascii="Verdana" w:hAnsi="Verdana"/>
        </w:rPr>
        <w:t xml:space="preserve">. </w:t>
      </w:r>
    </w:p>
    <w:p w:rsidR="00EB0959" w:rsidRDefault="00EB0959" w:rsidP="00EB0959">
      <w:pPr>
        <w:autoSpaceDE/>
        <w:autoSpaceDN/>
        <w:jc w:val="both"/>
        <w:rPr>
          <w:rFonts w:ascii="Verdana" w:hAnsi="Verdana"/>
          <w:b/>
        </w:rPr>
      </w:pPr>
    </w:p>
    <w:p w:rsidR="005715C7" w:rsidRPr="00D750C5" w:rsidRDefault="005715C7" w:rsidP="00EB0959">
      <w:pPr>
        <w:autoSpaceDE/>
        <w:autoSpaceDN/>
        <w:jc w:val="both"/>
        <w:rPr>
          <w:rFonts w:ascii="Verdana" w:hAnsi="Verdana"/>
          <w:b/>
        </w:rPr>
      </w:pPr>
      <w:r w:rsidRPr="00D750C5">
        <w:rPr>
          <w:rFonts w:ascii="Verdana" w:hAnsi="Verdana"/>
          <w:b/>
        </w:rPr>
        <w:t>Complemento de empenho:</w:t>
      </w:r>
    </w:p>
    <w:p w:rsidR="00EB0959" w:rsidRDefault="00EB0959" w:rsidP="00EB0959">
      <w:pPr>
        <w:autoSpaceDE/>
        <w:autoSpaceDN/>
        <w:jc w:val="both"/>
        <w:rPr>
          <w:rFonts w:ascii="Verdana" w:hAnsi="Verdana"/>
        </w:rPr>
      </w:pP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Impedir que o valor ultrapasse o saldo da dotação.</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Opção de complementar empenho com o uso ou não de uma reserva de dotação.</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Emitir nota de complemento de empenho.</w:t>
      </w:r>
    </w:p>
    <w:p w:rsidR="00EB0959" w:rsidRDefault="00EB0959" w:rsidP="00EB0959">
      <w:pPr>
        <w:autoSpaceDE/>
        <w:autoSpaceDN/>
        <w:jc w:val="both"/>
        <w:rPr>
          <w:rFonts w:ascii="Verdana" w:hAnsi="Verdana"/>
          <w:b/>
        </w:rPr>
      </w:pPr>
    </w:p>
    <w:p w:rsidR="005715C7" w:rsidRPr="00D750C5" w:rsidRDefault="005715C7" w:rsidP="00EB0959">
      <w:pPr>
        <w:autoSpaceDE/>
        <w:autoSpaceDN/>
        <w:jc w:val="both"/>
        <w:rPr>
          <w:rFonts w:ascii="Verdana" w:hAnsi="Verdana"/>
          <w:b/>
        </w:rPr>
      </w:pPr>
      <w:r w:rsidRPr="00D750C5">
        <w:rPr>
          <w:rFonts w:ascii="Verdana" w:hAnsi="Verdana"/>
          <w:b/>
        </w:rPr>
        <w:t xml:space="preserve">Anulação de Empenho: </w:t>
      </w:r>
    </w:p>
    <w:p w:rsidR="00EB0959" w:rsidRDefault="00EB0959" w:rsidP="00EB0959">
      <w:pPr>
        <w:autoSpaceDE/>
        <w:autoSpaceDN/>
        <w:jc w:val="both"/>
        <w:rPr>
          <w:rFonts w:ascii="Verdana" w:hAnsi="Verdana"/>
        </w:rPr>
      </w:pP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Total ou parcial, impedindo que a anulação ultrapasse o valor do empenho.</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Verificar se o mesmo já foi liquidado.</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Emitir nota de anulação de empenho.</w:t>
      </w:r>
    </w:p>
    <w:p w:rsidR="00EB0959" w:rsidRDefault="00EB0959" w:rsidP="00EB0959">
      <w:pPr>
        <w:autoSpaceDE/>
        <w:autoSpaceDN/>
        <w:jc w:val="both"/>
        <w:rPr>
          <w:rFonts w:ascii="Verdana" w:hAnsi="Verdana"/>
          <w:b/>
        </w:rPr>
      </w:pPr>
    </w:p>
    <w:p w:rsidR="005715C7" w:rsidRPr="00D750C5" w:rsidRDefault="005715C7" w:rsidP="00EB0959">
      <w:pPr>
        <w:autoSpaceDE/>
        <w:autoSpaceDN/>
        <w:jc w:val="both"/>
        <w:rPr>
          <w:rFonts w:ascii="Verdana" w:hAnsi="Verdana"/>
          <w:b/>
        </w:rPr>
      </w:pPr>
      <w:r w:rsidRPr="00D750C5">
        <w:rPr>
          <w:rFonts w:ascii="Verdana" w:hAnsi="Verdana"/>
          <w:b/>
        </w:rPr>
        <w:t>Liquidação de empenho:</w:t>
      </w:r>
    </w:p>
    <w:p w:rsidR="00EB0959" w:rsidRDefault="00EB0959" w:rsidP="00EB0959">
      <w:pPr>
        <w:autoSpaceDE/>
        <w:autoSpaceDN/>
        <w:jc w:val="both"/>
        <w:rPr>
          <w:rFonts w:ascii="Verdana" w:hAnsi="Verdana"/>
        </w:rPr>
      </w:pP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Permitir liquidação total ou parcial do empenho.</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Impedir que o valor da liquidação ultrapasse o valor do empenho.</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Permitir a inclusão de Notas Fiscais já registradas pelo Sistema de Materiais, com os dados de valores e vencimentos.</w:t>
      </w:r>
    </w:p>
    <w:p w:rsidR="005715C7" w:rsidRPr="00D750C5" w:rsidRDefault="00753ECC" w:rsidP="00EB0959">
      <w:pPr>
        <w:autoSpaceDE/>
        <w:autoSpaceDN/>
        <w:jc w:val="both"/>
        <w:rPr>
          <w:rFonts w:ascii="Verdana" w:hAnsi="Verdana"/>
        </w:rPr>
      </w:pPr>
      <w:r>
        <w:rPr>
          <w:rFonts w:ascii="Verdana" w:hAnsi="Verdana"/>
        </w:rPr>
        <w:t xml:space="preserve">- </w:t>
      </w:r>
      <w:r w:rsidRPr="00D750C5">
        <w:rPr>
          <w:rFonts w:ascii="Verdana" w:hAnsi="Verdana"/>
        </w:rPr>
        <w:t xml:space="preserve">Criar automaticamente a despesa </w:t>
      </w:r>
      <w:proofErr w:type="spellStart"/>
      <w:r w:rsidRPr="00D750C5">
        <w:rPr>
          <w:rFonts w:ascii="Verdana" w:hAnsi="Verdana"/>
        </w:rPr>
        <w:t>extraorçamentária</w:t>
      </w:r>
      <w:proofErr w:type="spellEnd"/>
      <w:r w:rsidRPr="00D750C5">
        <w:rPr>
          <w:rFonts w:ascii="Verdana" w:hAnsi="Verdana"/>
        </w:rPr>
        <w:t xml:space="preserve"> referente às retenções, na emissão da liquidação para eventual pagamento, bem como a receita </w:t>
      </w:r>
      <w:proofErr w:type="spellStart"/>
      <w:r w:rsidRPr="00D750C5">
        <w:rPr>
          <w:rFonts w:ascii="Verdana" w:hAnsi="Verdana"/>
        </w:rPr>
        <w:t>extraorçamentária</w:t>
      </w:r>
      <w:proofErr w:type="spellEnd"/>
      <w:r w:rsidRPr="00D750C5">
        <w:rPr>
          <w:rFonts w:ascii="Verdana" w:hAnsi="Verdana"/>
        </w:rPr>
        <w:t xml:space="preserve"> ou orçamentária na tesouraria após seu pagamento.</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Emitir nota de ordem de pagamento individual ou em grupo de notas.</w:t>
      </w:r>
    </w:p>
    <w:p w:rsidR="0024793E" w:rsidRDefault="0024793E" w:rsidP="00EB0959">
      <w:pPr>
        <w:autoSpaceDE/>
        <w:autoSpaceDN/>
        <w:jc w:val="both"/>
        <w:rPr>
          <w:rFonts w:ascii="Verdana" w:hAnsi="Verdana"/>
          <w:b/>
        </w:rPr>
      </w:pPr>
    </w:p>
    <w:p w:rsidR="005715C7" w:rsidRPr="00D750C5" w:rsidRDefault="005715C7" w:rsidP="00EB0959">
      <w:pPr>
        <w:autoSpaceDE/>
        <w:autoSpaceDN/>
        <w:jc w:val="both"/>
        <w:rPr>
          <w:rFonts w:ascii="Verdana" w:hAnsi="Verdana"/>
          <w:b/>
        </w:rPr>
      </w:pPr>
      <w:r w:rsidRPr="00D750C5">
        <w:rPr>
          <w:rFonts w:ascii="Verdana" w:hAnsi="Verdana"/>
          <w:b/>
        </w:rPr>
        <w:t xml:space="preserve">Anulação de liquidação: </w:t>
      </w:r>
    </w:p>
    <w:p w:rsidR="00EB0959" w:rsidRDefault="00EB0959" w:rsidP="00EB0959">
      <w:pPr>
        <w:autoSpaceDE/>
        <w:autoSpaceDN/>
        <w:jc w:val="both"/>
        <w:rPr>
          <w:rFonts w:ascii="Verdana" w:hAnsi="Verdana"/>
        </w:rPr>
      </w:pP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 xml:space="preserve">Permitir a anulação total ou parcial, de uma liquidação, verificando se a ordem de pagamento já </w:t>
      </w:r>
      <w:r>
        <w:rPr>
          <w:rFonts w:ascii="Verdana" w:hAnsi="Verdana"/>
        </w:rPr>
        <w:t>esta paga ou inclusa em cheques.</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Verificar se a mesma possui saldo para anulação.</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Liberar o valor da anulação de liquidação para o empenho.</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Emitir a nota de anulação de liquidação.</w:t>
      </w:r>
    </w:p>
    <w:p w:rsidR="003772CC" w:rsidRDefault="003772CC" w:rsidP="00EB0959">
      <w:pPr>
        <w:autoSpaceDE/>
        <w:autoSpaceDN/>
        <w:jc w:val="both"/>
        <w:rPr>
          <w:rFonts w:ascii="Verdana" w:hAnsi="Verdana"/>
          <w:b/>
        </w:rPr>
      </w:pPr>
    </w:p>
    <w:p w:rsidR="005715C7" w:rsidRPr="00D750C5" w:rsidRDefault="005715C7" w:rsidP="00EB0959">
      <w:pPr>
        <w:autoSpaceDE/>
        <w:autoSpaceDN/>
        <w:jc w:val="both"/>
        <w:rPr>
          <w:rFonts w:ascii="Verdana" w:hAnsi="Verdana"/>
          <w:b/>
        </w:rPr>
      </w:pPr>
      <w:r w:rsidRPr="00D750C5">
        <w:rPr>
          <w:rFonts w:ascii="Verdana" w:hAnsi="Verdana"/>
          <w:b/>
        </w:rPr>
        <w:t>Devolução de pagamentos de despesas:</w:t>
      </w:r>
    </w:p>
    <w:p w:rsidR="00EB0959" w:rsidRDefault="00EB0959" w:rsidP="00EB0959">
      <w:pPr>
        <w:autoSpaceDE/>
        <w:autoSpaceDN/>
        <w:jc w:val="both"/>
        <w:rPr>
          <w:rFonts w:ascii="Verdana" w:hAnsi="Verdana"/>
        </w:rPr>
      </w:pP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 xml:space="preserve">Permitir que a devolução de pagamento seja total ou parcial. </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O valor da devolução de pagamento deverá, automaticamente: reduzir a despesa empenhada; reduzir a despesa realizada e retornar à sua dotação de origem.</w:t>
      </w:r>
    </w:p>
    <w:p w:rsidR="005715C7" w:rsidRPr="00D750C5" w:rsidRDefault="00EB0959" w:rsidP="00EB0959">
      <w:pPr>
        <w:autoSpaceDE/>
        <w:autoSpaceDN/>
        <w:jc w:val="both"/>
        <w:rPr>
          <w:rFonts w:ascii="Verdana" w:hAnsi="Verdana"/>
        </w:rPr>
      </w:pPr>
      <w:r>
        <w:rPr>
          <w:rFonts w:ascii="Verdana" w:hAnsi="Verdana"/>
        </w:rPr>
        <w:lastRenderedPageBreak/>
        <w:t xml:space="preserve">- </w:t>
      </w:r>
      <w:r w:rsidR="005715C7" w:rsidRPr="00D750C5">
        <w:rPr>
          <w:rFonts w:ascii="Verdana" w:hAnsi="Verdana"/>
        </w:rPr>
        <w:t>Emitir nota de devolução de pagamento.</w:t>
      </w:r>
    </w:p>
    <w:p w:rsidR="00EB0959" w:rsidRDefault="00EB0959" w:rsidP="00D750C5">
      <w:pPr>
        <w:autoSpaceDE/>
        <w:autoSpaceDN/>
        <w:jc w:val="both"/>
        <w:rPr>
          <w:rFonts w:ascii="Verdana" w:hAnsi="Verdana"/>
          <w:b/>
        </w:rPr>
      </w:pPr>
    </w:p>
    <w:p w:rsidR="005715C7" w:rsidRPr="00D750C5" w:rsidRDefault="001948F0" w:rsidP="00D750C5">
      <w:pPr>
        <w:autoSpaceDE/>
        <w:autoSpaceDN/>
        <w:jc w:val="both"/>
        <w:rPr>
          <w:rFonts w:ascii="Verdana" w:hAnsi="Verdana"/>
        </w:rPr>
      </w:pPr>
      <w:r w:rsidRPr="00EB0959">
        <w:rPr>
          <w:rFonts w:ascii="Verdana" w:hAnsi="Verdana"/>
        </w:rPr>
        <w:t>1.2.2.</w:t>
      </w:r>
      <w:r w:rsidRPr="00D750C5">
        <w:rPr>
          <w:rFonts w:ascii="Verdana" w:hAnsi="Verdana"/>
        </w:rPr>
        <w:t xml:space="preserve"> </w:t>
      </w:r>
      <w:r w:rsidR="005715C7" w:rsidRPr="00D750C5">
        <w:rPr>
          <w:rFonts w:ascii="Verdana" w:hAnsi="Verdana"/>
        </w:rPr>
        <w:t>Efetuar bloqueios de uma ou varias dotações, com opção de liberações mensais, por valor ou porcentagem.</w:t>
      </w:r>
    </w:p>
    <w:p w:rsidR="003810FE" w:rsidRPr="00D750C5" w:rsidRDefault="003810FE" w:rsidP="00D750C5">
      <w:pPr>
        <w:pStyle w:val="PargrafodaLista"/>
        <w:autoSpaceDE/>
        <w:autoSpaceDN/>
        <w:jc w:val="both"/>
        <w:rPr>
          <w:rFonts w:ascii="Verdana" w:hAnsi="Verdana"/>
        </w:rPr>
      </w:pPr>
    </w:p>
    <w:p w:rsidR="005715C7" w:rsidRPr="00D750C5" w:rsidRDefault="005715C7" w:rsidP="00D750C5">
      <w:pPr>
        <w:autoSpaceDE/>
        <w:autoSpaceDN/>
        <w:jc w:val="both"/>
        <w:rPr>
          <w:rFonts w:ascii="Verdana" w:hAnsi="Verdana"/>
          <w:b/>
        </w:rPr>
      </w:pPr>
      <w:r w:rsidRPr="00D750C5">
        <w:rPr>
          <w:rFonts w:ascii="Verdana" w:hAnsi="Verdana"/>
          <w:b/>
        </w:rPr>
        <w:t xml:space="preserve">Visualização em tela das dotações, por mês e anual indicando os valores das despesas: </w:t>
      </w:r>
    </w:p>
    <w:p w:rsidR="003810FE" w:rsidRPr="00D750C5" w:rsidRDefault="003810FE" w:rsidP="00D750C5">
      <w:pPr>
        <w:autoSpaceDE/>
        <w:autoSpaceDN/>
        <w:jc w:val="both"/>
        <w:rPr>
          <w:rFonts w:ascii="Verdana" w:hAnsi="Verdana"/>
          <w:b/>
        </w:rPr>
      </w:pP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Suplementada</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Reduzida</w:t>
      </w:r>
    </w:p>
    <w:p w:rsidR="00EB15C8" w:rsidRPr="00D750C5" w:rsidRDefault="00EB0959" w:rsidP="00EB0959">
      <w:pPr>
        <w:autoSpaceDE/>
        <w:autoSpaceDN/>
        <w:jc w:val="both"/>
        <w:rPr>
          <w:rFonts w:ascii="Verdana" w:hAnsi="Verdana"/>
        </w:rPr>
      </w:pPr>
      <w:r>
        <w:rPr>
          <w:rFonts w:ascii="Verdana" w:hAnsi="Verdana"/>
        </w:rPr>
        <w:t xml:space="preserve">- </w:t>
      </w:r>
      <w:r w:rsidR="00EB15C8" w:rsidRPr="00D750C5">
        <w:rPr>
          <w:rFonts w:ascii="Verdana" w:hAnsi="Verdana"/>
        </w:rPr>
        <w:t>Crédito Atual</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Reservada</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Bloqueada</w:t>
      </w:r>
    </w:p>
    <w:p w:rsidR="00855EBE"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Empenhada</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Anulada</w:t>
      </w:r>
    </w:p>
    <w:p w:rsidR="00855EBE"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Liquidada</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Paga</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Devolvida</w:t>
      </w:r>
    </w:p>
    <w:p w:rsidR="00EB0959" w:rsidRDefault="00EB0959" w:rsidP="00D750C5">
      <w:pPr>
        <w:autoSpaceDE/>
        <w:autoSpaceDN/>
        <w:jc w:val="both"/>
        <w:rPr>
          <w:rFonts w:ascii="Verdana" w:hAnsi="Verdana"/>
          <w:b/>
        </w:rPr>
      </w:pPr>
    </w:p>
    <w:p w:rsidR="005715C7" w:rsidRPr="00D750C5" w:rsidRDefault="00002946" w:rsidP="00D750C5">
      <w:pPr>
        <w:autoSpaceDE/>
        <w:autoSpaceDN/>
        <w:jc w:val="both"/>
        <w:rPr>
          <w:rFonts w:ascii="Verdana" w:hAnsi="Verdana"/>
        </w:rPr>
      </w:pPr>
      <w:r w:rsidRPr="00EB0959">
        <w:rPr>
          <w:rFonts w:ascii="Verdana" w:hAnsi="Verdana"/>
        </w:rPr>
        <w:t>1.2.</w:t>
      </w:r>
      <w:r w:rsidR="001948F0" w:rsidRPr="00EB0959">
        <w:rPr>
          <w:rFonts w:ascii="Verdana" w:hAnsi="Verdana"/>
        </w:rPr>
        <w:t>3</w:t>
      </w:r>
      <w:r w:rsidRPr="00EB0959">
        <w:rPr>
          <w:rFonts w:ascii="Verdana" w:hAnsi="Verdana"/>
        </w:rPr>
        <w:t xml:space="preserve">. </w:t>
      </w:r>
      <w:r w:rsidR="005715C7" w:rsidRPr="00EB0959">
        <w:rPr>
          <w:rFonts w:ascii="Verdana" w:hAnsi="Verdana"/>
        </w:rPr>
        <w:t>Integrar-</w:t>
      </w:r>
      <w:r w:rsidR="005715C7" w:rsidRPr="00D750C5">
        <w:rPr>
          <w:rFonts w:ascii="Verdana" w:hAnsi="Verdana"/>
        </w:rPr>
        <w:t>se com o Sistema de Folha de Pagamento, que deverá fornecer os valores resultantes do cálculo mensal</w:t>
      </w:r>
      <w:r w:rsidR="00322827" w:rsidRPr="00D750C5">
        <w:rPr>
          <w:rFonts w:ascii="Verdana" w:hAnsi="Verdana"/>
        </w:rPr>
        <w:t xml:space="preserve"> </w:t>
      </w:r>
      <w:r w:rsidR="005715C7" w:rsidRPr="00D750C5">
        <w:rPr>
          <w:rFonts w:ascii="Verdana" w:hAnsi="Verdana"/>
        </w:rPr>
        <w:t>para contabilização e geração automática dos respectivos Empenhos, através dos códigos de proventos e descontos, bem como Ordens de Pagamento e Retenções.</w:t>
      </w:r>
    </w:p>
    <w:p w:rsidR="00EB0959" w:rsidRDefault="00EB0959" w:rsidP="00D750C5">
      <w:pPr>
        <w:autoSpaceDE/>
        <w:autoSpaceDN/>
        <w:jc w:val="both"/>
        <w:rPr>
          <w:rFonts w:ascii="Verdana" w:hAnsi="Verdana"/>
          <w:b/>
        </w:rPr>
      </w:pPr>
    </w:p>
    <w:p w:rsidR="005715C7" w:rsidRPr="00EB0959" w:rsidRDefault="009210CE" w:rsidP="00D750C5">
      <w:pPr>
        <w:autoSpaceDE/>
        <w:autoSpaceDN/>
        <w:jc w:val="both"/>
        <w:rPr>
          <w:rFonts w:ascii="Verdana" w:hAnsi="Verdana"/>
        </w:rPr>
      </w:pPr>
      <w:r w:rsidRPr="00EB0959">
        <w:rPr>
          <w:rFonts w:ascii="Verdana" w:hAnsi="Verdana"/>
        </w:rPr>
        <w:t xml:space="preserve">1.2.4. </w:t>
      </w:r>
      <w:r w:rsidR="005715C7" w:rsidRPr="00EB0959">
        <w:rPr>
          <w:rFonts w:ascii="Verdana" w:hAnsi="Verdana"/>
        </w:rPr>
        <w:t>Deverá permitir a visualização em tela de saldos de receitas</w:t>
      </w:r>
      <w:r w:rsidRPr="00EB0959">
        <w:rPr>
          <w:rFonts w:ascii="Verdana" w:hAnsi="Verdana"/>
        </w:rPr>
        <w:t>.</w:t>
      </w:r>
      <w:r w:rsidR="005715C7" w:rsidRPr="00EB0959">
        <w:rPr>
          <w:rFonts w:ascii="Verdana" w:hAnsi="Verdana"/>
        </w:rPr>
        <w:t xml:space="preserve">  </w:t>
      </w:r>
    </w:p>
    <w:p w:rsidR="00EB0959" w:rsidRPr="00EB0959" w:rsidRDefault="00EB0959" w:rsidP="00D750C5">
      <w:pPr>
        <w:autoSpaceDE/>
        <w:autoSpaceDN/>
        <w:jc w:val="both"/>
        <w:rPr>
          <w:rFonts w:ascii="Verdana" w:hAnsi="Verdana"/>
        </w:rPr>
      </w:pPr>
    </w:p>
    <w:p w:rsidR="005715C7" w:rsidRPr="00EB0959" w:rsidRDefault="009210CE" w:rsidP="00D750C5">
      <w:pPr>
        <w:autoSpaceDE/>
        <w:autoSpaceDN/>
        <w:jc w:val="both"/>
        <w:rPr>
          <w:rFonts w:ascii="Verdana" w:hAnsi="Verdana"/>
        </w:rPr>
      </w:pPr>
      <w:r w:rsidRPr="00EB0959">
        <w:rPr>
          <w:rFonts w:ascii="Verdana" w:hAnsi="Verdana"/>
        </w:rPr>
        <w:t xml:space="preserve">1.2.5. </w:t>
      </w:r>
      <w:r w:rsidR="005715C7" w:rsidRPr="00EB0959">
        <w:rPr>
          <w:rFonts w:ascii="Verdana" w:hAnsi="Verdana"/>
        </w:rPr>
        <w:t xml:space="preserve">Controle de empenho de adiantamentos, visualizando os adiantamentos em aberto e inclusão de documentos para prestação de contas das despesas de adiantamentos, </w:t>
      </w:r>
    </w:p>
    <w:p w:rsidR="00EB0959" w:rsidRPr="00EB0959" w:rsidRDefault="00EB0959" w:rsidP="00D750C5">
      <w:pPr>
        <w:autoSpaceDE/>
        <w:autoSpaceDN/>
        <w:jc w:val="both"/>
        <w:rPr>
          <w:rFonts w:ascii="Verdana" w:hAnsi="Verdana"/>
        </w:rPr>
      </w:pPr>
    </w:p>
    <w:p w:rsidR="005715C7" w:rsidRPr="00EB0959" w:rsidRDefault="009210CE" w:rsidP="00D750C5">
      <w:pPr>
        <w:autoSpaceDE/>
        <w:autoSpaceDN/>
        <w:jc w:val="both"/>
        <w:rPr>
          <w:rFonts w:ascii="Verdana" w:hAnsi="Verdana"/>
        </w:rPr>
      </w:pPr>
      <w:r w:rsidRPr="00EB0959">
        <w:rPr>
          <w:rFonts w:ascii="Verdana" w:hAnsi="Verdana"/>
        </w:rPr>
        <w:t xml:space="preserve">1.2.6. </w:t>
      </w:r>
      <w:r w:rsidR="005715C7" w:rsidRPr="00EB0959">
        <w:rPr>
          <w:rFonts w:ascii="Verdana" w:hAnsi="Verdana"/>
        </w:rPr>
        <w:t>Encerrar o empenho de adiantamento automaticamente quando da prestação de contas.</w:t>
      </w:r>
    </w:p>
    <w:p w:rsidR="00EB0959" w:rsidRDefault="005715C7" w:rsidP="00D750C5">
      <w:pPr>
        <w:autoSpaceDE/>
        <w:autoSpaceDN/>
        <w:jc w:val="both"/>
        <w:rPr>
          <w:rFonts w:ascii="Verdana" w:hAnsi="Verdana"/>
          <w:b/>
        </w:rPr>
      </w:pPr>
      <w:r w:rsidRPr="00D750C5">
        <w:rPr>
          <w:rFonts w:ascii="Verdana" w:hAnsi="Verdana"/>
          <w:b/>
        </w:rPr>
        <w:t xml:space="preserve"> </w:t>
      </w:r>
    </w:p>
    <w:p w:rsidR="00EB0959" w:rsidRDefault="005715C7" w:rsidP="00D750C5">
      <w:pPr>
        <w:autoSpaceDE/>
        <w:autoSpaceDN/>
        <w:jc w:val="both"/>
        <w:rPr>
          <w:rFonts w:ascii="Verdana" w:hAnsi="Verdana"/>
          <w:b/>
        </w:rPr>
      </w:pPr>
      <w:r w:rsidRPr="00D750C5">
        <w:rPr>
          <w:rFonts w:ascii="Verdana" w:hAnsi="Verdana"/>
          <w:b/>
        </w:rPr>
        <w:t xml:space="preserve">Restos </w:t>
      </w:r>
      <w:r w:rsidR="00C62C6A" w:rsidRPr="00D750C5">
        <w:rPr>
          <w:rFonts w:ascii="Verdana" w:hAnsi="Verdana"/>
          <w:b/>
        </w:rPr>
        <w:t>a</w:t>
      </w:r>
      <w:r w:rsidRPr="00D750C5">
        <w:rPr>
          <w:rFonts w:ascii="Verdana" w:hAnsi="Verdana"/>
          <w:b/>
        </w:rPr>
        <w:t xml:space="preserve"> Pagar:</w:t>
      </w:r>
    </w:p>
    <w:p w:rsidR="005715C7" w:rsidRPr="00D750C5" w:rsidRDefault="005715C7" w:rsidP="00D750C5">
      <w:pPr>
        <w:autoSpaceDE/>
        <w:autoSpaceDN/>
        <w:jc w:val="both"/>
        <w:rPr>
          <w:rFonts w:ascii="Verdana" w:hAnsi="Verdana"/>
          <w:b/>
        </w:rPr>
      </w:pPr>
      <w:r w:rsidRPr="00D750C5">
        <w:rPr>
          <w:rFonts w:ascii="Verdana" w:hAnsi="Verdana"/>
          <w:b/>
        </w:rPr>
        <w:t xml:space="preserve"> </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Gerar automaticamente os restos a pagar no procedimento de virada do exercício.</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Visualizar suas liquidações e anulações e respectivo saldo.</w:t>
      </w:r>
    </w:p>
    <w:p w:rsidR="005715C7" w:rsidRPr="00EB0959" w:rsidRDefault="00EB0959" w:rsidP="00EB0959">
      <w:pPr>
        <w:autoSpaceDE/>
        <w:autoSpaceDN/>
        <w:jc w:val="both"/>
        <w:rPr>
          <w:rFonts w:ascii="Verdana" w:hAnsi="Verdana"/>
        </w:rPr>
      </w:pPr>
      <w:r>
        <w:rPr>
          <w:rFonts w:ascii="Verdana" w:hAnsi="Verdana"/>
        </w:rPr>
        <w:t xml:space="preserve">- </w:t>
      </w:r>
      <w:r w:rsidR="005715C7" w:rsidRPr="00EB0959">
        <w:rPr>
          <w:rFonts w:ascii="Verdana" w:hAnsi="Verdana"/>
        </w:rPr>
        <w:t>Anulação de Restos a Pagar – total ou parcial, verificando se o mesmo não se encontra liquidado, emitindo sua nota de anulação.</w:t>
      </w:r>
    </w:p>
    <w:p w:rsidR="005715C7" w:rsidRPr="00EB0959" w:rsidRDefault="00EB0959" w:rsidP="00EB0959">
      <w:pPr>
        <w:autoSpaceDE/>
        <w:autoSpaceDN/>
        <w:jc w:val="both"/>
        <w:rPr>
          <w:rFonts w:ascii="Verdana" w:hAnsi="Verdana"/>
        </w:rPr>
      </w:pPr>
      <w:r>
        <w:rPr>
          <w:rFonts w:ascii="Verdana" w:hAnsi="Verdana"/>
        </w:rPr>
        <w:t xml:space="preserve">- </w:t>
      </w:r>
      <w:r w:rsidR="005715C7" w:rsidRPr="00EB0959">
        <w:rPr>
          <w:rFonts w:ascii="Verdana" w:hAnsi="Verdana"/>
        </w:rPr>
        <w:t>Inclusão dos dados de Precatórios do exercício a ser informado ao TCE.</w:t>
      </w:r>
    </w:p>
    <w:p w:rsidR="001A5D56" w:rsidRPr="00EB0959" w:rsidRDefault="00EB0959" w:rsidP="00EB0959">
      <w:pPr>
        <w:autoSpaceDE/>
        <w:autoSpaceDN/>
        <w:jc w:val="both"/>
        <w:rPr>
          <w:rFonts w:ascii="Verdana" w:hAnsi="Verdana"/>
        </w:rPr>
      </w:pPr>
      <w:r>
        <w:rPr>
          <w:rFonts w:ascii="Verdana" w:hAnsi="Verdana"/>
        </w:rPr>
        <w:t xml:space="preserve">- </w:t>
      </w:r>
      <w:r w:rsidR="005715C7" w:rsidRPr="00EB0959">
        <w:rPr>
          <w:rFonts w:ascii="Verdana" w:hAnsi="Verdana"/>
        </w:rPr>
        <w:t xml:space="preserve">Inclusão dos dados de Remuneração de Agentes Políticos do exercício a ser </w:t>
      </w:r>
      <w:r w:rsidR="0084626B" w:rsidRPr="00EB0959">
        <w:rPr>
          <w:rFonts w:ascii="Verdana" w:hAnsi="Verdana"/>
        </w:rPr>
        <w:t xml:space="preserve">encaminhado ao AUDESP, através de arquivo </w:t>
      </w:r>
      <w:r w:rsidR="00753ECC" w:rsidRPr="00EB0959">
        <w:rPr>
          <w:rFonts w:ascii="Verdana" w:hAnsi="Verdana"/>
        </w:rPr>
        <w:t>XML</w:t>
      </w:r>
      <w:r w:rsidR="0084626B" w:rsidRPr="00EB0959">
        <w:rPr>
          <w:rFonts w:ascii="Verdana" w:hAnsi="Verdana"/>
        </w:rPr>
        <w:t>.</w:t>
      </w:r>
    </w:p>
    <w:p w:rsidR="005715C7" w:rsidRPr="00EB0959" w:rsidRDefault="00EB0959" w:rsidP="00EB0959">
      <w:pPr>
        <w:autoSpaceDE/>
        <w:autoSpaceDN/>
        <w:jc w:val="both"/>
        <w:rPr>
          <w:rFonts w:ascii="Verdana" w:hAnsi="Verdana"/>
        </w:rPr>
      </w:pPr>
      <w:r>
        <w:rPr>
          <w:rFonts w:ascii="Verdana" w:hAnsi="Verdana"/>
        </w:rPr>
        <w:t xml:space="preserve">- </w:t>
      </w:r>
      <w:r w:rsidR="001A5D56" w:rsidRPr="00EB0959">
        <w:rPr>
          <w:rFonts w:ascii="Verdana" w:hAnsi="Verdana"/>
        </w:rPr>
        <w:t>As devoluções de receitas não pagas até o final do exercício, deverão ser encerradas automaticamente.</w:t>
      </w:r>
      <w:r w:rsidR="005715C7" w:rsidRPr="00EB0959">
        <w:rPr>
          <w:rFonts w:ascii="Verdana" w:hAnsi="Verdana"/>
        </w:rPr>
        <w:t xml:space="preserve"> </w:t>
      </w:r>
    </w:p>
    <w:p w:rsidR="00880F32" w:rsidRPr="00D750C5" w:rsidRDefault="00880F32" w:rsidP="00D750C5">
      <w:pPr>
        <w:autoSpaceDE/>
        <w:autoSpaceDN/>
        <w:jc w:val="both"/>
        <w:rPr>
          <w:rFonts w:ascii="Verdana" w:hAnsi="Verdana"/>
        </w:rPr>
      </w:pPr>
    </w:p>
    <w:p w:rsidR="005715C7" w:rsidRPr="00D750C5" w:rsidRDefault="005715C7" w:rsidP="00D750C5">
      <w:pPr>
        <w:autoSpaceDE/>
        <w:autoSpaceDN/>
        <w:jc w:val="both"/>
        <w:rPr>
          <w:rFonts w:ascii="Verdana" w:hAnsi="Verdana"/>
          <w:b/>
        </w:rPr>
      </w:pPr>
      <w:r w:rsidRPr="00D750C5">
        <w:rPr>
          <w:rFonts w:ascii="Verdana" w:hAnsi="Verdana"/>
          <w:b/>
        </w:rPr>
        <w:t>Relatórios a ser</w:t>
      </w:r>
      <w:r w:rsidR="00880F32" w:rsidRPr="00D750C5">
        <w:rPr>
          <w:rFonts w:ascii="Verdana" w:hAnsi="Verdana"/>
          <w:b/>
        </w:rPr>
        <w:t>em disponibilizados pela gestão:</w:t>
      </w:r>
    </w:p>
    <w:p w:rsidR="00880F32" w:rsidRPr="00D750C5" w:rsidRDefault="00880F32" w:rsidP="00D750C5">
      <w:pPr>
        <w:autoSpaceDE/>
        <w:autoSpaceDN/>
        <w:ind w:left="360"/>
        <w:jc w:val="both"/>
        <w:rPr>
          <w:rFonts w:ascii="Verdana" w:hAnsi="Verdana"/>
        </w:rPr>
      </w:pPr>
    </w:p>
    <w:p w:rsidR="005715C7" w:rsidRPr="00D750C5" w:rsidRDefault="005715C7" w:rsidP="00D750C5">
      <w:pPr>
        <w:pStyle w:val="Ttulo4"/>
        <w:spacing w:before="0"/>
        <w:jc w:val="both"/>
        <w:rPr>
          <w:rFonts w:ascii="Verdana" w:hAnsi="Verdana"/>
          <w:b/>
          <w:i w:val="0"/>
          <w:color w:val="auto"/>
        </w:rPr>
      </w:pPr>
      <w:r w:rsidRPr="00D750C5">
        <w:rPr>
          <w:rFonts w:ascii="Verdana" w:hAnsi="Verdana"/>
          <w:b/>
          <w:i w:val="0"/>
          <w:color w:val="auto"/>
        </w:rPr>
        <w:t>RECEITAS</w:t>
      </w:r>
    </w:p>
    <w:p w:rsidR="005715C7" w:rsidRPr="00D750C5" w:rsidRDefault="005715C7" w:rsidP="00D750C5"/>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Diário da receita arrecadada com seus códigos orçamentários</w:t>
      </w:r>
    </w:p>
    <w:p w:rsidR="00880F32"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Balancete da receita orçamentária</w:t>
      </w:r>
      <w:r w:rsidR="00880F32" w:rsidRPr="00D750C5">
        <w:rPr>
          <w:rFonts w:ascii="Verdana" w:hAnsi="Verdana"/>
        </w:rPr>
        <w:t xml:space="preserve"> e </w:t>
      </w:r>
      <w:proofErr w:type="spellStart"/>
      <w:r w:rsidR="00880F32" w:rsidRPr="00D750C5">
        <w:rPr>
          <w:rFonts w:ascii="Verdana" w:hAnsi="Verdana"/>
        </w:rPr>
        <w:t>extraorçamentária</w:t>
      </w:r>
      <w:proofErr w:type="spellEnd"/>
      <w:r w:rsidR="00880F32" w:rsidRPr="00D750C5">
        <w:rPr>
          <w:rFonts w:ascii="Verdana" w:hAnsi="Verdana"/>
        </w:rPr>
        <w:t>, demonstrando as receitas mensais e anuais.</w:t>
      </w:r>
    </w:p>
    <w:p w:rsidR="00880F32" w:rsidRPr="00D750C5" w:rsidRDefault="00EB0959" w:rsidP="00EB0959">
      <w:pPr>
        <w:autoSpaceDE/>
        <w:autoSpaceDN/>
        <w:jc w:val="both"/>
        <w:rPr>
          <w:rFonts w:ascii="Verdana" w:hAnsi="Verdana"/>
        </w:rPr>
      </w:pPr>
      <w:r>
        <w:rPr>
          <w:rFonts w:ascii="Verdana" w:hAnsi="Verdana"/>
        </w:rPr>
        <w:t xml:space="preserve">- </w:t>
      </w:r>
      <w:r w:rsidR="00880F32" w:rsidRPr="00D750C5">
        <w:rPr>
          <w:rFonts w:ascii="Verdana" w:hAnsi="Verdana"/>
        </w:rPr>
        <w:t xml:space="preserve">Origem da receita </w:t>
      </w:r>
      <w:proofErr w:type="spellStart"/>
      <w:r w:rsidR="00880F32" w:rsidRPr="00D750C5">
        <w:rPr>
          <w:rFonts w:ascii="Verdana" w:hAnsi="Verdana"/>
        </w:rPr>
        <w:t>extraorçamentária</w:t>
      </w:r>
      <w:proofErr w:type="spellEnd"/>
      <w:r w:rsidR="00880F32" w:rsidRPr="00D750C5">
        <w:rPr>
          <w:rFonts w:ascii="Verdana" w:hAnsi="Verdana"/>
        </w:rPr>
        <w:t>.</w:t>
      </w:r>
    </w:p>
    <w:p w:rsidR="00880F32" w:rsidRPr="00D750C5" w:rsidRDefault="00EB0959" w:rsidP="00EB0959">
      <w:pPr>
        <w:autoSpaceDE/>
        <w:autoSpaceDN/>
        <w:jc w:val="both"/>
        <w:rPr>
          <w:rFonts w:ascii="Verdana" w:hAnsi="Verdana"/>
        </w:rPr>
      </w:pPr>
      <w:r>
        <w:rPr>
          <w:rFonts w:ascii="Verdana" w:hAnsi="Verdana"/>
        </w:rPr>
        <w:t xml:space="preserve">- </w:t>
      </w:r>
      <w:r w:rsidR="00880F32" w:rsidRPr="00D750C5">
        <w:rPr>
          <w:rFonts w:ascii="Verdana" w:hAnsi="Verdana"/>
        </w:rPr>
        <w:t>Comparativo mensal da receita prevista com a arrecadada.</w:t>
      </w:r>
    </w:p>
    <w:p w:rsidR="005715C7" w:rsidRPr="00D750C5" w:rsidRDefault="00EB0959" w:rsidP="00EB0959">
      <w:pPr>
        <w:autoSpaceDE/>
        <w:autoSpaceDN/>
        <w:jc w:val="both"/>
        <w:rPr>
          <w:rFonts w:ascii="Verdana" w:hAnsi="Verdana"/>
        </w:rPr>
      </w:pPr>
      <w:r>
        <w:rPr>
          <w:rFonts w:ascii="Verdana" w:hAnsi="Verdana"/>
        </w:rPr>
        <w:t xml:space="preserve">- </w:t>
      </w:r>
      <w:r w:rsidR="00880F32" w:rsidRPr="00D750C5">
        <w:rPr>
          <w:rFonts w:ascii="Verdana" w:hAnsi="Verdana"/>
        </w:rPr>
        <w:t xml:space="preserve">Demonstrativo da receita </w:t>
      </w:r>
      <w:proofErr w:type="spellStart"/>
      <w:r w:rsidR="00880F32" w:rsidRPr="00D750C5">
        <w:rPr>
          <w:rFonts w:ascii="Verdana" w:hAnsi="Verdana"/>
        </w:rPr>
        <w:t>extra</w:t>
      </w:r>
      <w:r w:rsidR="005715C7" w:rsidRPr="00D750C5">
        <w:rPr>
          <w:rFonts w:ascii="Verdana" w:hAnsi="Verdana"/>
        </w:rPr>
        <w:t>orçamentária</w:t>
      </w:r>
      <w:proofErr w:type="spellEnd"/>
      <w:r w:rsidR="005715C7" w:rsidRPr="00D750C5">
        <w:rPr>
          <w:rFonts w:ascii="Verdana" w:hAnsi="Verdana"/>
        </w:rPr>
        <w:t xml:space="preserve"> com opções mensal e anual.</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Razão de receitas e despesas extras</w:t>
      </w:r>
    </w:p>
    <w:p w:rsidR="0024793E" w:rsidRDefault="0024793E" w:rsidP="00D750C5">
      <w:pPr>
        <w:pStyle w:val="Ttulo4"/>
        <w:spacing w:before="0"/>
        <w:jc w:val="both"/>
        <w:rPr>
          <w:rFonts w:ascii="Verdana" w:hAnsi="Verdana"/>
          <w:b/>
          <w:i w:val="0"/>
          <w:color w:val="auto"/>
        </w:rPr>
      </w:pPr>
    </w:p>
    <w:p w:rsidR="005715C7" w:rsidRPr="00D750C5" w:rsidRDefault="005715C7" w:rsidP="00D750C5">
      <w:pPr>
        <w:pStyle w:val="Ttulo4"/>
        <w:spacing w:before="0"/>
        <w:jc w:val="both"/>
        <w:rPr>
          <w:rFonts w:ascii="Verdana" w:hAnsi="Verdana"/>
          <w:b/>
          <w:i w:val="0"/>
          <w:color w:val="auto"/>
        </w:rPr>
      </w:pPr>
      <w:r w:rsidRPr="00D750C5">
        <w:rPr>
          <w:rFonts w:ascii="Verdana" w:hAnsi="Verdana"/>
          <w:b/>
          <w:i w:val="0"/>
          <w:color w:val="auto"/>
        </w:rPr>
        <w:t>DESPESAS</w:t>
      </w:r>
    </w:p>
    <w:p w:rsidR="005715C7" w:rsidRPr="00D750C5" w:rsidRDefault="005715C7" w:rsidP="00D750C5"/>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Balancete, demonstrativo e analítico da despesa.</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Cadastro e diário de empenhos.</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Cadastro de empenhos com históricos e parcelas.</w:t>
      </w:r>
    </w:p>
    <w:p w:rsidR="00823947" w:rsidRPr="00D750C5" w:rsidRDefault="00EB0959" w:rsidP="00EB0959">
      <w:pPr>
        <w:autoSpaceDE/>
        <w:autoSpaceDN/>
        <w:jc w:val="both"/>
        <w:rPr>
          <w:rFonts w:ascii="Verdana" w:hAnsi="Verdana"/>
        </w:rPr>
      </w:pPr>
      <w:r>
        <w:rPr>
          <w:rFonts w:ascii="Verdana" w:hAnsi="Verdana"/>
        </w:rPr>
        <w:t xml:space="preserve">- </w:t>
      </w:r>
      <w:r w:rsidR="00823947" w:rsidRPr="00D750C5">
        <w:rPr>
          <w:rFonts w:ascii="Verdana" w:hAnsi="Verdana"/>
        </w:rPr>
        <w:t>Empenhos licitados e não licitados por detalhamento da despesa.</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Razão por dotação discriminando todas as movimentações.</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 xml:space="preserve">Análise da despesa empenhada, liquidada e paga, classificados por: órgão, unidade, função, </w:t>
      </w:r>
      <w:proofErr w:type="spellStart"/>
      <w:r w:rsidR="005715C7" w:rsidRPr="00D750C5">
        <w:rPr>
          <w:rFonts w:ascii="Verdana" w:hAnsi="Verdana"/>
        </w:rPr>
        <w:t>subfunção</w:t>
      </w:r>
      <w:proofErr w:type="spellEnd"/>
      <w:r w:rsidR="005715C7" w:rsidRPr="00D750C5">
        <w:rPr>
          <w:rFonts w:ascii="Verdana" w:hAnsi="Verdana"/>
        </w:rPr>
        <w:t>,</w:t>
      </w:r>
      <w:r w:rsidR="00823947" w:rsidRPr="00D750C5">
        <w:rPr>
          <w:rFonts w:ascii="Verdana" w:hAnsi="Verdana"/>
        </w:rPr>
        <w:t xml:space="preserve"> programa, ação, fonte de recurso, fonte de aplicação, categoria, </w:t>
      </w:r>
      <w:r w:rsidR="005715C7" w:rsidRPr="00D750C5">
        <w:rPr>
          <w:rFonts w:ascii="Verdana" w:hAnsi="Verdana"/>
        </w:rPr>
        <w:t>tipo de empenho e tipo de licitação. O usuário deverá poder escolher a periodicidade das informações a serem impressas, indicando um intervalo de datas.</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Razão por fornecedor ou de todos os fornecedores, indicando o período.</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Notas de Empenho por período ou por intervalo de número de empenho.</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Notas de anulação de empenho.</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Relatóri</w:t>
      </w:r>
      <w:r w:rsidR="00AD3CE7">
        <w:rPr>
          <w:rFonts w:ascii="Verdana" w:hAnsi="Verdana"/>
        </w:rPr>
        <w:t>os de controle de adiantamentos</w:t>
      </w:r>
      <w:r w:rsidR="005715C7" w:rsidRPr="00D750C5">
        <w:rPr>
          <w:rFonts w:ascii="Verdana" w:hAnsi="Verdana"/>
        </w:rPr>
        <w:t>.</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Credores em diversas ordens.</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Restos a Pagar processado, não processado e saldo de restos não pagos, demon</w:t>
      </w:r>
      <w:r w:rsidR="00823947" w:rsidRPr="00D750C5">
        <w:rPr>
          <w:rFonts w:ascii="Verdana" w:hAnsi="Verdana"/>
        </w:rPr>
        <w:t xml:space="preserve">strando suas dotações de origem, com parâmetro para escolha de: função, </w:t>
      </w:r>
      <w:proofErr w:type="spellStart"/>
      <w:r w:rsidR="00823947" w:rsidRPr="00D750C5">
        <w:rPr>
          <w:rFonts w:ascii="Verdana" w:hAnsi="Verdana"/>
        </w:rPr>
        <w:t>subfunção</w:t>
      </w:r>
      <w:proofErr w:type="spellEnd"/>
      <w:r w:rsidR="00823947" w:rsidRPr="00D750C5">
        <w:rPr>
          <w:rFonts w:ascii="Verdana" w:hAnsi="Verdana"/>
        </w:rPr>
        <w:t>, programa, ação, fonte de recurso e categoria.</w:t>
      </w:r>
    </w:p>
    <w:p w:rsidR="00823947" w:rsidRPr="00D750C5" w:rsidRDefault="00EB0959" w:rsidP="00EB0959">
      <w:pPr>
        <w:autoSpaceDE/>
        <w:autoSpaceDN/>
        <w:jc w:val="both"/>
        <w:rPr>
          <w:rFonts w:ascii="Verdana" w:hAnsi="Verdana"/>
        </w:rPr>
      </w:pPr>
      <w:r>
        <w:rPr>
          <w:rFonts w:ascii="Verdana" w:hAnsi="Verdana"/>
        </w:rPr>
        <w:t xml:space="preserve">- </w:t>
      </w:r>
      <w:r w:rsidR="00823947" w:rsidRPr="00D750C5">
        <w:rPr>
          <w:rFonts w:ascii="Verdana" w:hAnsi="Verdana"/>
        </w:rPr>
        <w:t>Posição das dotações.</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Listagem de quotas regulares de dotações.</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Listagem de notas ou saldo de reservas de dotação.</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Balancete de receitas e despesas de acordo com suas fontes de recursos.</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Resumo da execução orçamentária com valores e percentagens da execução no exercício.</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Saldo de empenhos a pagar, com impressão por empenho, fornecedor ou dotação.</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Relatórios de Despesas separadas por Centro de Custos e por detalhamento da despesa.</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Relatórios referentes a controles específicos da Educação.</w:t>
      </w:r>
    </w:p>
    <w:p w:rsidR="005715C7" w:rsidRPr="00D750C5" w:rsidRDefault="00EB0959" w:rsidP="00EB0959">
      <w:pPr>
        <w:autoSpaceDE/>
        <w:autoSpaceDN/>
        <w:jc w:val="both"/>
        <w:rPr>
          <w:rFonts w:ascii="Verdana" w:hAnsi="Verdana"/>
        </w:rPr>
      </w:pPr>
      <w:r>
        <w:rPr>
          <w:rFonts w:ascii="Verdana" w:hAnsi="Verdana"/>
        </w:rPr>
        <w:t xml:space="preserve">- </w:t>
      </w:r>
      <w:r w:rsidR="005715C7" w:rsidRPr="00D750C5">
        <w:rPr>
          <w:rFonts w:ascii="Verdana" w:hAnsi="Verdana"/>
        </w:rPr>
        <w:t>Relatórios referentes a controles específicos da Saúde.</w:t>
      </w:r>
    </w:p>
    <w:p w:rsidR="00823947" w:rsidRPr="00D750C5" w:rsidRDefault="00EB0959" w:rsidP="00EB0959">
      <w:pPr>
        <w:autoSpaceDE/>
        <w:autoSpaceDN/>
        <w:jc w:val="both"/>
        <w:rPr>
          <w:rFonts w:ascii="Verdana" w:hAnsi="Verdana"/>
        </w:rPr>
      </w:pPr>
      <w:r>
        <w:rPr>
          <w:rFonts w:ascii="Verdana" w:hAnsi="Verdana"/>
        </w:rPr>
        <w:t xml:space="preserve">- </w:t>
      </w:r>
      <w:r w:rsidR="00823947" w:rsidRPr="00D750C5">
        <w:rPr>
          <w:rFonts w:ascii="Verdana" w:hAnsi="Verdana"/>
        </w:rPr>
        <w:t>Relatório das alterações orçamentárias (suplementações).</w:t>
      </w:r>
    </w:p>
    <w:p w:rsidR="005715C7" w:rsidRPr="00D750C5" w:rsidRDefault="005715C7" w:rsidP="00EB0959">
      <w:pPr>
        <w:pStyle w:val="Ttulo4"/>
        <w:spacing w:before="0"/>
        <w:jc w:val="both"/>
        <w:rPr>
          <w:rFonts w:ascii="Verdana" w:hAnsi="Verdana"/>
        </w:rPr>
      </w:pPr>
    </w:p>
    <w:p w:rsidR="005715C7" w:rsidRPr="00D750C5" w:rsidRDefault="003810FE" w:rsidP="00D750C5">
      <w:pPr>
        <w:pStyle w:val="Ttulo4"/>
        <w:spacing w:before="0"/>
        <w:jc w:val="both"/>
        <w:rPr>
          <w:rFonts w:ascii="Verdana" w:hAnsi="Verdana"/>
          <w:b/>
          <w:i w:val="0"/>
          <w:color w:val="auto"/>
        </w:rPr>
      </w:pPr>
      <w:r w:rsidRPr="00D750C5">
        <w:rPr>
          <w:rFonts w:ascii="Verdana" w:hAnsi="Verdana"/>
          <w:b/>
          <w:i w:val="0"/>
          <w:color w:val="auto"/>
        </w:rPr>
        <w:t xml:space="preserve">1.3. </w:t>
      </w:r>
      <w:r w:rsidR="005715C7" w:rsidRPr="00D750C5">
        <w:rPr>
          <w:rFonts w:ascii="Verdana" w:hAnsi="Verdana"/>
          <w:b/>
          <w:i w:val="0"/>
          <w:color w:val="auto"/>
        </w:rPr>
        <w:t>TESOURARIA</w:t>
      </w:r>
    </w:p>
    <w:p w:rsidR="005715C7" w:rsidRPr="00D750C5" w:rsidRDefault="005715C7" w:rsidP="00D750C5">
      <w:pPr>
        <w:jc w:val="both"/>
        <w:rPr>
          <w:rFonts w:ascii="Verdana" w:hAnsi="Verdana"/>
        </w:rPr>
      </w:pPr>
    </w:p>
    <w:p w:rsidR="005715C7" w:rsidRPr="00D750C5" w:rsidRDefault="005715C7" w:rsidP="00EB0959">
      <w:pPr>
        <w:jc w:val="both"/>
        <w:rPr>
          <w:rFonts w:ascii="Verdana" w:hAnsi="Verdana"/>
        </w:rPr>
      </w:pPr>
      <w:r w:rsidRPr="00D750C5">
        <w:rPr>
          <w:rFonts w:ascii="Verdana" w:hAnsi="Verdana"/>
        </w:rPr>
        <w:t>Este módulo do sistema deverá controlar toda a movimentação financeira efetuada através da tesouraria e dos bancos oferecendo os seguintes controles e funções:</w:t>
      </w:r>
    </w:p>
    <w:p w:rsidR="005715C7" w:rsidRPr="00D750C5" w:rsidRDefault="005715C7" w:rsidP="00D750C5">
      <w:pPr>
        <w:jc w:val="both"/>
        <w:rPr>
          <w:rFonts w:ascii="Verdana" w:hAnsi="Verdana"/>
          <w:i/>
        </w:rPr>
      </w:pPr>
    </w:p>
    <w:p w:rsidR="005715C7" w:rsidRPr="00EB0959" w:rsidRDefault="00EB0959" w:rsidP="00EB0959">
      <w:pPr>
        <w:autoSpaceDE/>
        <w:autoSpaceDN/>
        <w:jc w:val="both"/>
        <w:rPr>
          <w:rFonts w:ascii="Verdana" w:hAnsi="Verdana"/>
        </w:rPr>
      </w:pPr>
      <w:r>
        <w:rPr>
          <w:rFonts w:ascii="Verdana" w:hAnsi="Verdana"/>
        </w:rPr>
        <w:t xml:space="preserve">- </w:t>
      </w:r>
      <w:r w:rsidR="005715C7" w:rsidRPr="00EB0959">
        <w:rPr>
          <w:rFonts w:ascii="Verdana" w:hAnsi="Verdana"/>
        </w:rPr>
        <w:t xml:space="preserve">Deve aceitar lançamentos resumidos de receita orçamentária e </w:t>
      </w:r>
      <w:proofErr w:type="spellStart"/>
      <w:r w:rsidR="005715C7" w:rsidRPr="00EB0959">
        <w:rPr>
          <w:rFonts w:ascii="Verdana" w:hAnsi="Verdana"/>
        </w:rPr>
        <w:t>extraorçamentária</w:t>
      </w:r>
      <w:proofErr w:type="spellEnd"/>
      <w:r w:rsidR="005715C7" w:rsidRPr="00EB0959">
        <w:rPr>
          <w:rFonts w:ascii="Verdana" w:hAnsi="Verdana"/>
        </w:rPr>
        <w:t xml:space="preserve"> e ainda lançamentos por documento.</w:t>
      </w:r>
    </w:p>
    <w:p w:rsidR="005715C7" w:rsidRPr="00EB0959" w:rsidRDefault="00EB0959" w:rsidP="00EB0959">
      <w:pPr>
        <w:autoSpaceDE/>
        <w:autoSpaceDN/>
        <w:jc w:val="both"/>
        <w:rPr>
          <w:rFonts w:ascii="Verdana" w:hAnsi="Verdana"/>
        </w:rPr>
      </w:pPr>
      <w:r>
        <w:rPr>
          <w:rFonts w:ascii="Verdana" w:hAnsi="Verdana"/>
        </w:rPr>
        <w:t xml:space="preserve">- </w:t>
      </w:r>
      <w:r w:rsidR="005715C7" w:rsidRPr="00EB0959">
        <w:rPr>
          <w:rFonts w:ascii="Verdana" w:hAnsi="Verdana"/>
        </w:rPr>
        <w:t xml:space="preserve">Deve estar integrado com o módulo de arrecadação, gerando lançamento único para cada receita orçamentária e </w:t>
      </w:r>
      <w:proofErr w:type="spellStart"/>
      <w:r w:rsidR="005715C7" w:rsidRPr="00EB0959">
        <w:rPr>
          <w:rFonts w:ascii="Verdana" w:hAnsi="Verdana"/>
        </w:rPr>
        <w:t>extraorçamentária</w:t>
      </w:r>
      <w:proofErr w:type="spellEnd"/>
      <w:r w:rsidR="005715C7" w:rsidRPr="00EB0959">
        <w:rPr>
          <w:rFonts w:ascii="Verdana" w:hAnsi="Verdana"/>
        </w:rPr>
        <w:t>, permitindo a exclusão do lote integral. O sistema deverá também, emitir relatório que demonstre os valores que estão sendo integrados, por receitas e por bancos.</w:t>
      </w:r>
    </w:p>
    <w:p w:rsidR="005715C7" w:rsidRPr="00EB0959" w:rsidRDefault="00EB0959" w:rsidP="00EB0959">
      <w:pPr>
        <w:autoSpaceDE/>
        <w:autoSpaceDN/>
        <w:jc w:val="both"/>
        <w:rPr>
          <w:rFonts w:ascii="Verdana" w:hAnsi="Verdana"/>
        </w:rPr>
      </w:pPr>
      <w:r>
        <w:rPr>
          <w:rFonts w:ascii="Verdana" w:hAnsi="Verdana"/>
        </w:rPr>
        <w:t>-</w:t>
      </w:r>
      <w:r w:rsidR="005715C7" w:rsidRPr="00EB0959">
        <w:rPr>
          <w:rFonts w:ascii="Verdana" w:hAnsi="Verdana"/>
        </w:rPr>
        <w:t>Deve permitir devolução e estorno da receita arrecadada.</w:t>
      </w:r>
    </w:p>
    <w:p w:rsidR="003810FE" w:rsidRPr="00D750C5" w:rsidRDefault="003810FE" w:rsidP="00D750C5">
      <w:pPr>
        <w:autoSpaceDE/>
        <w:autoSpaceDN/>
        <w:jc w:val="both"/>
        <w:rPr>
          <w:rFonts w:ascii="Verdana" w:hAnsi="Verdana"/>
        </w:rPr>
      </w:pPr>
    </w:p>
    <w:p w:rsidR="005715C7" w:rsidRPr="00D750C5" w:rsidRDefault="005715C7" w:rsidP="00D750C5">
      <w:pPr>
        <w:autoSpaceDE/>
        <w:autoSpaceDN/>
        <w:jc w:val="both"/>
        <w:rPr>
          <w:rFonts w:ascii="Verdana" w:hAnsi="Verdana"/>
          <w:b/>
        </w:rPr>
      </w:pPr>
      <w:r w:rsidRPr="00D750C5">
        <w:rPr>
          <w:rFonts w:ascii="Verdana" w:hAnsi="Verdana"/>
          <w:b/>
        </w:rPr>
        <w:t xml:space="preserve">Deve permitir a Emissão e Anulação de Ordens de Pagamento referentes </w:t>
      </w:r>
      <w:r w:rsidR="00FD3780">
        <w:rPr>
          <w:rFonts w:ascii="Verdana" w:hAnsi="Verdana"/>
          <w:b/>
        </w:rPr>
        <w:t>a</w:t>
      </w:r>
      <w:r w:rsidRPr="00D750C5">
        <w:rPr>
          <w:rFonts w:ascii="Verdana" w:hAnsi="Verdana"/>
          <w:b/>
        </w:rPr>
        <w:t xml:space="preserve">: </w:t>
      </w:r>
    </w:p>
    <w:p w:rsidR="0024793E" w:rsidRDefault="0024793E" w:rsidP="00FD3780">
      <w:pPr>
        <w:autoSpaceDE/>
        <w:autoSpaceDN/>
        <w:jc w:val="both"/>
        <w:rPr>
          <w:rFonts w:ascii="Verdana" w:hAnsi="Verdana"/>
        </w:rPr>
      </w:pPr>
    </w:p>
    <w:p w:rsidR="005715C7" w:rsidRPr="00D750C5" w:rsidRDefault="00FD3780" w:rsidP="00FD3780">
      <w:pPr>
        <w:autoSpaceDE/>
        <w:autoSpaceDN/>
        <w:jc w:val="both"/>
        <w:rPr>
          <w:rFonts w:ascii="Verdana" w:hAnsi="Verdana"/>
        </w:rPr>
      </w:pPr>
      <w:r>
        <w:rPr>
          <w:rFonts w:ascii="Verdana" w:hAnsi="Verdana"/>
        </w:rPr>
        <w:t xml:space="preserve">- </w:t>
      </w:r>
      <w:r w:rsidR="005715C7" w:rsidRPr="00D750C5">
        <w:rPr>
          <w:rFonts w:ascii="Verdana" w:hAnsi="Verdana"/>
        </w:rPr>
        <w:t>Empenhos.</w:t>
      </w:r>
    </w:p>
    <w:p w:rsidR="005715C7" w:rsidRPr="00D750C5" w:rsidRDefault="00FD3780" w:rsidP="00FD3780">
      <w:pPr>
        <w:autoSpaceDE/>
        <w:autoSpaceDN/>
        <w:jc w:val="both"/>
        <w:rPr>
          <w:rFonts w:ascii="Verdana" w:hAnsi="Verdana"/>
        </w:rPr>
      </w:pPr>
      <w:r>
        <w:rPr>
          <w:rFonts w:ascii="Verdana" w:hAnsi="Verdana"/>
        </w:rPr>
        <w:t xml:space="preserve">- </w:t>
      </w:r>
      <w:r w:rsidR="005715C7" w:rsidRPr="00D750C5">
        <w:rPr>
          <w:rFonts w:ascii="Verdana" w:hAnsi="Verdana"/>
        </w:rPr>
        <w:t>Despesas extras.</w:t>
      </w:r>
    </w:p>
    <w:p w:rsidR="005715C7" w:rsidRPr="00D750C5" w:rsidRDefault="00FD3780" w:rsidP="00FD3780">
      <w:pPr>
        <w:autoSpaceDE/>
        <w:autoSpaceDN/>
        <w:jc w:val="both"/>
        <w:rPr>
          <w:rFonts w:ascii="Verdana" w:hAnsi="Verdana"/>
        </w:rPr>
      </w:pPr>
      <w:r>
        <w:rPr>
          <w:rFonts w:ascii="Verdana" w:hAnsi="Verdana"/>
        </w:rPr>
        <w:t xml:space="preserve">- </w:t>
      </w:r>
      <w:r w:rsidR="005715C7" w:rsidRPr="00D750C5">
        <w:rPr>
          <w:rFonts w:ascii="Verdana" w:hAnsi="Verdana"/>
        </w:rPr>
        <w:t xml:space="preserve">Restos </w:t>
      </w:r>
      <w:r>
        <w:rPr>
          <w:rFonts w:ascii="Verdana" w:hAnsi="Verdana"/>
        </w:rPr>
        <w:t>a</w:t>
      </w:r>
      <w:r w:rsidR="005715C7" w:rsidRPr="00D750C5">
        <w:rPr>
          <w:rFonts w:ascii="Verdana" w:hAnsi="Verdana"/>
        </w:rPr>
        <w:t xml:space="preserve"> Pagar.</w:t>
      </w:r>
    </w:p>
    <w:p w:rsidR="005715C7" w:rsidRPr="00D750C5" w:rsidRDefault="00FD3780" w:rsidP="00FD3780">
      <w:pPr>
        <w:autoSpaceDE/>
        <w:autoSpaceDN/>
        <w:jc w:val="both"/>
        <w:rPr>
          <w:rFonts w:ascii="Verdana" w:hAnsi="Verdana"/>
        </w:rPr>
      </w:pPr>
      <w:r>
        <w:rPr>
          <w:rFonts w:ascii="Verdana" w:hAnsi="Verdana"/>
        </w:rPr>
        <w:t xml:space="preserve">- </w:t>
      </w:r>
      <w:r w:rsidR="005715C7" w:rsidRPr="00D750C5">
        <w:rPr>
          <w:rFonts w:ascii="Verdana" w:hAnsi="Verdana"/>
        </w:rPr>
        <w:t>Devoluções de Arrecadações.</w:t>
      </w:r>
    </w:p>
    <w:p w:rsidR="005715C7" w:rsidRPr="00FD3780" w:rsidRDefault="00FD3780" w:rsidP="00FD3780">
      <w:pPr>
        <w:autoSpaceDE/>
        <w:autoSpaceDN/>
        <w:jc w:val="both"/>
        <w:rPr>
          <w:rFonts w:ascii="Verdana" w:hAnsi="Verdana"/>
        </w:rPr>
      </w:pPr>
      <w:r>
        <w:rPr>
          <w:rFonts w:ascii="Verdana" w:hAnsi="Verdana"/>
        </w:rPr>
        <w:t xml:space="preserve">- </w:t>
      </w:r>
      <w:r w:rsidR="005715C7" w:rsidRPr="00FD3780">
        <w:rPr>
          <w:rFonts w:ascii="Verdana" w:hAnsi="Verdana"/>
        </w:rPr>
        <w:t>Indicar na ordem de pagamento a nota fiscal vinculada.</w:t>
      </w:r>
    </w:p>
    <w:p w:rsidR="005715C7" w:rsidRPr="00FD3780" w:rsidRDefault="00FD3780" w:rsidP="00FD3780">
      <w:pPr>
        <w:autoSpaceDE/>
        <w:autoSpaceDN/>
        <w:jc w:val="both"/>
        <w:rPr>
          <w:rFonts w:ascii="Verdana" w:hAnsi="Verdana"/>
        </w:rPr>
      </w:pPr>
      <w:r>
        <w:rPr>
          <w:rFonts w:ascii="Verdana" w:hAnsi="Verdana"/>
        </w:rPr>
        <w:t xml:space="preserve">- </w:t>
      </w:r>
      <w:r w:rsidR="005715C7" w:rsidRPr="00FD3780">
        <w:rPr>
          <w:rFonts w:ascii="Verdana" w:hAnsi="Verdana"/>
        </w:rPr>
        <w:t>Apresentar na tela referente à OP, seus pagamentos e resumo da própria OP, com: total liquidado, total anulado, total pago.</w:t>
      </w:r>
    </w:p>
    <w:p w:rsidR="005715C7" w:rsidRPr="00FD3780" w:rsidRDefault="00FD3780" w:rsidP="00FD3780">
      <w:pPr>
        <w:autoSpaceDE/>
        <w:autoSpaceDN/>
        <w:jc w:val="both"/>
        <w:rPr>
          <w:rFonts w:ascii="Verdana" w:hAnsi="Verdana"/>
        </w:rPr>
      </w:pPr>
      <w:r>
        <w:rPr>
          <w:rFonts w:ascii="Verdana" w:hAnsi="Verdana"/>
        </w:rPr>
        <w:t xml:space="preserve">- </w:t>
      </w:r>
      <w:r w:rsidR="005715C7" w:rsidRPr="00FD3780">
        <w:rPr>
          <w:rFonts w:ascii="Verdana" w:hAnsi="Verdana"/>
        </w:rPr>
        <w:t>Permitir que o pagamento de OP possa ser efetuado através de cheques, borderôs e avisos bancários (tipos de pagamento).</w:t>
      </w:r>
    </w:p>
    <w:p w:rsidR="005715C7" w:rsidRPr="00FD3780" w:rsidRDefault="00FD3780" w:rsidP="00FD3780">
      <w:pPr>
        <w:autoSpaceDE/>
        <w:autoSpaceDN/>
        <w:jc w:val="both"/>
        <w:rPr>
          <w:rFonts w:ascii="Verdana" w:hAnsi="Verdana"/>
        </w:rPr>
      </w:pPr>
      <w:r>
        <w:rPr>
          <w:rFonts w:ascii="Verdana" w:hAnsi="Verdana"/>
        </w:rPr>
        <w:lastRenderedPageBreak/>
        <w:t xml:space="preserve">- </w:t>
      </w:r>
      <w:r w:rsidR="005715C7" w:rsidRPr="00FD3780">
        <w:rPr>
          <w:rFonts w:ascii="Verdana" w:hAnsi="Verdana"/>
        </w:rPr>
        <w:t>A emissão de borderô poderá ser realizada via documento ou meio magnético, com inclusão automática de ordens de pagamentos, com vencimento na data do borderô. Deverá permitir a inclusão ou exclusão de itens no borderô.</w:t>
      </w:r>
    </w:p>
    <w:p w:rsidR="005715C7" w:rsidRPr="00FD3780" w:rsidRDefault="00FD3780" w:rsidP="00FD3780">
      <w:pPr>
        <w:autoSpaceDE/>
        <w:autoSpaceDN/>
        <w:jc w:val="both"/>
        <w:rPr>
          <w:rFonts w:ascii="Verdana" w:hAnsi="Verdana"/>
        </w:rPr>
      </w:pPr>
      <w:r>
        <w:rPr>
          <w:rFonts w:ascii="Verdana" w:hAnsi="Verdana"/>
        </w:rPr>
        <w:t xml:space="preserve">- </w:t>
      </w:r>
      <w:r w:rsidR="005715C7" w:rsidRPr="00FD3780">
        <w:rPr>
          <w:rFonts w:ascii="Verdana" w:hAnsi="Verdana"/>
        </w:rPr>
        <w:t>Deve permitir transferências banc</w:t>
      </w:r>
      <w:r w:rsidR="004D72CE" w:rsidRPr="00FD3780">
        <w:rPr>
          <w:rFonts w:ascii="Verdana" w:hAnsi="Verdana"/>
        </w:rPr>
        <w:t>á</w:t>
      </w:r>
      <w:r w:rsidR="005715C7" w:rsidRPr="00FD3780">
        <w:rPr>
          <w:rFonts w:ascii="Verdana" w:hAnsi="Verdana"/>
        </w:rPr>
        <w:t>rias, controle de aplicações financeiras, registrando as aplicações e resgates.</w:t>
      </w:r>
    </w:p>
    <w:p w:rsidR="007A6873" w:rsidRPr="00FD3780" w:rsidRDefault="00FD3780" w:rsidP="00FD3780">
      <w:pPr>
        <w:autoSpaceDE/>
        <w:autoSpaceDN/>
        <w:jc w:val="both"/>
        <w:rPr>
          <w:rFonts w:ascii="Verdana" w:hAnsi="Verdana"/>
        </w:rPr>
      </w:pPr>
      <w:r>
        <w:rPr>
          <w:rFonts w:ascii="Verdana" w:hAnsi="Verdana"/>
        </w:rPr>
        <w:t xml:space="preserve">- </w:t>
      </w:r>
      <w:r w:rsidR="005715C7" w:rsidRPr="00FD3780">
        <w:rPr>
          <w:rFonts w:ascii="Verdana" w:hAnsi="Verdana"/>
        </w:rPr>
        <w:t xml:space="preserve">Permitir efetuar a conciliação Bancária, comparando os valores do sistema com os extratos bancários, gerando </w:t>
      </w:r>
      <w:r w:rsidR="007A6873" w:rsidRPr="00FD3780">
        <w:rPr>
          <w:rFonts w:ascii="Verdana" w:hAnsi="Verdana"/>
        </w:rPr>
        <w:t xml:space="preserve">arquivo </w:t>
      </w:r>
      <w:r w:rsidR="00753ECC" w:rsidRPr="00FD3780">
        <w:rPr>
          <w:rFonts w:ascii="Verdana" w:hAnsi="Verdana"/>
        </w:rPr>
        <w:t>XML</w:t>
      </w:r>
      <w:r w:rsidR="007A6873" w:rsidRPr="00FD3780">
        <w:rPr>
          <w:rFonts w:ascii="Verdana" w:hAnsi="Verdana"/>
        </w:rPr>
        <w:t xml:space="preserve"> para envio a AUDESP.</w:t>
      </w:r>
    </w:p>
    <w:p w:rsidR="007A6873" w:rsidRPr="00D750C5" w:rsidRDefault="007A6873" w:rsidP="00D750C5">
      <w:pPr>
        <w:autoSpaceDE/>
        <w:autoSpaceDN/>
        <w:jc w:val="both"/>
        <w:rPr>
          <w:rFonts w:ascii="Verdana" w:hAnsi="Verdana"/>
        </w:rPr>
      </w:pPr>
    </w:p>
    <w:p w:rsidR="005715C7" w:rsidRPr="00D750C5" w:rsidRDefault="005715C7" w:rsidP="00D750C5">
      <w:pPr>
        <w:autoSpaceDE/>
        <w:autoSpaceDN/>
        <w:jc w:val="both"/>
        <w:rPr>
          <w:rFonts w:ascii="Verdana" w:hAnsi="Verdana"/>
          <w:b/>
        </w:rPr>
      </w:pPr>
      <w:r w:rsidRPr="00D750C5">
        <w:rPr>
          <w:rFonts w:ascii="Verdana" w:hAnsi="Verdana"/>
          <w:b/>
        </w:rPr>
        <w:t xml:space="preserve"> Deverão estar disponíveis os seguintes Relatórios, na Tesouraria</w:t>
      </w:r>
      <w:r w:rsidR="00FD3780">
        <w:rPr>
          <w:rFonts w:ascii="Verdana" w:hAnsi="Verdana"/>
          <w:b/>
        </w:rPr>
        <w:t>:</w:t>
      </w:r>
    </w:p>
    <w:p w:rsidR="007A6873" w:rsidRPr="00D750C5" w:rsidRDefault="007A6873" w:rsidP="00D750C5">
      <w:pPr>
        <w:autoSpaceDE/>
        <w:autoSpaceDN/>
        <w:jc w:val="both"/>
        <w:rPr>
          <w:rFonts w:ascii="Verdana" w:hAnsi="Verdana"/>
          <w:b/>
        </w:rPr>
      </w:pPr>
    </w:p>
    <w:p w:rsidR="005715C7" w:rsidRPr="00D750C5" w:rsidRDefault="00FD3780" w:rsidP="00FD3780">
      <w:pPr>
        <w:jc w:val="both"/>
        <w:rPr>
          <w:rFonts w:ascii="Verdana" w:hAnsi="Verdana"/>
        </w:rPr>
      </w:pPr>
      <w:r>
        <w:rPr>
          <w:rFonts w:ascii="Verdana" w:hAnsi="Verdana"/>
        </w:rPr>
        <w:t xml:space="preserve">- </w:t>
      </w:r>
      <w:r w:rsidR="005715C7" w:rsidRPr="00D750C5">
        <w:rPr>
          <w:rFonts w:ascii="Verdana" w:hAnsi="Verdana"/>
        </w:rPr>
        <w:t>Boletim caixa e bancos</w:t>
      </w:r>
      <w:r>
        <w:rPr>
          <w:rFonts w:ascii="Verdana" w:hAnsi="Verdana"/>
        </w:rPr>
        <w:t>.</w:t>
      </w:r>
    </w:p>
    <w:p w:rsidR="005715C7" w:rsidRPr="00D750C5" w:rsidRDefault="00FD3780" w:rsidP="00FD3780">
      <w:pPr>
        <w:autoSpaceDE/>
        <w:autoSpaceDN/>
        <w:jc w:val="both"/>
        <w:rPr>
          <w:rFonts w:ascii="Verdana" w:hAnsi="Verdana"/>
        </w:rPr>
      </w:pPr>
      <w:r>
        <w:rPr>
          <w:rFonts w:ascii="Verdana" w:hAnsi="Verdana"/>
        </w:rPr>
        <w:t xml:space="preserve">- </w:t>
      </w:r>
      <w:r w:rsidR="005715C7" w:rsidRPr="00D750C5">
        <w:rPr>
          <w:rFonts w:ascii="Verdana" w:hAnsi="Verdana"/>
        </w:rPr>
        <w:t>Listagem de conferencia</w:t>
      </w:r>
      <w:r>
        <w:rPr>
          <w:rFonts w:ascii="Verdana" w:hAnsi="Verdana"/>
        </w:rPr>
        <w:t xml:space="preserve"> de pagamentos e recebimentos: d</w:t>
      </w:r>
      <w:r w:rsidR="005715C7" w:rsidRPr="00D750C5">
        <w:rPr>
          <w:rFonts w:ascii="Verdana" w:hAnsi="Verdana"/>
        </w:rPr>
        <w:t>iária e mensal.</w:t>
      </w:r>
    </w:p>
    <w:p w:rsidR="005715C7" w:rsidRPr="00D750C5" w:rsidRDefault="00FD3780" w:rsidP="00FD3780">
      <w:pPr>
        <w:autoSpaceDE/>
        <w:autoSpaceDN/>
        <w:jc w:val="both"/>
        <w:rPr>
          <w:rFonts w:ascii="Verdana" w:hAnsi="Verdana"/>
        </w:rPr>
      </w:pPr>
      <w:r>
        <w:rPr>
          <w:rFonts w:ascii="Verdana" w:hAnsi="Verdana"/>
        </w:rPr>
        <w:t xml:space="preserve">- </w:t>
      </w:r>
      <w:r w:rsidR="005715C7" w:rsidRPr="00D750C5">
        <w:rPr>
          <w:rFonts w:ascii="Verdana" w:hAnsi="Verdana"/>
        </w:rPr>
        <w:t>Extratos bancários.</w:t>
      </w:r>
    </w:p>
    <w:p w:rsidR="007A6873" w:rsidRPr="00D750C5" w:rsidRDefault="00FD3780" w:rsidP="00FD3780">
      <w:pPr>
        <w:autoSpaceDE/>
        <w:autoSpaceDN/>
        <w:jc w:val="both"/>
        <w:rPr>
          <w:rFonts w:ascii="Verdana" w:hAnsi="Verdana"/>
        </w:rPr>
      </w:pPr>
      <w:r>
        <w:rPr>
          <w:rFonts w:ascii="Verdana" w:hAnsi="Verdana"/>
        </w:rPr>
        <w:t xml:space="preserve">- </w:t>
      </w:r>
      <w:r w:rsidR="007A6873" w:rsidRPr="00D750C5">
        <w:rPr>
          <w:rFonts w:ascii="Verdana" w:hAnsi="Verdana"/>
        </w:rPr>
        <w:t>Conciliação Bancária, podendo o usuário escolher o período desejado, os valores conciliados e não conciliados, individual ou por todos os bancos.</w:t>
      </w:r>
    </w:p>
    <w:p w:rsidR="005715C7" w:rsidRPr="00D750C5" w:rsidRDefault="00FD3780" w:rsidP="00FD3780">
      <w:pPr>
        <w:autoSpaceDE/>
        <w:autoSpaceDN/>
        <w:jc w:val="both"/>
        <w:rPr>
          <w:rFonts w:ascii="Verdana" w:hAnsi="Verdana"/>
        </w:rPr>
      </w:pPr>
      <w:r>
        <w:rPr>
          <w:rFonts w:ascii="Verdana" w:hAnsi="Verdana"/>
        </w:rPr>
        <w:t xml:space="preserve">- </w:t>
      </w:r>
      <w:r w:rsidR="005715C7" w:rsidRPr="00D750C5">
        <w:rPr>
          <w:rFonts w:ascii="Verdana" w:hAnsi="Verdana"/>
        </w:rPr>
        <w:t>Notas de Ordem de pagamento ou anulações de ordem de pagamento.</w:t>
      </w:r>
    </w:p>
    <w:p w:rsidR="00546A91" w:rsidRPr="00D750C5" w:rsidRDefault="00FD3780" w:rsidP="00FD3780">
      <w:pPr>
        <w:autoSpaceDE/>
        <w:autoSpaceDN/>
        <w:jc w:val="both"/>
        <w:rPr>
          <w:rFonts w:ascii="Verdana" w:hAnsi="Verdana"/>
        </w:rPr>
      </w:pPr>
      <w:r>
        <w:rPr>
          <w:rFonts w:ascii="Verdana" w:hAnsi="Verdana"/>
        </w:rPr>
        <w:t xml:space="preserve">- </w:t>
      </w:r>
      <w:r w:rsidR="00546A91" w:rsidRPr="00D750C5">
        <w:rPr>
          <w:rFonts w:ascii="Verdana" w:hAnsi="Verdana"/>
        </w:rPr>
        <w:t>Fluxo de caixa.</w:t>
      </w:r>
    </w:p>
    <w:p w:rsidR="00546A91" w:rsidRPr="00D750C5" w:rsidRDefault="00FD3780" w:rsidP="00FD3780">
      <w:pPr>
        <w:autoSpaceDE/>
        <w:autoSpaceDN/>
        <w:jc w:val="both"/>
        <w:rPr>
          <w:rFonts w:ascii="Verdana" w:hAnsi="Verdana"/>
        </w:rPr>
      </w:pPr>
      <w:r>
        <w:rPr>
          <w:rFonts w:ascii="Verdana" w:hAnsi="Verdana"/>
        </w:rPr>
        <w:t xml:space="preserve">- </w:t>
      </w:r>
      <w:r w:rsidR="00546A91" w:rsidRPr="00D750C5">
        <w:rPr>
          <w:rFonts w:ascii="Verdana" w:hAnsi="Verdana"/>
        </w:rPr>
        <w:t>Comprovante Anual do IRRF.</w:t>
      </w:r>
    </w:p>
    <w:p w:rsidR="005715C7" w:rsidRPr="00D750C5" w:rsidRDefault="00FD3780" w:rsidP="00FD3780">
      <w:pPr>
        <w:autoSpaceDE/>
        <w:autoSpaceDN/>
        <w:jc w:val="both"/>
        <w:rPr>
          <w:rFonts w:ascii="Verdana" w:hAnsi="Verdana"/>
        </w:rPr>
      </w:pPr>
      <w:r>
        <w:rPr>
          <w:rFonts w:ascii="Verdana" w:hAnsi="Verdana"/>
        </w:rPr>
        <w:t>- Livro Diário de T</w:t>
      </w:r>
      <w:r w:rsidR="005715C7" w:rsidRPr="00D750C5">
        <w:rPr>
          <w:rFonts w:ascii="Verdana" w:hAnsi="Verdana"/>
        </w:rPr>
        <w:t>esouraria</w:t>
      </w:r>
      <w:r>
        <w:rPr>
          <w:rFonts w:ascii="Verdana" w:hAnsi="Verdana"/>
        </w:rPr>
        <w:t>.</w:t>
      </w:r>
    </w:p>
    <w:p w:rsidR="005715C7" w:rsidRPr="00D750C5" w:rsidRDefault="00FD3780" w:rsidP="00FD3780">
      <w:pPr>
        <w:autoSpaceDE/>
        <w:autoSpaceDN/>
        <w:jc w:val="both"/>
        <w:rPr>
          <w:rFonts w:ascii="Verdana" w:hAnsi="Verdana"/>
        </w:rPr>
      </w:pPr>
      <w:r>
        <w:rPr>
          <w:rFonts w:ascii="Verdana" w:hAnsi="Verdana"/>
        </w:rPr>
        <w:t>- Relação de n</w:t>
      </w:r>
      <w:r w:rsidR="005715C7" w:rsidRPr="00D750C5">
        <w:rPr>
          <w:rFonts w:ascii="Verdana" w:hAnsi="Verdana"/>
        </w:rPr>
        <w:t>otas fiscais do mês.</w:t>
      </w:r>
    </w:p>
    <w:p w:rsidR="005715C7" w:rsidRPr="00D750C5" w:rsidRDefault="00FD3780" w:rsidP="00FD3780">
      <w:pPr>
        <w:autoSpaceDE/>
        <w:autoSpaceDN/>
        <w:jc w:val="both"/>
        <w:rPr>
          <w:rFonts w:ascii="Verdana" w:hAnsi="Verdana"/>
        </w:rPr>
      </w:pPr>
      <w:r>
        <w:rPr>
          <w:rFonts w:ascii="Verdana" w:hAnsi="Verdana"/>
        </w:rPr>
        <w:t xml:space="preserve">- </w:t>
      </w:r>
      <w:r w:rsidR="005715C7" w:rsidRPr="00D750C5">
        <w:rPr>
          <w:rFonts w:ascii="Verdana" w:hAnsi="Verdana"/>
        </w:rPr>
        <w:t>Relação de despesas a pagar</w:t>
      </w:r>
      <w:r w:rsidR="00D915F0" w:rsidRPr="00D750C5">
        <w:rPr>
          <w:rFonts w:ascii="Verdana" w:hAnsi="Verdana"/>
        </w:rPr>
        <w:t xml:space="preserve"> com evidência para a OCP</w:t>
      </w:r>
      <w:r w:rsidR="005715C7" w:rsidRPr="00D750C5">
        <w:rPr>
          <w:rFonts w:ascii="Verdana" w:hAnsi="Verdana"/>
        </w:rPr>
        <w:t>.</w:t>
      </w:r>
    </w:p>
    <w:p w:rsidR="005715C7" w:rsidRPr="00D750C5" w:rsidRDefault="00FD3780" w:rsidP="00FD3780">
      <w:pPr>
        <w:autoSpaceDE/>
        <w:autoSpaceDN/>
        <w:jc w:val="both"/>
        <w:rPr>
          <w:rFonts w:ascii="Verdana" w:hAnsi="Verdana"/>
        </w:rPr>
      </w:pPr>
      <w:r>
        <w:rPr>
          <w:rFonts w:ascii="Verdana" w:hAnsi="Verdana"/>
        </w:rPr>
        <w:t xml:space="preserve">- </w:t>
      </w:r>
      <w:r w:rsidR="005715C7" w:rsidRPr="00D750C5">
        <w:rPr>
          <w:rFonts w:ascii="Verdana" w:hAnsi="Verdana"/>
        </w:rPr>
        <w:t>Impressão de cheques e documentos de transferência bancária (</w:t>
      </w:r>
      <w:proofErr w:type="spellStart"/>
      <w:r w:rsidR="005715C7" w:rsidRPr="00D750C5">
        <w:rPr>
          <w:rFonts w:ascii="Verdana" w:hAnsi="Verdana"/>
        </w:rPr>
        <w:t>Docs</w:t>
      </w:r>
      <w:proofErr w:type="spellEnd"/>
      <w:r w:rsidR="005715C7" w:rsidRPr="00D750C5">
        <w:rPr>
          <w:rFonts w:ascii="Verdana" w:hAnsi="Verdana"/>
        </w:rPr>
        <w:t>).</w:t>
      </w:r>
    </w:p>
    <w:p w:rsidR="005715C7" w:rsidRPr="00D750C5" w:rsidRDefault="00FD3780" w:rsidP="00FD3780">
      <w:pPr>
        <w:autoSpaceDE/>
        <w:autoSpaceDN/>
        <w:jc w:val="both"/>
        <w:rPr>
          <w:rFonts w:ascii="Verdana" w:hAnsi="Verdana"/>
        </w:rPr>
      </w:pPr>
      <w:r>
        <w:rPr>
          <w:rFonts w:ascii="Verdana" w:hAnsi="Verdana"/>
        </w:rPr>
        <w:t xml:space="preserve">- </w:t>
      </w:r>
      <w:r w:rsidR="005715C7" w:rsidRPr="00D750C5">
        <w:rPr>
          <w:rFonts w:ascii="Verdana" w:hAnsi="Verdana"/>
        </w:rPr>
        <w:t>Impressão de cheques de transferência entre contas do mesmo órgão.</w:t>
      </w:r>
    </w:p>
    <w:p w:rsidR="005715C7" w:rsidRPr="00D750C5" w:rsidRDefault="00FD3780" w:rsidP="00FD3780">
      <w:pPr>
        <w:autoSpaceDE/>
        <w:autoSpaceDN/>
        <w:jc w:val="both"/>
        <w:rPr>
          <w:rFonts w:ascii="Verdana" w:hAnsi="Verdana"/>
        </w:rPr>
      </w:pPr>
      <w:r>
        <w:rPr>
          <w:rFonts w:ascii="Verdana" w:hAnsi="Verdana"/>
        </w:rPr>
        <w:t xml:space="preserve">- </w:t>
      </w:r>
      <w:r w:rsidR="005715C7" w:rsidRPr="00D750C5">
        <w:rPr>
          <w:rFonts w:ascii="Verdana" w:hAnsi="Verdana"/>
        </w:rPr>
        <w:t>Impressão de guias de recolhimento.</w:t>
      </w:r>
    </w:p>
    <w:p w:rsidR="005715C7" w:rsidRPr="00D750C5" w:rsidRDefault="00FD3780" w:rsidP="00FD3780">
      <w:pPr>
        <w:autoSpaceDE/>
        <w:autoSpaceDN/>
        <w:jc w:val="both"/>
        <w:rPr>
          <w:rFonts w:ascii="Verdana" w:hAnsi="Verdana"/>
        </w:rPr>
      </w:pPr>
      <w:r>
        <w:rPr>
          <w:rFonts w:ascii="Verdana" w:hAnsi="Verdana"/>
        </w:rPr>
        <w:t xml:space="preserve">- </w:t>
      </w:r>
      <w:r w:rsidR="005715C7" w:rsidRPr="00D750C5">
        <w:rPr>
          <w:rFonts w:ascii="Verdana" w:hAnsi="Verdana"/>
        </w:rPr>
        <w:t>Notas de despesas extras.</w:t>
      </w:r>
    </w:p>
    <w:p w:rsidR="005715C7" w:rsidRPr="00D750C5" w:rsidRDefault="00FD3780" w:rsidP="00FD3780">
      <w:pPr>
        <w:autoSpaceDE/>
        <w:autoSpaceDN/>
        <w:jc w:val="both"/>
        <w:rPr>
          <w:rFonts w:ascii="Verdana" w:hAnsi="Verdana"/>
        </w:rPr>
      </w:pPr>
      <w:r>
        <w:rPr>
          <w:rFonts w:ascii="Verdana" w:hAnsi="Verdana"/>
        </w:rPr>
        <w:t xml:space="preserve">- </w:t>
      </w:r>
      <w:r w:rsidR="005715C7" w:rsidRPr="00D750C5">
        <w:rPr>
          <w:rFonts w:ascii="Verdana" w:hAnsi="Verdana"/>
        </w:rPr>
        <w:t>Recebimentos de receitas orçamentárias</w:t>
      </w:r>
      <w:r w:rsidR="00546A91" w:rsidRPr="00D750C5">
        <w:rPr>
          <w:rFonts w:ascii="Verdana" w:hAnsi="Verdana"/>
        </w:rPr>
        <w:t xml:space="preserve"> e </w:t>
      </w:r>
      <w:proofErr w:type="spellStart"/>
      <w:r w:rsidR="00546A91" w:rsidRPr="00D750C5">
        <w:rPr>
          <w:rFonts w:ascii="Verdana" w:hAnsi="Verdana"/>
        </w:rPr>
        <w:t>extraorçamentárias</w:t>
      </w:r>
      <w:proofErr w:type="spellEnd"/>
      <w:r w:rsidR="00546A91" w:rsidRPr="00D750C5">
        <w:rPr>
          <w:rFonts w:ascii="Verdana" w:hAnsi="Verdana"/>
        </w:rPr>
        <w:t>.</w:t>
      </w:r>
    </w:p>
    <w:p w:rsidR="00FD3780" w:rsidRDefault="00FD3780" w:rsidP="00D750C5">
      <w:pPr>
        <w:pStyle w:val="Ttulo4"/>
        <w:spacing w:before="0"/>
        <w:jc w:val="both"/>
        <w:rPr>
          <w:rFonts w:ascii="Verdana" w:hAnsi="Verdana"/>
          <w:b/>
          <w:i w:val="0"/>
          <w:color w:val="auto"/>
        </w:rPr>
      </w:pPr>
    </w:p>
    <w:p w:rsidR="005715C7" w:rsidRPr="00D750C5" w:rsidRDefault="003810FE" w:rsidP="00D750C5">
      <w:pPr>
        <w:pStyle w:val="Ttulo4"/>
        <w:spacing w:before="0"/>
        <w:jc w:val="both"/>
        <w:rPr>
          <w:rFonts w:ascii="Verdana" w:hAnsi="Verdana"/>
          <w:b/>
          <w:i w:val="0"/>
          <w:color w:val="auto"/>
        </w:rPr>
      </w:pPr>
      <w:r w:rsidRPr="00D750C5">
        <w:rPr>
          <w:rFonts w:ascii="Verdana" w:hAnsi="Verdana"/>
          <w:b/>
          <w:i w:val="0"/>
          <w:color w:val="auto"/>
        </w:rPr>
        <w:t xml:space="preserve">1.4. </w:t>
      </w:r>
      <w:r w:rsidR="005715C7" w:rsidRPr="00D750C5">
        <w:rPr>
          <w:rFonts w:ascii="Verdana" w:hAnsi="Verdana"/>
          <w:b/>
          <w:i w:val="0"/>
          <w:color w:val="auto"/>
        </w:rPr>
        <w:t>CONTABILIDADE</w:t>
      </w:r>
    </w:p>
    <w:p w:rsidR="00FD3780" w:rsidRDefault="00FD3780" w:rsidP="00FD3780">
      <w:pPr>
        <w:jc w:val="both"/>
        <w:rPr>
          <w:rFonts w:ascii="Verdana" w:hAnsi="Verdana"/>
        </w:rPr>
      </w:pPr>
    </w:p>
    <w:p w:rsidR="00AE325A" w:rsidRPr="00D750C5" w:rsidRDefault="005715C7" w:rsidP="00FD3780">
      <w:pPr>
        <w:jc w:val="both"/>
        <w:rPr>
          <w:rFonts w:ascii="Verdana" w:hAnsi="Verdana"/>
        </w:rPr>
      </w:pPr>
      <w:r w:rsidRPr="00D750C5">
        <w:rPr>
          <w:rFonts w:ascii="Verdana" w:hAnsi="Verdana"/>
        </w:rPr>
        <w:t>Este módulo de contabilidade obrigatoriamente deverá registrar e controlar todos os atos e fatos dos módulos: orçamento, gestão orçamentária, tesouraria, compras e patrimônio.</w:t>
      </w:r>
    </w:p>
    <w:p w:rsidR="00AE325A" w:rsidRPr="00D750C5" w:rsidRDefault="00AE325A" w:rsidP="00D750C5">
      <w:pPr>
        <w:ind w:firstLine="360"/>
        <w:jc w:val="both"/>
        <w:rPr>
          <w:rFonts w:ascii="Verdana" w:hAnsi="Verdana"/>
        </w:rPr>
      </w:pPr>
    </w:p>
    <w:p w:rsidR="005715C7" w:rsidRPr="00D750C5" w:rsidRDefault="005715C7" w:rsidP="00D750C5">
      <w:pPr>
        <w:jc w:val="both"/>
        <w:rPr>
          <w:rFonts w:ascii="Verdana" w:hAnsi="Verdana"/>
          <w:b/>
        </w:rPr>
      </w:pPr>
      <w:r w:rsidRPr="00D750C5">
        <w:rPr>
          <w:rFonts w:ascii="Verdana" w:hAnsi="Verdana"/>
        </w:rPr>
        <w:t xml:space="preserve"> </w:t>
      </w:r>
      <w:r w:rsidRPr="00D750C5">
        <w:rPr>
          <w:rFonts w:ascii="Verdana" w:hAnsi="Verdana"/>
          <w:b/>
        </w:rPr>
        <w:t>O módulo de contabilidade deverá oferecer os seguintes controles e funções:</w:t>
      </w:r>
    </w:p>
    <w:p w:rsidR="005715C7" w:rsidRPr="00D750C5" w:rsidRDefault="005715C7" w:rsidP="00D750C5">
      <w:pPr>
        <w:jc w:val="both"/>
        <w:rPr>
          <w:rFonts w:ascii="Verdana" w:hAnsi="Verdana"/>
          <w:i/>
        </w:rPr>
      </w:pPr>
    </w:p>
    <w:p w:rsidR="005715C7" w:rsidRPr="00FD3780" w:rsidRDefault="00FD3780" w:rsidP="00FD3780">
      <w:pPr>
        <w:autoSpaceDE/>
        <w:autoSpaceDN/>
        <w:jc w:val="both"/>
        <w:rPr>
          <w:rFonts w:ascii="Verdana" w:hAnsi="Verdana"/>
        </w:rPr>
      </w:pPr>
      <w:r>
        <w:rPr>
          <w:rFonts w:ascii="Verdana" w:hAnsi="Verdana"/>
        </w:rPr>
        <w:t xml:space="preserve">- </w:t>
      </w:r>
      <w:r w:rsidR="005715C7" w:rsidRPr="00FD3780">
        <w:rPr>
          <w:rFonts w:ascii="Verdana" w:hAnsi="Verdana"/>
        </w:rPr>
        <w:t>Estar de acordo com o PCASP e as devidas atualizações do TCE-SP.</w:t>
      </w:r>
    </w:p>
    <w:p w:rsidR="005715C7" w:rsidRPr="00FD3780" w:rsidRDefault="00FD3780" w:rsidP="00FD3780">
      <w:pPr>
        <w:autoSpaceDE/>
        <w:autoSpaceDN/>
        <w:jc w:val="both"/>
        <w:rPr>
          <w:rFonts w:ascii="Verdana" w:hAnsi="Verdana"/>
        </w:rPr>
      </w:pPr>
      <w:r>
        <w:rPr>
          <w:rFonts w:ascii="Verdana" w:hAnsi="Verdana"/>
        </w:rPr>
        <w:t xml:space="preserve">- </w:t>
      </w:r>
      <w:r w:rsidR="005715C7" w:rsidRPr="00FD3780">
        <w:rPr>
          <w:rFonts w:ascii="Verdana" w:hAnsi="Verdana"/>
        </w:rPr>
        <w:t>Tabela de operações contábeis para todos os níveis de planos contábeis.</w:t>
      </w:r>
    </w:p>
    <w:p w:rsidR="00711FEC" w:rsidRPr="00D750C5" w:rsidRDefault="00711FEC" w:rsidP="00D750C5">
      <w:pPr>
        <w:autoSpaceDE/>
        <w:autoSpaceDN/>
        <w:jc w:val="both"/>
        <w:rPr>
          <w:rFonts w:ascii="Verdana" w:hAnsi="Verdana"/>
        </w:rPr>
      </w:pPr>
    </w:p>
    <w:p w:rsidR="005715C7" w:rsidRPr="00D750C5" w:rsidRDefault="005715C7" w:rsidP="00D750C5">
      <w:pPr>
        <w:autoSpaceDE/>
        <w:autoSpaceDN/>
        <w:jc w:val="both"/>
        <w:rPr>
          <w:rFonts w:ascii="Verdana" w:hAnsi="Verdana"/>
          <w:b/>
        </w:rPr>
      </w:pPr>
      <w:r w:rsidRPr="00D750C5">
        <w:rPr>
          <w:rFonts w:ascii="Verdana" w:hAnsi="Verdana"/>
          <w:b/>
        </w:rPr>
        <w:t xml:space="preserve">Integração com: </w:t>
      </w:r>
    </w:p>
    <w:p w:rsidR="00711FEC" w:rsidRPr="00D750C5" w:rsidRDefault="00711FEC" w:rsidP="00D750C5">
      <w:pPr>
        <w:autoSpaceDE/>
        <w:autoSpaceDN/>
        <w:ind w:left="360"/>
        <w:jc w:val="both"/>
        <w:rPr>
          <w:rFonts w:ascii="Verdana" w:hAnsi="Verdana"/>
        </w:rPr>
      </w:pPr>
    </w:p>
    <w:p w:rsidR="005715C7" w:rsidRPr="00D750C5" w:rsidRDefault="00FD3780" w:rsidP="00FD3780">
      <w:pPr>
        <w:autoSpaceDE/>
        <w:autoSpaceDN/>
        <w:jc w:val="both"/>
        <w:rPr>
          <w:rFonts w:ascii="Verdana" w:hAnsi="Verdana"/>
        </w:rPr>
      </w:pPr>
      <w:r>
        <w:rPr>
          <w:rFonts w:ascii="Verdana" w:hAnsi="Verdana"/>
        </w:rPr>
        <w:t xml:space="preserve">- </w:t>
      </w:r>
      <w:r w:rsidR="005715C7" w:rsidRPr="00D750C5">
        <w:rPr>
          <w:rFonts w:ascii="Verdana" w:hAnsi="Verdana"/>
        </w:rPr>
        <w:t>Elaboração e Gestão Orçamentária.</w:t>
      </w:r>
    </w:p>
    <w:p w:rsidR="005715C7" w:rsidRPr="00D750C5" w:rsidRDefault="00FD3780" w:rsidP="00FD3780">
      <w:pPr>
        <w:autoSpaceDE/>
        <w:autoSpaceDN/>
        <w:jc w:val="both"/>
        <w:rPr>
          <w:rFonts w:ascii="Verdana" w:hAnsi="Verdana"/>
        </w:rPr>
      </w:pPr>
      <w:r>
        <w:rPr>
          <w:rFonts w:ascii="Verdana" w:hAnsi="Verdana"/>
        </w:rPr>
        <w:t xml:space="preserve">- </w:t>
      </w:r>
      <w:r w:rsidR="005715C7" w:rsidRPr="00D750C5">
        <w:rPr>
          <w:rFonts w:ascii="Verdana" w:hAnsi="Verdana"/>
        </w:rPr>
        <w:t>Tesouraria.</w:t>
      </w:r>
    </w:p>
    <w:p w:rsidR="005715C7" w:rsidRPr="00D750C5" w:rsidRDefault="00FD3780" w:rsidP="00FD3780">
      <w:pPr>
        <w:autoSpaceDE/>
        <w:autoSpaceDN/>
        <w:jc w:val="both"/>
        <w:rPr>
          <w:rFonts w:ascii="Verdana" w:hAnsi="Verdana"/>
        </w:rPr>
      </w:pPr>
      <w:r>
        <w:rPr>
          <w:rFonts w:ascii="Verdana" w:hAnsi="Verdana"/>
        </w:rPr>
        <w:t xml:space="preserve">- </w:t>
      </w:r>
      <w:r w:rsidR="005715C7" w:rsidRPr="00D750C5">
        <w:rPr>
          <w:rFonts w:ascii="Verdana" w:hAnsi="Verdana"/>
        </w:rPr>
        <w:t>Controle de Materiais.</w:t>
      </w:r>
    </w:p>
    <w:p w:rsidR="005715C7" w:rsidRPr="00D750C5" w:rsidRDefault="00FD3780" w:rsidP="00FD3780">
      <w:pPr>
        <w:autoSpaceDE/>
        <w:autoSpaceDN/>
        <w:jc w:val="both"/>
        <w:rPr>
          <w:rFonts w:ascii="Verdana" w:hAnsi="Verdana"/>
        </w:rPr>
      </w:pPr>
      <w:r>
        <w:rPr>
          <w:rFonts w:ascii="Verdana" w:hAnsi="Verdana"/>
        </w:rPr>
        <w:t xml:space="preserve">- </w:t>
      </w:r>
      <w:r w:rsidR="005715C7" w:rsidRPr="00D750C5">
        <w:rPr>
          <w:rFonts w:ascii="Verdana" w:hAnsi="Verdana"/>
        </w:rPr>
        <w:t>Compras e Patrimônio.</w:t>
      </w:r>
    </w:p>
    <w:p w:rsidR="00711FEC" w:rsidRPr="00D750C5" w:rsidRDefault="00FD3780" w:rsidP="00FD3780">
      <w:pPr>
        <w:autoSpaceDE/>
        <w:autoSpaceDN/>
        <w:jc w:val="both"/>
        <w:rPr>
          <w:rFonts w:ascii="Verdana" w:hAnsi="Verdana"/>
        </w:rPr>
      </w:pPr>
      <w:r>
        <w:rPr>
          <w:rFonts w:ascii="Verdana" w:hAnsi="Verdana"/>
        </w:rPr>
        <w:t xml:space="preserve">- </w:t>
      </w:r>
      <w:r w:rsidR="00711FEC" w:rsidRPr="00D750C5">
        <w:rPr>
          <w:rFonts w:ascii="Verdana" w:hAnsi="Verdana"/>
        </w:rPr>
        <w:t>Folha de Pagamento.</w:t>
      </w:r>
    </w:p>
    <w:p w:rsidR="005715C7" w:rsidRPr="00D750C5" w:rsidRDefault="00FD3780" w:rsidP="00FD3780">
      <w:pPr>
        <w:autoSpaceDE/>
        <w:autoSpaceDN/>
        <w:jc w:val="both"/>
        <w:rPr>
          <w:rFonts w:ascii="Verdana" w:hAnsi="Verdana"/>
        </w:rPr>
      </w:pPr>
      <w:r>
        <w:rPr>
          <w:rFonts w:ascii="Verdana" w:hAnsi="Verdana"/>
        </w:rPr>
        <w:t xml:space="preserve">- </w:t>
      </w:r>
      <w:r w:rsidR="005715C7" w:rsidRPr="00D750C5">
        <w:rPr>
          <w:rFonts w:ascii="Verdana" w:hAnsi="Verdana"/>
        </w:rPr>
        <w:t>Lançamentos Manuais.</w:t>
      </w:r>
    </w:p>
    <w:p w:rsidR="005715C7" w:rsidRPr="00D750C5" w:rsidRDefault="00FD3780" w:rsidP="00FD3780">
      <w:pPr>
        <w:autoSpaceDE/>
        <w:autoSpaceDN/>
        <w:jc w:val="both"/>
        <w:rPr>
          <w:rFonts w:ascii="Verdana" w:hAnsi="Verdana"/>
        </w:rPr>
      </w:pPr>
      <w:r>
        <w:rPr>
          <w:rFonts w:ascii="Verdana" w:hAnsi="Verdana"/>
        </w:rPr>
        <w:t xml:space="preserve">- </w:t>
      </w:r>
      <w:r w:rsidR="005715C7" w:rsidRPr="00D750C5">
        <w:rPr>
          <w:rFonts w:ascii="Verdana" w:hAnsi="Verdana"/>
        </w:rPr>
        <w:t>Encerramento do Exercício.</w:t>
      </w:r>
    </w:p>
    <w:p w:rsidR="00753ECC" w:rsidRDefault="00753ECC" w:rsidP="00D750C5">
      <w:pPr>
        <w:autoSpaceDE/>
        <w:autoSpaceDN/>
        <w:jc w:val="both"/>
        <w:rPr>
          <w:rFonts w:ascii="Verdana" w:hAnsi="Verdana"/>
          <w:b/>
        </w:rPr>
      </w:pPr>
    </w:p>
    <w:p w:rsidR="005715C7" w:rsidRPr="00D750C5" w:rsidRDefault="005715C7" w:rsidP="00D750C5">
      <w:pPr>
        <w:autoSpaceDE/>
        <w:autoSpaceDN/>
        <w:jc w:val="both"/>
        <w:rPr>
          <w:rFonts w:ascii="Verdana" w:hAnsi="Verdana"/>
          <w:b/>
        </w:rPr>
      </w:pPr>
      <w:r w:rsidRPr="00D750C5">
        <w:rPr>
          <w:rFonts w:ascii="Verdana" w:hAnsi="Verdana"/>
          <w:b/>
        </w:rPr>
        <w:t xml:space="preserve">A rotina de encerramento anual deverá efetuar: </w:t>
      </w:r>
    </w:p>
    <w:p w:rsidR="00711FEC" w:rsidRPr="00D750C5" w:rsidRDefault="00711FEC" w:rsidP="00D750C5">
      <w:pPr>
        <w:autoSpaceDE/>
        <w:autoSpaceDN/>
        <w:jc w:val="both"/>
        <w:rPr>
          <w:rFonts w:ascii="Verdana" w:hAnsi="Verdana"/>
          <w:b/>
        </w:rPr>
      </w:pPr>
    </w:p>
    <w:p w:rsidR="005715C7" w:rsidRPr="00D750C5" w:rsidRDefault="00FB1519" w:rsidP="00FB1519">
      <w:pPr>
        <w:jc w:val="both"/>
        <w:rPr>
          <w:rFonts w:ascii="Verdana" w:hAnsi="Verdana"/>
        </w:rPr>
      </w:pPr>
      <w:r>
        <w:rPr>
          <w:rFonts w:ascii="Verdana" w:hAnsi="Verdana"/>
        </w:rPr>
        <w:t xml:space="preserve">- </w:t>
      </w:r>
      <w:r w:rsidR="005715C7" w:rsidRPr="00D750C5">
        <w:rPr>
          <w:rFonts w:ascii="Verdana" w:hAnsi="Verdana"/>
        </w:rPr>
        <w:t>Encerrar, automaticamente, todos os empenhos estimativos.</w:t>
      </w:r>
    </w:p>
    <w:p w:rsidR="005715C7" w:rsidRPr="00D750C5" w:rsidRDefault="00FB1519" w:rsidP="00FB1519">
      <w:pPr>
        <w:autoSpaceDE/>
        <w:autoSpaceDN/>
        <w:jc w:val="both"/>
        <w:rPr>
          <w:rFonts w:ascii="Verdana" w:hAnsi="Verdana"/>
        </w:rPr>
      </w:pPr>
      <w:r>
        <w:rPr>
          <w:rFonts w:ascii="Verdana" w:hAnsi="Verdana"/>
        </w:rPr>
        <w:t xml:space="preserve">- </w:t>
      </w:r>
      <w:r w:rsidR="005715C7" w:rsidRPr="00D750C5">
        <w:rPr>
          <w:rFonts w:ascii="Verdana" w:hAnsi="Verdana"/>
        </w:rPr>
        <w:t>Transferência automática dos empenhos com saldo a pagar para restos a pagar.</w:t>
      </w:r>
    </w:p>
    <w:p w:rsidR="005715C7" w:rsidRPr="00D750C5" w:rsidRDefault="00FB1519" w:rsidP="00FB1519">
      <w:pPr>
        <w:autoSpaceDE/>
        <w:autoSpaceDN/>
        <w:jc w:val="both"/>
        <w:rPr>
          <w:rFonts w:ascii="Verdana" w:hAnsi="Verdana"/>
        </w:rPr>
      </w:pPr>
      <w:r>
        <w:rPr>
          <w:rFonts w:ascii="Verdana" w:hAnsi="Verdana"/>
        </w:rPr>
        <w:t xml:space="preserve">- </w:t>
      </w:r>
      <w:r w:rsidR="005715C7" w:rsidRPr="00D750C5">
        <w:rPr>
          <w:rFonts w:ascii="Verdana" w:hAnsi="Verdana"/>
        </w:rPr>
        <w:t>Apurar o resultado do exercício, gerando, automaticamente, seus lançamentos.</w:t>
      </w:r>
    </w:p>
    <w:p w:rsidR="005715C7" w:rsidRPr="00D750C5" w:rsidRDefault="00FB1519" w:rsidP="00FB1519">
      <w:pPr>
        <w:autoSpaceDE/>
        <w:autoSpaceDN/>
        <w:jc w:val="both"/>
        <w:rPr>
          <w:rFonts w:ascii="Verdana" w:hAnsi="Verdana"/>
        </w:rPr>
      </w:pPr>
      <w:r>
        <w:rPr>
          <w:rFonts w:ascii="Verdana" w:hAnsi="Verdana"/>
        </w:rPr>
        <w:t xml:space="preserve">- </w:t>
      </w:r>
      <w:r w:rsidR="005715C7" w:rsidRPr="00D750C5">
        <w:rPr>
          <w:rFonts w:ascii="Verdana" w:hAnsi="Verdana"/>
        </w:rPr>
        <w:t>Emitir os relatórios de encerramento previstos em lei.</w:t>
      </w:r>
    </w:p>
    <w:p w:rsidR="005715C7" w:rsidRPr="00D750C5" w:rsidRDefault="00FB1519" w:rsidP="00FB1519">
      <w:pPr>
        <w:autoSpaceDE/>
        <w:autoSpaceDN/>
        <w:jc w:val="both"/>
        <w:rPr>
          <w:rFonts w:ascii="Verdana" w:hAnsi="Verdana"/>
        </w:rPr>
      </w:pPr>
      <w:r>
        <w:rPr>
          <w:rFonts w:ascii="Verdana" w:hAnsi="Verdana"/>
        </w:rPr>
        <w:t xml:space="preserve">- </w:t>
      </w:r>
      <w:r w:rsidR="005715C7" w:rsidRPr="00D750C5">
        <w:rPr>
          <w:rFonts w:ascii="Verdana" w:hAnsi="Verdana"/>
        </w:rPr>
        <w:t>Efetuar a transferência dos saldos de contas bancárias e contábeis para o novo exercício, com seus saldos iniciais.</w:t>
      </w:r>
    </w:p>
    <w:p w:rsidR="005715C7" w:rsidRPr="00D750C5" w:rsidRDefault="005715C7" w:rsidP="00D750C5">
      <w:pPr>
        <w:jc w:val="both"/>
        <w:rPr>
          <w:rFonts w:ascii="Verdana" w:hAnsi="Verdana"/>
        </w:rPr>
      </w:pPr>
    </w:p>
    <w:p w:rsidR="005715C7" w:rsidRPr="00D750C5" w:rsidRDefault="005715C7" w:rsidP="00D750C5">
      <w:pPr>
        <w:autoSpaceDE/>
        <w:autoSpaceDN/>
        <w:jc w:val="both"/>
        <w:rPr>
          <w:rFonts w:ascii="Verdana" w:hAnsi="Verdana"/>
          <w:b/>
        </w:rPr>
      </w:pPr>
      <w:r w:rsidRPr="00D750C5">
        <w:rPr>
          <w:rFonts w:ascii="Verdana" w:hAnsi="Verdana"/>
          <w:b/>
        </w:rPr>
        <w:lastRenderedPageBreak/>
        <w:t xml:space="preserve">Deverão estar disponíveis os seguintes relatórios: </w:t>
      </w:r>
    </w:p>
    <w:p w:rsidR="005715C7" w:rsidRPr="00D750C5" w:rsidRDefault="005715C7" w:rsidP="00D750C5">
      <w:pPr>
        <w:ind w:left="360"/>
        <w:jc w:val="both"/>
        <w:rPr>
          <w:rFonts w:ascii="Verdana" w:hAnsi="Verdana"/>
        </w:rPr>
      </w:pPr>
    </w:p>
    <w:p w:rsidR="005715C7" w:rsidRPr="00D750C5" w:rsidRDefault="00FB1519" w:rsidP="00FB1519">
      <w:pPr>
        <w:autoSpaceDE/>
        <w:autoSpaceDN/>
        <w:jc w:val="both"/>
        <w:rPr>
          <w:rFonts w:ascii="Verdana" w:hAnsi="Verdana"/>
        </w:rPr>
      </w:pPr>
      <w:r>
        <w:rPr>
          <w:rFonts w:ascii="Verdana" w:hAnsi="Verdana"/>
        </w:rPr>
        <w:t xml:space="preserve">- </w:t>
      </w:r>
      <w:r w:rsidR="005715C7" w:rsidRPr="00D750C5">
        <w:rPr>
          <w:rFonts w:ascii="Verdana" w:hAnsi="Verdana"/>
        </w:rPr>
        <w:t>Listagem de conferência de lançamentos.</w:t>
      </w:r>
    </w:p>
    <w:p w:rsidR="005715C7" w:rsidRPr="00D750C5" w:rsidRDefault="00FB1519" w:rsidP="00FB1519">
      <w:pPr>
        <w:autoSpaceDE/>
        <w:autoSpaceDN/>
        <w:jc w:val="both"/>
        <w:rPr>
          <w:rFonts w:ascii="Verdana" w:hAnsi="Verdana"/>
        </w:rPr>
      </w:pPr>
      <w:r>
        <w:rPr>
          <w:rFonts w:ascii="Verdana" w:hAnsi="Verdana"/>
        </w:rPr>
        <w:t xml:space="preserve">- </w:t>
      </w:r>
      <w:r w:rsidR="005715C7" w:rsidRPr="00D750C5">
        <w:rPr>
          <w:rFonts w:ascii="Verdana" w:hAnsi="Verdana"/>
        </w:rPr>
        <w:t>Diário e razão contábeis.</w:t>
      </w:r>
    </w:p>
    <w:p w:rsidR="005715C7" w:rsidRPr="00D750C5" w:rsidRDefault="00FB1519" w:rsidP="00FB1519">
      <w:pPr>
        <w:autoSpaceDE/>
        <w:autoSpaceDN/>
        <w:jc w:val="both"/>
        <w:rPr>
          <w:rFonts w:ascii="Verdana" w:hAnsi="Verdana"/>
        </w:rPr>
      </w:pPr>
      <w:r>
        <w:rPr>
          <w:rFonts w:ascii="Verdana" w:hAnsi="Verdana"/>
        </w:rPr>
        <w:t xml:space="preserve">- </w:t>
      </w:r>
      <w:r w:rsidR="005715C7" w:rsidRPr="00D750C5">
        <w:rPr>
          <w:rFonts w:ascii="Verdana" w:hAnsi="Verdana"/>
        </w:rPr>
        <w:t>Balancetes e balanços.</w:t>
      </w:r>
    </w:p>
    <w:p w:rsidR="005715C7" w:rsidRPr="00D750C5" w:rsidRDefault="00FB1519" w:rsidP="00FB1519">
      <w:pPr>
        <w:autoSpaceDE/>
        <w:autoSpaceDN/>
        <w:jc w:val="both"/>
        <w:rPr>
          <w:rFonts w:ascii="Verdana" w:hAnsi="Verdana"/>
        </w:rPr>
      </w:pPr>
      <w:r>
        <w:rPr>
          <w:rFonts w:ascii="Verdana" w:hAnsi="Verdana"/>
        </w:rPr>
        <w:t xml:space="preserve">- </w:t>
      </w:r>
      <w:r w:rsidR="005715C7" w:rsidRPr="00D750C5">
        <w:rPr>
          <w:rFonts w:ascii="Verdana" w:hAnsi="Verdana"/>
        </w:rPr>
        <w:t>Anexos de encerramentos conforme lei 4320</w:t>
      </w:r>
      <w:r w:rsidR="00DD6957" w:rsidRPr="00D750C5">
        <w:rPr>
          <w:rFonts w:ascii="Verdana" w:hAnsi="Verdana"/>
        </w:rPr>
        <w:t>/64</w:t>
      </w:r>
      <w:r w:rsidR="005715C7" w:rsidRPr="00D750C5">
        <w:rPr>
          <w:rFonts w:ascii="Verdana" w:hAnsi="Verdana"/>
        </w:rPr>
        <w:t>.</w:t>
      </w:r>
    </w:p>
    <w:p w:rsidR="009F5173" w:rsidRPr="00D750C5" w:rsidRDefault="00FB1519" w:rsidP="00FB1519">
      <w:pPr>
        <w:autoSpaceDE/>
        <w:autoSpaceDN/>
        <w:jc w:val="both"/>
        <w:rPr>
          <w:rFonts w:ascii="Verdana" w:hAnsi="Verdana"/>
        </w:rPr>
      </w:pPr>
      <w:r>
        <w:rPr>
          <w:rFonts w:ascii="Verdana" w:hAnsi="Verdana"/>
        </w:rPr>
        <w:t xml:space="preserve">- </w:t>
      </w:r>
      <w:r w:rsidR="009F5173" w:rsidRPr="00D750C5">
        <w:rPr>
          <w:rFonts w:ascii="Verdana" w:hAnsi="Verdana"/>
        </w:rPr>
        <w:t>Razão das Contas Correntes.</w:t>
      </w:r>
    </w:p>
    <w:p w:rsidR="009F5173" w:rsidRPr="00D750C5" w:rsidRDefault="00FB1519" w:rsidP="00FB1519">
      <w:pPr>
        <w:autoSpaceDE/>
        <w:autoSpaceDN/>
        <w:jc w:val="both"/>
        <w:rPr>
          <w:rFonts w:ascii="Verdana" w:hAnsi="Verdana"/>
        </w:rPr>
      </w:pPr>
      <w:r>
        <w:rPr>
          <w:rFonts w:ascii="Verdana" w:hAnsi="Verdana"/>
        </w:rPr>
        <w:t xml:space="preserve">- </w:t>
      </w:r>
      <w:r w:rsidR="009F5173" w:rsidRPr="00D750C5">
        <w:rPr>
          <w:rFonts w:ascii="Verdana" w:hAnsi="Verdana"/>
        </w:rPr>
        <w:t>Listagem do Plano de Contas.</w:t>
      </w:r>
    </w:p>
    <w:p w:rsidR="009F5173" w:rsidRPr="00D750C5" w:rsidRDefault="00FB1519" w:rsidP="00FB1519">
      <w:pPr>
        <w:autoSpaceDE/>
        <w:autoSpaceDN/>
        <w:jc w:val="both"/>
        <w:rPr>
          <w:rFonts w:ascii="Verdana" w:hAnsi="Verdana"/>
        </w:rPr>
      </w:pPr>
      <w:r>
        <w:rPr>
          <w:rFonts w:ascii="Verdana" w:hAnsi="Verdana"/>
        </w:rPr>
        <w:t xml:space="preserve">- </w:t>
      </w:r>
      <w:r w:rsidR="009F5173" w:rsidRPr="00D750C5">
        <w:rPr>
          <w:rFonts w:ascii="Verdana" w:hAnsi="Verdana"/>
        </w:rPr>
        <w:t>Termos de Abertura e Encerramento dos Livros Contábeis.</w:t>
      </w:r>
    </w:p>
    <w:p w:rsidR="005715C7" w:rsidRPr="00D750C5" w:rsidRDefault="005715C7" w:rsidP="00D750C5">
      <w:pPr>
        <w:ind w:left="360"/>
        <w:jc w:val="both"/>
        <w:rPr>
          <w:rFonts w:ascii="Verdana" w:hAnsi="Verdana"/>
        </w:rPr>
      </w:pPr>
    </w:p>
    <w:p w:rsidR="005715C7" w:rsidRPr="00D750C5" w:rsidRDefault="005715C7" w:rsidP="00D750C5">
      <w:pPr>
        <w:pStyle w:val="Ttulo4"/>
        <w:spacing w:before="0"/>
        <w:jc w:val="both"/>
        <w:rPr>
          <w:rFonts w:ascii="Verdana" w:hAnsi="Verdana"/>
          <w:b/>
          <w:i w:val="0"/>
          <w:color w:val="auto"/>
        </w:rPr>
      </w:pPr>
      <w:r w:rsidRPr="00D750C5">
        <w:rPr>
          <w:rFonts w:ascii="Verdana" w:hAnsi="Verdana"/>
          <w:b/>
          <w:i w:val="0"/>
          <w:color w:val="auto"/>
        </w:rPr>
        <w:t>GERAL</w:t>
      </w:r>
    </w:p>
    <w:p w:rsidR="005715C7" w:rsidRPr="00D750C5" w:rsidRDefault="005715C7" w:rsidP="00D750C5">
      <w:pPr>
        <w:jc w:val="both"/>
        <w:rPr>
          <w:rFonts w:ascii="Verdana" w:hAnsi="Verdana"/>
        </w:rPr>
      </w:pPr>
    </w:p>
    <w:p w:rsidR="005715C7" w:rsidRPr="00D750C5" w:rsidRDefault="005715C7" w:rsidP="00D750C5">
      <w:pPr>
        <w:jc w:val="both"/>
        <w:rPr>
          <w:rFonts w:ascii="Verdana" w:hAnsi="Verdana"/>
          <w:b/>
        </w:rPr>
      </w:pPr>
      <w:r w:rsidRPr="00D750C5">
        <w:rPr>
          <w:rFonts w:ascii="Verdana" w:hAnsi="Verdana"/>
          <w:b/>
        </w:rPr>
        <w:t>Dentre as principais características do sistema devem constar as seguintes:</w:t>
      </w:r>
    </w:p>
    <w:p w:rsidR="005715C7" w:rsidRPr="00D750C5" w:rsidRDefault="005715C7" w:rsidP="00D750C5">
      <w:pPr>
        <w:jc w:val="both"/>
        <w:rPr>
          <w:rFonts w:ascii="Verdana" w:hAnsi="Verdana"/>
          <w:i/>
        </w:rPr>
      </w:pPr>
    </w:p>
    <w:p w:rsidR="005715C7" w:rsidRPr="00FB1519" w:rsidRDefault="00FB1519" w:rsidP="00FB1519">
      <w:pPr>
        <w:autoSpaceDE/>
        <w:autoSpaceDN/>
        <w:jc w:val="both"/>
        <w:rPr>
          <w:rFonts w:ascii="Verdana" w:hAnsi="Verdana"/>
        </w:rPr>
      </w:pPr>
      <w:r>
        <w:rPr>
          <w:rFonts w:ascii="Verdana" w:hAnsi="Verdana"/>
        </w:rPr>
        <w:t xml:space="preserve">- </w:t>
      </w:r>
      <w:r w:rsidR="005715C7" w:rsidRPr="00FB1519">
        <w:rPr>
          <w:rFonts w:ascii="Verdana" w:hAnsi="Verdana"/>
        </w:rPr>
        <w:t xml:space="preserve">Os relatórios deverão ter opção de impressão em tela e papel.  Além disso, poderão ser exportados em diversos formatos, tais como: </w:t>
      </w:r>
      <w:proofErr w:type="spellStart"/>
      <w:r w:rsidR="005715C7" w:rsidRPr="00FB1519">
        <w:rPr>
          <w:rFonts w:ascii="Verdana" w:hAnsi="Verdana"/>
        </w:rPr>
        <w:t>txt</w:t>
      </w:r>
      <w:proofErr w:type="spellEnd"/>
      <w:r w:rsidR="005715C7" w:rsidRPr="00FB1519">
        <w:rPr>
          <w:rFonts w:ascii="Verdana" w:hAnsi="Verdana"/>
        </w:rPr>
        <w:t xml:space="preserve">, Word, planilha de Excel e </w:t>
      </w:r>
      <w:proofErr w:type="spellStart"/>
      <w:r w:rsidR="005715C7" w:rsidRPr="00FB1519">
        <w:rPr>
          <w:rFonts w:ascii="Verdana" w:hAnsi="Verdana"/>
        </w:rPr>
        <w:t>pdf</w:t>
      </w:r>
      <w:proofErr w:type="spellEnd"/>
      <w:r w:rsidR="005715C7" w:rsidRPr="00FB1519">
        <w:rPr>
          <w:rFonts w:ascii="Verdana" w:hAnsi="Verdana"/>
        </w:rPr>
        <w:t>.</w:t>
      </w:r>
    </w:p>
    <w:p w:rsidR="005715C7" w:rsidRPr="00FB1519" w:rsidRDefault="00FB1519" w:rsidP="00FB1519">
      <w:pPr>
        <w:autoSpaceDE/>
        <w:autoSpaceDN/>
        <w:jc w:val="both"/>
        <w:rPr>
          <w:rFonts w:ascii="Verdana" w:hAnsi="Verdana"/>
        </w:rPr>
      </w:pPr>
      <w:r>
        <w:rPr>
          <w:rFonts w:ascii="Verdana" w:hAnsi="Verdana"/>
        </w:rPr>
        <w:t xml:space="preserve">- </w:t>
      </w:r>
      <w:r w:rsidR="005715C7" w:rsidRPr="00FB1519">
        <w:rPr>
          <w:rFonts w:ascii="Verdana" w:hAnsi="Verdana"/>
        </w:rPr>
        <w:t>O Cadastro de fornecedores deverá ser único no sistema com utilização pelos módulos de contabilidade e compras, checando digito de CNPJ e CPF.</w:t>
      </w:r>
    </w:p>
    <w:p w:rsidR="005715C7" w:rsidRPr="00FB1519" w:rsidRDefault="00FB1519" w:rsidP="00FB1519">
      <w:pPr>
        <w:autoSpaceDE/>
        <w:autoSpaceDN/>
        <w:jc w:val="both"/>
        <w:rPr>
          <w:rFonts w:ascii="Verdana" w:hAnsi="Verdana"/>
        </w:rPr>
      </w:pPr>
      <w:r>
        <w:rPr>
          <w:rFonts w:ascii="Verdana" w:hAnsi="Verdana"/>
        </w:rPr>
        <w:t xml:space="preserve">- </w:t>
      </w:r>
      <w:r w:rsidR="005715C7" w:rsidRPr="00FB1519">
        <w:rPr>
          <w:rFonts w:ascii="Verdana" w:hAnsi="Verdana"/>
        </w:rPr>
        <w:t>Todos os movimentos deverão ser mantidos de forma a permitir consultas ao orçamento e a toda movimentação de exercícios anteriores e do exercício atual, devendo permitir também a apuração das informações previstas na lei de responsabilidade fiscal.</w:t>
      </w:r>
    </w:p>
    <w:p w:rsidR="005715C7" w:rsidRPr="00FB1519" w:rsidRDefault="00FB1519" w:rsidP="00FB1519">
      <w:pPr>
        <w:autoSpaceDE/>
        <w:autoSpaceDN/>
        <w:jc w:val="both"/>
        <w:rPr>
          <w:rFonts w:ascii="Verdana" w:hAnsi="Verdana"/>
        </w:rPr>
      </w:pPr>
      <w:r>
        <w:rPr>
          <w:rFonts w:ascii="Verdana" w:hAnsi="Verdana"/>
        </w:rPr>
        <w:t xml:space="preserve">- </w:t>
      </w:r>
      <w:r w:rsidR="005715C7" w:rsidRPr="00FB1519">
        <w:rPr>
          <w:rFonts w:ascii="Verdana" w:hAnsi="Verdana"/>
        </w:rPr>
        <w:t>Deverá gerenciar o acesso às suas várias telas através de Níveis de segurança estabelecidos por perfil do usuário.</w:t>
      </w:r>
    </w:p>
    <w:p w:rsidR="005715C7" w:rsidRPr="00FB1519" w:rsidRDefault="00FB1519" w:rsidP="00FB1519">
      <w:pPr>
        <w:autoSpaceDE/>
        <w:autoSpaceDN/>
        <w:jc w:val="both"/>
        <w:rPr>
          <w:rFonts w:ascii="Verdana" w:hAnsi="Verdana"/>
        </w:rPr>
      </w:pPr>
      <w:r>
        <w:rPr>
          <w:rFonts w:ascii="Verdana" w:hAnsi="Verdana"/>
        </w:rPr>
        <w:t xml:space="preserve">- </w:t>
      </w:r>
      <w:r w:rsidR="005715C7" w:rsidRPr="00FB1519">
        <w:rPr>
          <w:rFonts w:ascii="Verdana" w:hAnsi="Verdana"/>
        </w:rPr>
        <w:t>Deverá ainda registrar todas as transações efetuadas no banco de dados indicando responsável, dados e data e hora da transação.</w:t>
      </w:r>
    </w:p>
    <w:p w:rsidR="005715C7" w:rsidRPr="00FB1519" w:rsidRDefault="00FB1519" w:rsidP="00FB1519">
      <w:pPr>
        <w:autoSpaceDE/>
        <w:autoSpaceDN/>
        <w:jc w:val="both"/>
        <w:rPr>
          <w:rFonts w:ascii="Verdana" w:hAnsi="Verdana"/>
        </w:rPr>
      </w:pPr>
      <w:r>
        <w:rPr>
          <w:rFonts w:ascii="Verdana" w:hAnsi="Verdana"/>
        </w:rPr>
        <w:t xml:space="preserve">- </w:t>
      </w:r>
      <w:r w:rsidR="005715C7" w:rsidRPr="00FB1519">
        <w:rPr>
          <w:rFonts w:ascii="Verdana" w:hAnsi="Verdana"/>
        </w:rPr>
        <w:t>Deverá dispor de Gerador de relatórios com capacidade para impressão de relatórios ou visualização dos mesmos em tela. Deverá ainda ter capacidade para exportação de registros.</w:t>
      </w:r>
    </w:p>
    <w:p w:rsidR="005715C7" w:rsidRPr="00FB1519" w:rsidRDefault="00FB1519" w:rsidP="00FB1519">
      <w:pPr>
        <w:autoSpaceDE/>
        <w:autoSpaceDN/>
        <w:jc w:val="both"/>
        <w:rPr>
          <w:rFonts w:ascii="Verdana" w:hAnsi="Verdana"/>
        </w:rPr>
      </w:pPr>
      <w:r>
        <w:rPr>
          <w:rFonts w:ascii="Verdana" w:hAnsi="Verdana"/>
        </w:rPr>
        <w:t xml:space="preserve">- </w:t>
      </w:r>
      <w:r w:rsidR="005715C7" w:rsidRPr="00FB1519">
        <w:rPr>
          <w:rFonts w:ascii="Verdana" w:hAnsi="Verdana"/>
        </w:rPr>
        <w:t>Todos os relatórios deverão oferecer opção de impressão em tela e com logotipo do órgão</w:t>
      </w:r>
      <w:r w:rsidR="005715C7" w:rsidRPr="00FB1519">
        <w:rPr>
          <w:rFonts w:ascii="Verdana" w:hAnsi="Verdana"/>
          <w:b/>
        </w:rPr>
        <w:t xml:space="preserve"> </w:t>
      </w:r>
      <w:r w:rsidR="005715C7" w:rsidRPr="00FB1519">
        <w:rPr>
          <w:rFonts w:ascii="Verdana" w:hAnsi="Verdana"/>
        </w:rPr>
        <w:t>e várias formas de classificação.</w:t>
      </w:r>
    </w:p>
    <w:p w:rsidR="005715C7" w:rsidRPr="00FB1519" w:rsidRDefault="00FB1519" w:rsidP="00FB1519">
      <w:pPr>
        <w:autoSpaceDE/>
        <w:autoSpaceDN/>
        <w:jc w:val="both"/>
        <w:rPr>
          <w:rFonts w:ascii="Verdana" w:hAnsi="Verdana"/>
        </w:rPr>
      </w:pPr>
      <w:r>
        <w:rPr>
          <w:rFonts w:ascii="Verdana" w:hAnsi="Verdana"/>
        </w:rPr>
        <w:t xml:space="preserve">- </w:t>
      </w:r>
      <w:r w:rsidR="005715C7" w:rsidRPr="00FB1519">
        <w:rPr>
          <w:rFonts w:ascii="Verdana" w:hAnsi="Verdana"/>
        </w:rPr>
        <w:t>As rotinas diárias independerão do fechamento mensal, permitindo lançamentos em novo mês sem que o anterior seja fechado.</w:t>
      </w:r>
    </w:p>
    <w:p w:rsidR="005715C7" w:rsidRPr="00FB1519" w:rsidRDefault="00FB1519" w:rsidP="00FB1519">
      <w:pPr>
        <w:autoSpaceDE/>
        <w:autoSpaceDN/>
        <w:jc w:val="both"/>
        <w:rPr>
          <w:rFonts w:ascii="Verdana" w:hAnsi="Verdana"/>
        </w:rPr>
      </w:pPr>
      <w:r>
        <w:rPr>
          <w:rFonts w:ascii="Verdana" w:hAnsi="Verdana"/>
        </w:rPr>
        <w:t xml:space="preserve">- </w:t>
      </w:r>
      <w:r w:rsidR="005715C7" w:rsidRPr="00FB1519">
        <w:rPr>
          <w:rFonts w:ascii="Verdana" w:hAnsi="Verdana"/>
        </w:rPr>
        <w:t xml:space="preserve">Operação orientada por </w:t>
      </w:r>
      <w:r>
        <w:rPr>
          <w:rFonts w:ascii="Verdana" w:hAnsi="Verdana"/>
        </w:rPr>
        <w:t>M</w:t>
      </w:r>
      <w:r w:rsidR="005715C7" w:rsidRPr="00FB1519">
        <w:rPr>
          <w:rFonts w:ascii="Verdana" w:hAnsi="Verdana"/>
        </w:rPr>
        <w:t>enu, propiciando fácil interação com o módulo</w:t>
      </w:r>
      <w:r>
        <w:rPr>
          <w:rFonts w:ascii="Verdana" w:hAnsi="Verdana"/>
        </w:rPr>
        <w:t>.</w:t>
      </w:r>
    </w:p>
    <w:p w:rsidR="005715C7" w:rsidRPr="00FB1519" w:rsidRDefault="00FB1519" w:rsidP="00FB1519">
      <w:pPr>
        <w:autoSpaceDE/>
        <w:autoSpaceDN/>
        <w:jc w:val="both"/>
        <w:rPr>
          <w:rFonts w:ascii="Verdana" w:hAnsi="Verdana"/>
        </w:rPr>
      </w:pPr>
      <w:r>
        <w:rPr>
          <w:rFonts w:ascii="Verdana" w:hAnsi="Verdana"/>
        </w:rPr>
        <w:t xml:space="preserve">- </w:t>
      </w:r>
      <w:r w:rsidR="005715C7" w:rsidRPr="00FB1519">
        <w:rPr>
          <w:rFonts w:ascii="Verdana" w:hAnsi="Verdana"/>
        </w:rPr>
        <w:t>Cadastro de históricos previamente definidos, complementados livremente no ato da digitação do empenho, ordem de pagamento ou outros serviços.</w:t>
      </w:r>
    </w:p>
    <w:p w:rsidR="005715C7" w:rsidRPr="00FB1519" w:rsidRDefault="00FB1519" w:rsidP="00FB1519">
      <w:pPr>
        <w:autoSpaceDE/>
        <w:autoSpaceDN/>
        <w:jc w:val="both"/>
        <w:rPr>
          <w:rFonts w:ascii="Verdana" w:hAnsi="Verdana"/>
        </w:rPr>
      </w:pPr>
      <w:r>
        <w:rPr>
          <w:rFonts w:ascii="Verdana" w:hAnsi="Verdana"/>
        </w:rPr>
        <w:t xml:space="preserve">- </w:t>
      </w:r>
      <w:r w:rsidR="005715C7" w:rsidRPr="00FB1519">
        <w:rPr>
          <w:rFonts w:ascii="Verdana" w:hAnsi="Verdana"/>
        </w:rPr>
        <w:t xml:space="preserve">Opção de </w:t>
      </w:r>
      <w:r w:rsidR="00F22D67" w:rsidRPr="00FB1519">
        <w:rPr>
          <w:rFonts w:ascii="Verdana" w:hAnsi="Verdana"/>
        </w:rPr>
        <w:t>pre</w:t>
      </w:r>
      <w:r w:rsidR="005328D3" w:rsidRPr="00FB1519">
        <w:rPr>
          <w:rFonts w:ascii="Verdana" w:hAnsi="Verdana"/>
        </w:rPr>
        <w:t>determinar</w:t>
      </w:r>
      <w:r w:rsidR="005715C7" w:rsidRPr="00FB1519">
        <w:rPr>
          <w:rFonts w:ascii="Verdana" w:hAnsi="Verdana"/>
        </w:rPr>
        <w:t xml:space="preserve"> as assinaturas para composição nos relatórios.</w:t>
      </w:r>
    </w:p>
    <w:p w:rsidR="005715C7" w:rsidRPr="00FB1519" w:rsidRDefault="00FB1519" w:rsidP="00FB1519">
      <w:pPr>
        <w:autoSpaceDE/>
        <w:autoSpaceDN/>
        <w:jc w:val="both"/>
        <w:rPr>
          <w:rFonts w:ascii="Verdana" w:hAnsi="Verdana"/>
        </w:rPr>
      </w:pPr>
      <w:r>
        <w:rPr>
          <w:rFonts w:ascii="Verdana" w:hAnsi="Verdana"/>
        </w:rPr>
        <w:t xml:space="preserve">- </w:t>
      </w:r>
      <w:r w:rsidR="005715C7" w:rsidRPr="00FB1519">
        <w:rPr>
          <w:rFonts w:ascii="Verdana" w:hAnsi="Verdana"/>
        </w:rPr>
        <w:t>Opção de determinar os feriados bancários anuais.</w:t>
      </w:r>
    </w:p>
    <w:p w:rsidR="005715C7" w:rsidRPr="00FB1519" w:rsidRDefault="00FB1519" w:rsidP="00FB1519">
      <w:pPr>
        <w:autoSpaceDE/>
        <w:autoSpaceDN/>
        <w:jc w:val="both"/>
        <w:rPr>
          <w:rFonts w:ascii="Verdana" w:hAnsi="Verdana"/>
        </w:rPr>
      </w:pPr>
      <w:r>
        <w:rPr>
          <w:rFonts w:ascii="Verdana" w:hAnsi="Verdana"/>
        </w:rPr>
        <w:t xml:space="preserve">- </w:t>
      </w:r>
      <w:r w:rsidR="005715C7" w:rsidRPr="00FB1519">
        <w:rPr>
          <w:rFonts w:ascii="Verdana" w:hAnsi="Verdana"/>
        </w:rPr>
        <w:t>Opção de não aceitar lançamentos em finais de semana e feriados.</w:t>
      </w:r>
    </w:p>
    <w:p w:rsidR="00432613" w:rsidRPr="00FB1519" w:rsidRDefault="00FB1519" w:rsidP="00FB1519">
      <w:pPr>
        <w:autoSpaceDE/>
        <w:autoSpaceDN/>
        <w:jc w:val="both"/>
        <w:rPr>
          <w:rFonts w:ascii="Verdana" w:hAnsi="Verdana"/>
        </w:rPr>
      </w:pPr>
      <w:r>
        <w:rPr>
          <w:rFonts w:ascii="Verdana" w:hAnsi="Verdana"/>
        </w:rPr>
        <w:t xml:space="preserve">- </w:t>
      </w:r>
      <w:r w:rsidR="005715C7" w:rsidRPr="00FB1519">
        <w:rPr>
          <w:rFonts w:ascii="Verdana" w:hAnsi="Verdana"/>
        </w:rPr>
        <w:t>Opção de predeterminar os tipos de licitação, de acordo com as regras AUDESP.</w:t>
      </w:r>
    </w:p>
    <w:p w:rsidR="00432613" w:rsidRPr="00D750C5" w:rsidRDefault="00432613" w:rsidP="00D750C5">
      <w:pPr>
        <w:autoSpaceDE/>
        <w:autoSpaceDN/>
        <w:jc w:val="both"/>
        <w:rPr>
          <w:rFonts w:ascii="Verdana" w:hAnsi="Verdana"/>
        </w:rPr>
      </w:pPr>
    </w:p>
    <w:p w:rsidR="005715C7" w:rsidRPr="00D750C5" w:rsidRDefault="005715C7" w:rsidP="00D750C5">
      <w:pPr>
        <w:autoSpaceDE/>
        <w:autoSpaceDN/>
        <w:jc w:val="both"/>
        <w:rPr>
          <w:rFonts w:ascii="Verdana" w:hAnsi="Verdana"/>
          <w:b/>
        </w:rPr>
      </w:pPr>
      <w:r w:rsidRPr="00D750C5">
        <w:rPr>
          <w:rFonts w:ascii="Verdana" w:hAnsi="Verdana"/>
          <w:b/>
        </w:rPr>
        <w:t>Exportação de dados para sistemas do TCESP, ou Receita Federal:</w:t>
      </w:r>
    </w:p>
    <w:p w:rsidR="00432613" w:rsidRPr="00D750C5" w:rsidRDefault="00432613" w:rsidP="00D750C5">
      <w:pPr>
        <w:autoSpaceDE/>
        <w:autoSpaceDN/>
        <w:jc w:val="both"/>
        <w:rPr>
          <w:rFonts w:ascii="Verdana" w:hAnsi="Verdana"/>
        </w:rPr>
      </w:pPr>
    </w:p>
    <w:p w:rsidR="005715C7" w:rsidRPr="00D750C5" w:rsidRDefault="00FB1519" w:rsidP="00FB1519">
      <w:pPr>
        <w:autoSpaceDE/>
        <w:autoSpaceDN/>
        <w:jc w:val="both"/>
        <w:rPr>
          <w:rFonts w:ascii="Verdana" w:hAnsi="Verdana"/>
        </w:rPr>
      </w:pPr>
      <w:r>
        <w:rPr>
          <w:rFonts w:ascii="Verdana" w:hAnsi="Verdana"/>
        </w:rPr>
        <w:t xml:space="preserve">- </w:t>
      </w:r>
      <w:r w:rsidR="005715C7" w:rsidRPr="00D750C5">
        <w:rPr>
          <w:rFonts w:ascii="Verdana" w:hAnsi="Verdana"/>
        </w:rPr>
        <w:t>Lei de Responsabilidade Fiscal.</w:t>
      </w:r>
    </w:p>
    <w:p w:rsidR="005715C7" w:rsidRPr="00D750C5" w:rsidRDefault="00FB1519" w:rsidP="00FB1519">
      <w:pPr>
        <w:autoSpaceDE/>
        <w:autoSpaceDN/>
        <w:jc w:val="both"/>
        <w:rPr>
          <w:rFonts w:ascii="Verdana" w:hAnsi="Verdana"/>
        </w:rPr>
      </w:pPr>
      <w:r>
        <w:rPr>
          <w:rFonts w:ascii="Verdana" w:hAnsi="Verdana"/>
        </w:rPr>
        <w:t xml:space="preserve">- </w:t>
      </w:r>
      <w:r w:rsidR="005715C7" w:rsidRPr="00D750C5">
        <w:rPr>
          <w:rFonts w:ascii="Verdana" w:hAnsi="Verdana"/>
        </w:rPr>
        <w:t>Informações para a DIRF.</w:t>
      </w:r>
    </w:p>
    <w:p w:rsidR="005715C7" w:rsidRPr="00D750C5" w:rsidRDefault="00FB1519" w:rsidP="00FB1519">
      <w:pPr>
        <w:autoSpaceDE/>
        <w:autoSpaceDN/>
        <w:jc w:val="both"/>
        <w:rPr>
          <w:rFonts w:ascii="Verdana" w:hAnsi="Verdana"/>
        </w:rPr>
      </w:pPr>
      <w:r>
        <w:rPr>
          <w:rFonts w:ascii="Verdana" w:hAnsi="Verdana"/>
        </w:rPr>
        <w:t xml:space="preserve">- </w:t>
      </w:r>
      <w:r w:rsidR="005715C7" w:rsidRPr="00D750C5">
        <w:rPr>
          <w:rFonts w:ascii="Verdana" w:hAnsi="Verdana"/>
        </w:rPr>
        <w:t xml:space="preserve">Transferência via WEB de tabelas de lançamentos conforme </w:t>
      </w:r>
      <w:r w:rsidR="00753ECC" w:rsidRPr="00D750C5">
        <w:rPr>
          <w:rFonts w:ascii="Verdana" w:hAnsi="Verdana"/>
        </w:rPr>
        <w:t>layout</w:t>
      </w:r>
      <w:r w:rsidR="005715C7" w:rsidRPr="00D750C5">
        <w:rPr>
          <w:rFonts w:ascii="Verdana" w:hAnsi="Verdana"/>
        </w:rPr>
        <w:t xml:space="preserve"> definido pelo TCESP – AUDESP.</w:t>
      </w:r>
    </w:p>
    <w:p w:rsidR="00432613" w:rsidRPr="00D750C5" w:rsidRDefault="00FB1519" w:rsidP="00FB1519">
      <w:pPr>
        <w:autoSpaceDE/>
        <w:autoSpaceDN/>
        <w:jc w:val="both"/>
        <w:rPr>
          <w:rFonts w:ascii="Verdana" w:hAnsi="Verdana"/>
        </w:rPr>
      </w:pPr>
      <w:r>
        <w:rPr>
          <w:rFonts w:ascii="Verdana" w:hAnsi="Verdana"/>
        </w:rPr>
        <w:t xml:space="preserve">- </w:t>
      </w:r>
      <w:r w:rsidR="005715C7" w:rsidRPr="00D750C5">
        <w:rPr>
          <w:rFonts w:ascii="Verdana" w:hAnsi="Verdana"/>
        </w:rPr>
        <w:t>Gerar os arquivos da “</w:t>
      </w:r>
      <w:r w:rsidR="005715C7" w:rsidRPr="00D750C5">
        <w:rPr>
          <w:rFonts w:ascii="Verdana" w:hAnsi="Verdana"/>
          <w:snapToGrid w:val="0"/>
        </w:rPr>
        <w:t>ESCRITURAÇÃO FISCAL DIGITAL – EFD</w:t>
      </w:r>
      <w:r>
        <w:rPr>
          <w:rFonts w:ascii="Verdana" w:hAnsi="Verdana"/>
          <w:snapToGrid w:val="0"/>
        </w:rPr>
        <w:t>”,</w:t>
      </w:r>
      <w:r w:rsidR="005715C7" w:rsidRPr="00D750C5">
        <w:rPr>
          <w:rFonts w:ascii="Verdana" w:hAnsi="Verdana"/>
          <w:snapToGrid w:val="0"/>
        </w:rPr>
        <w:t xml:space="preserve"> em formato compatível com o programa validador do SPED – Sistema P</w:t>
      </w:r>
      <w:r>
        <w:rPr>
          <w:rFonts w:ascii="Verdana" w:hAnsi="Verdana"/>
          <w:snapToGrid w:val="0"/>
        </w:rPr>
        <w:t>ú</w:t>
      </w:r>
      <w:r w:rsidR="005715C7" w:rsidRPr="00D750C5">
        <w:rPr>
          <w:rFonts w:ascii="Verdana" w:hAnsi="Verdana"/>
          <w:snapToGrid w:val="0"/>
        </w:rPr>
        <w:t xml:space="preserve">blico de Escrituração Digital. </w:t>
      </w:r>
    </w:p>
    <w:p w:rsidR="005715C7" w:rsidRPr="00D750C5" w:rsidRDefault="00FB1519" w:rsidP="00FB1519">
      <w:pPr>
        <w:autoSpaceDE/>
        <w:autoSpaceDN/>
        <w:jc w:val="both"/>
        <w:rPr>
          <w:rFonts w:ascii="Verdana" w:hAnsi="Verdana"/>
        </w:rPr>
      </w:pPr>
      <w:r>
        <w:rPr>
          <w:rFonts w:ascii="Verdana" w:hAnsi="Verdana"/>
          <w:snapToGrid w:val="0"/>
        </w:rPr>
        <w:t xml:space="preserve">- </w:t>
      </w:r>
      <w:r w:rsidR="00432613" w:rsidRPr="00D750C5">
        <w:rPr>
          <w:rFonts w:ascii="Verdana" w:hAnsi="Verdana"/>
          <w:snapToGrid w:val="0"/>
        </w:rPr>
        <w:t>Exportação do arquivo TXT referente ao SPED Fiscal e Contábil.</w:t>
      </w:r>
      <w:r w:rsidR="005715C7" w:rsidRPr="00D750C5">
        <w:rPr>
          <w:rFonts w:ascii="Verdana" w:hAnsi="Verdana"/>
          <w:snapToGrid w:val="0"/>
        </w:rPr>
        <w:t xml:space="preserve"> </w:t>
      </w:r>
    </w:p>
    <w:p w:rsidR="00F22D67" w:rsidRPr="00D750C5" w:rsidRDefault="00FB1519" w:rsidP="00FB1519">
      <w:pPr>
        <w:autoSpaceDE/>
        <w:autoSpaceDN/>
        <w:jc w:val="both"/>
        <w:rPr>
          <w:rFonts w:ascii="Verdana" w:hAnsi="Verdana"/>
        </w:rPr>
      </w:pPr>
      <w:r>
        <w:rPr>
          <w:rFonts w:ascii="Verdana" w:hAnsi="Verdana"/>
          <w:snapToGrid w:val="0"/>
        </w:rPr>
        <w:t xml:space="preserve">- </w:t>
      </w:r>
      <w:r w:rsidR="00F22D67" w:rsidRPr="00D750C5">
        <w:rPr>
          <w:rFonts w:ascii="Verdana" w:hAnsi="Verdana"/>
          <w:snapToGrid w:val="0"/>
        </w:rPr>
        <w:t>Ordem cronológica de pagamentos</w:t>
      </w:r>
      <w:r>
        <w:rPr>
          <w:rFonts w:ascii="Verdana" w:hAnsi="Verdana"/>
          <w:snapToGrid w:val="0"/>
        </w:rPr>
        <w:t>.</w:t>
      </w:r>
    </w:p>
    <w:p w:rsidR="005715C7" w:rsidRPr="00FB1519" w:rsidRDefault="00FB1519" w:rsidP="00FB1519">
      <w:pPr>
        <w:autoSpaceDE/>
        <w:autoSpaceDN/>
        <w:jc w:val="both"/>
        <w:rPr>
          <w:rFonts w:ascii="Verdana" w:hAnsi="Verdana"/>
        </w:rPr>
      </w:pPr>
      <w:r>
        <w:rPr>
          <w:rFonts w:ascii="Verdana" w:hAnsi="Verdana"/>
        </w:rPr>
        <w:t xml:space="preserve">- </w:t>
      </w:r>
      <w:r w:rsidR="005715C7" w:rsidRPr="00FB1519">
        <w:rPr>
          <w:rFonts w:ascii="Verdana" w:hAnsi="Verdana"/>
        </w:rPr>
        <w:t>O sistema deverá estar adaptado à utilização do Plano de Contas estabelecido pelo PCASP.</w:t>
      </w:r>
    </w:p>
    <w:p w:rsidR="005715C7" w:rsidRPr="00FB1519" w:rsidRDefault="00FB1519" w:rsidP="00FB1519">
      <w:pPr>
        <w:autoSpaceDE/>
        <w:autoSpaceDN/>
        <w:jc w:val="both"/>
        <w:rPr>
          <w:rFonts w:ascii="Verdana" w:hAnsi="Verdana"/>
        </w:rPr>
      </w:pPr>
      <w:r>
        <w:rPr>
          <w:rFonts w:ascii="Verdana" w:hAnsi="Verdana"/>
        </w:rPr>
        <w:t xml:space="preserve">- </w:t>
      </w:r>
      <w:r w:rsidR="005715C7" w:rsidRPr="00FB1519">
        <w:rPr>
          <w:rFonts w:ascii="Verdana" w:hAnsi="Verdana"/>
        </w:rPr>
        <w:t>O sistema deverá atender à legislação vigente de ICMS, IPI, ISS, IRRF (sobre serviços), INSS, PIS, COFINS e CSLL.</w:t>
      </w:r>
    </w:p>
    <w:p w:rsidR="005715C7" w:rsidRPr="00FB1519" w:rsidRDefault="00FB1519" w:rsidP="00FB1519">
      <w:pPr>
        <w:autoSpaceDE/>
        <w:autoSpaceDN/>
        <w:jc w:val="both"/>
        <w:rPr>
          <w:rFonts w:ascii="Arial" w:hAnsi="Arial"/>
        </w:rPr>
      </w:pPr>
      <w:r>
        <w:rPr>
          <w:rFonts w:ascii="Verdana" w:hAnsi="Verdana"/>
        </w:rPr>
        <w:t xml:space="preserve">- </w:t>
      </w:r>
      <w:r w:rsidR="005715C7" w:rsidRPr="00FB1519">
        <w:rPr>
          <w:rFonts w:ascii="Verdana" w:hAnsi="Verdana"/>
        </w:rPr>
        <w:t>O sistema deverá disponibilizar informações de débitos e créditos de impostos a recolher</w:t>
      </w:r>
      <w:r w:rsidR="005715C7" w:rsidRPr="00FB1519">
        <w:rPr>
          <w:rFonts w:ascii="Arial" w:hAnsi="Arial"/>
        </w:rPr>
        <w:t xml:space="preserve"> ou creditar, por período de apuração.</w:t>
      </w:r>
    </w:p>
    <w:p w:rsidR="00D750C5" w:rsidRDefault="00D750C5" w:rsidP="001064B4">
      <w:pPr>
        <w:pStyle w:val="PargrafodaLista"/>
        <w:autoSpaceDE/>
        <w:autoSpaceDN/>
        <w:jc w:val="both"/>
        <w:rPr>
          <w:rFonts w:ascii="Arial" w:hAnsi="Arial"/>
        </w:rPr>
      </w:pPr>
    </w:p>
    <w:p w:rsidR="0024793E" w:rsidRPr="001064B4" w:rsidRDefault="0024793E" w:rsidP="001064B4">
      <w:pPr>
        <w:pStyle w:val="PargrafodaLista"/>
        <w:autoSpaceDE/>
        <w:autoSpaceDN/>
        <w:jc w:val="both"/>
        <w:rPr>
          <w:rFonts w:ascii="Arial" w:hAnsi="Arial"/>
        </w:rPr>
      </w:pPr>
    </w:p>
    <w:p w:rsidR="00993FFB" w:rsidRPr="001064B4" w:rsidRDefault="00993FFB" w:rsidP="001064B4">
      <w:pPr>
        <w:pBdr>
          <w:top w:val="single" w:sz="4" w:space="1" w:color="auto"/>
          <w:left w:val="single" w:sz="4" w:space="4" w:color="auto"/>
          <w:bottom w:val="single" w:sz="4" w:space="1" w:color="auto"/>
          <w:right w:val="single" w:sz="4" w:space="4" w:color="auto"/>
        </w:pBdr>
        <w:tabs>
          <w:tab w:val="left" w:pos="5715"/>
        </w:tabs>
        <w:jc w:val="center"/>
        <w:rPr>
          <w:rFonts w:ascii="Verdana" w:hAnsi="Verdana" w:cstheme="minorHAnsi"/>
          <w:b/>
        </w:rPr>
      </w:pPr>
      <w:r w:rsidRPr="001064B4">
        <w:rPr>
          <w:rFonts w:ascii="Verdana" w:hAnsi="Verdana" w:cstheme="minorHAnsi"/>
          <w:b/>
        </w:rPr>
        <w:lastRenderedPageBreak/>
        <w:t xml:space="preserve">ITEM </w:t>
      </w:r>
      <w:proofErr w:type="gramStart"/>
      <w:r w:rsidRPr="001064B4">
        <w:rPr>
          <w:rFonts w:ascii="Verdana" w:hAnsi="Verdana" w:cstheme="minorHAnsi"/>
          <w:b/>
        </w:rPr>
        <w:t>5</w:t>
      </w:r>
      <w:proofErr w:type="gramEnd"/>
    </w:p>
    <w:p w:rsidR="009007E7" w:rsidRPr="001064B4" w:rsidRDefault="009007E7" w:rsidP="001064B4">
      <w:pPr>
        <w:jc w:val="both"/>
        <w:rPr>
          <w:rFonts w:ascii="Verdana" w:hAnsi="Verdana" w:cstheme="minorHAnsi"/>
        </w:rPr>
      </w:pPr>
    </w:p>
    <w:p w:rsidR="00B00591" w:rsidRPr="001064B4" w:rsidRDefault="009A112F" w:rsidP="001064B4">
      <w:pPr>
        <w:rPr>
          <w:rFonts w:ascii="Verdana" w:hAnsi="Verdana" w:cs="Arial"/>
          <w:b/>
        </w:rPr>
      </w:pPr>
      <w:r w:rsidRPr="001064B4">
        <w:rPr>
          <w:rFonts w:ascii="Verdana" w:hAnsi="Verdana" w:cs="Arial"/>
          <w:b/>
        </w:rPr>
        <w:t>Sistema Integrado de Administração de Compras Licitações e Contratos</w:t>
      </w:r>
    </w:p>
    <w:p w:rsidR="00B00591" w:rsidRPr="001064B4" w:rsidRDefault="00B00591" w:rsidP="001064B4">
      <w:pPr>
        <w:jc w:val="center"/>
        <w:rPr>
          <w:rFonts w:ascii="Verdana" w:hAnsi="Verdana" w:cs="Arial"/>
          <w:b/>
          <w:u w:val="single"/>
        </w:rPr>
      </w:pPr>
    </w:p>
    <w:p w:rsidR="00B00591" w:rsidRPr="001064B4" w:rsidRDefault="00B00591" w:rsidP="001064B4">
      <w:pPr>
        <w:rPr>
          <w:rFonts w:ascii="Verdana" w:hAnsi="Verdana" w:cs="Arial"/>
          <w:b/>
        </w:rPr>
      </w:pPr>
      <w:r w:rsidRPr="001064B4">
        <w:rPr>
          <w:rFonts w:ascii="Verdana" w:hAnsi="Verdana" w:cs="Arial"/>
          <w:b/>
        </w:rPr>
        <w:t>Características</w:t>
      </w:r>
    </w:p>
    <w:p w:rsidR="00B00591" w:rsidRPr="001064B4" w:rsidRDefault="00B00591" w:rsidP="001064B4">
      <w:pPr>
        <w:jc w:val="center"/>
        <w:rPr>
          <w:rFonts w:ascii="Verdana" w:hAnsi="Verdana" w:cs="Arial"/>
          <w:b/>
          <w:u w:val="single"/>
        </w:rPr>
      </w:pPr>
    </w:p>
    <w:p w:rsidR="00B00591" w:rsidRPr="001064B4" w:rsidRDefault="00B00591" w:rsidP="0081702C">
      <w:pPr>
        <w:jc w:val="both"/>
        <w:rPr>
          <w:rFonts w:ascii="Verdana" w:hAnsi="Verdana" w:cs="Arial"/>
        </w:rPr>
      </w:pPr>
      <w:r w:rsidRPr="001064B4">
        <w:rPr>
          <w:rFonts w:ascii="Verdana" w:hAnsi="Verdana" w:cs="Arial"/>
        </w:rPr>
        <w:t>O Sistema de Administração de Compras, Licitações e Contratos, deverá possuir os seguintes recursos:</w:t>
      </w:r>
    </w:p>
    <w:p w:rsidR="00B00591" w:rsidRPr="001064B4" w:rsidRDefault="00B00591" w:rsidP="001064B4">
      <w:pPr>
        <w:rPr>
          <w:rFonts w:ascii="Verdana" w:hAnsi="Verdana" w:cs="Arial"/>
          <w:u w:val="single"/>
        </w:rPr>
      </w:pPr>
    </w:p>
    <w:p w:rsidR="00B00591" w:rsidRPr="001064B4" w:rsidRDefault="0081702C" w:rsidP="0081702C">
      <w:pPr>
        <w:autoSpaceDE/>
        <w:autoSpaceDN/>
        <w:jc w:val="both"/>
        <w:rPr>
          <w:rFonts w:ascii="Verdana" w:hAnsi="Verdana" w:cs="Arial"/>
        </w:rPr>
      </w:pPr>
      <w:r>
        <w:rPr>
          <w:rFonts w:ascii="Verdana" w:hAnsi="Verdana" w:cs="Arial"/>
        </w:rPr>
        <w:t xml:space="preserve">1. </w:t>
      </w:r>
      <w:r w:rsidR="00B00591" w:rsidRPr="001064B4">
        <w:rPr>
          <w:rFonts w:ascii="Verdana" w:hAnsi="Verdana" w:cs="Arial"/>
        </w:rPr>
        <w:t>Cadastros únicos de Centro de Custos integrado</w:t>
      </w:r>
      <w:r w:rsidR="00461896">
        <w:rPr>
          <w:rFonts w:ascii="Verdana" w:hAnsi="Verdana" w:cs="Arial"/>
        </w:rPr>
        <w:t>s aos demais módulos do sistema.</w:t>
      </w:r>
    </w:p>
    <w:p w:rsidR="00B00591" w:rsidRPr="001064B4" w:rsidRDefault="00B00591" w:rsidP="001064B4">
      <w:pPr>
        <w:ind w:left="360"/>
        <w:jc w:val="both"/>
        <w:rPr>
          <w:rFonts w:ascii="Verdana" w:hAnsi="Verdana" w:cs="Arial"/>
        </w:rPr>
      </w:pPr>
    </w:p>
    <w:p w:rsidR="00B00591" w:rsidRPr="001064B4" w:rsidRDefault="00461896" w:rsidP="00461896">
      <w:pPr>
        <w:autoSpaceDE/>
        <w:autoSpaceDN/>
        <w:jc w:val="both"/>
        <w:rPr>
          <w:rFonts w:ascii="Verdana" w:hAnsi="Verdana" w:cs="Arial"/>
        </w:rPr>
      </w:pPr>
      <w:r>
        <w:rPr>
          <w:rFonts w:ascii="Verdana" w:hAnsi="Verdana" w:cs="Arial"/>
        </w:rPr>
        <w:t xml:space="preserve">2. </w:t>
      </w:r>
      <w:r w:rsidR="00B00591" w:rsidRPr="001064B4">
        <w:rPr>
          <w:rFonts w:ascii="Verdana" w:hAnsi="Verdana" w:cs="Arial"/>
        </w:rPr>
        <w:t>Permitir o cadastramento das modalidades de licitações para compras de materiais e serviços ou obras e serviços de engenharia com os cor</w:t>
      </w:r>
      <w:r>
        <w:rPr>
          <w:rFonts w:ascii="Verdana" w:hAnsi="Verdana" w:cs="Arial"/>
        </w:rPr>
        <w:t>respondentes limites de valores.</w:t>
      </w:r>
    </w:p>
    <w:p w:rsidR="00B00591" w:rsidRPr="001064B4" w:rsidRDefault="00B00591" w:rsidP="001064B4">
      <w:pPr>
        <w:ind w:left="360"/>
        <w:jc w:val="both"/>
        <w:rPr>
          <w:rFonts w:ascii="Verdana" w:hAnsi="Verdana" w:cs="Arial"/>
        </w:rPr>
      </w:pPr>
    </w:p>
    <w:p w:rsidR="00B00591" w:rsidRPr="00461896" w:rsidRDefault="00461896" w:rsidP="00461896">
      <w:pPr>
        <w:autoSpaceDE/>
        <w:autoSpaceDN/>
        <w:jc w:val="both"/>
        <w:rPr>
          <w:rFonts w:ascii="Verdana" w:hAnsi="Verdana" w:cs="Arial"/>
        </w:rPr>
      </w:pPr>
      <w:r>
        <w:rPr>
          <w:rFonts w:ascii="Verdana" w:hAnsi="Verdana" w:cs="Arial"/>
        </w:rPr>
        <w:t xml:space="preserve">3. </w:t>
      </w:r>
      <w:r w:rsidR="00B00591" w:rsidRPr="00461896">
        <w:rPr>
          <w:rFonts w:ascii="Verdana" w:hAnsi="Verdana" w:cs="Arial"/>
        </w:rPr>
        <w:t xml:space="preserve">Permitir o cadastramento da relação de certidões exigidos por lei para </w:t>
      </w:r>
      <w:r>
        <w:rPr>
          <w:rFonts w:ascii="Verdana" w:hAnsi="Verdana" w:cs="Arial"/>
        </w:rPr>
        <w:t>a habilitação dos fornecedores.</w:t>
      </w:r>
    </w:p>
    <w:p w:rsidR="00B00591" w:rsidRPr="001064B4" w:rsidRDefault="00B00591" w:rsidP="001064B4">
      <w:pPr>
        <w:ind w:left="360"/>
        <w:jc w:val="both"/>
        <w:rPr>
          <w:rFonts w:ascii="Verdana" w:hAnsi="Verdana" w:cs="Arial"/>
        </w:rPr>
      </w:pPr>
    </w:p>
    <w:p w:rsidR="00B00591" w:rsidRPr="001064B4" w:rsidRDefault="00461896" w:rsidP="00461896">
      <w:pPr>
        <w:autoSpaceDE/>
        <w:autoSpaceDN/>
        <w:jc w:val="both"/>
        <w:rPr>
          <w:rFonts w:ascii="Verdana" w:hAnsi="Verdana" w:cs="Arial"/>
        </w:rPr>
      </w:pPr>
      <w:r>
        <w:rPr>
          <w:rFonts w:ascii="Verdana" w:hAnsi="Verdana" w:cs="Arial"/>
        </w:rPr>
        <w:t xml:space="preserve">4. </w:t>
      </w:r>
      <w:r w:rsidR="00B00591" w:rsidRPr="001064B4">
        <w:rPr>
          <w:rFonts w:ascii="Verdana" w:hAnsi="Verdana" w:cs="Arial"/>
        </w:rPr>
        <w:t>Permitir o cadastro de Tipos de Contratação, exigido por lei p</w:t>
      </w:r>
      <w:r>
        <w:rPr>
          <w:rFonts w:ascii="Verdana" w:hAnsi="Verdana" w:cs="Arial"/>
        </w:rPr>
        <w:t>ara cadastramento dos contratos.</w:t>
      </w:r>
    </w:p>
    <w:p w:rsidR="00B00591" w:rsidRPr="001064B4" w:rsidRDefault="00B00591" w:rsidP="001064B4">
      <w:pPr>
        <w:ind w:left="360"/>
        <w:jc w:val="both"/>
        <w:rPr>
          <w:rFonts w:ascii="Verdana" w:hAnsi="Verdana" w:cs="Arial"/>
        </w:rPr>
      </w:pPr>
    </w:p>
    <w:p w:rsidR="00B00591" w:rsidRPr="001064B4" w:rsidRDefault="00461896" w:rsidP="00461896">
      <w:pPr>
        <w:autoSpaceDE/>
        <w:autoSpaceDN/>
        <w:jc w:val="both"/>
        <w:rPr>
          <w:rFonts w:ascii="Verdana" w:hAnsi="Verdana" w:cs="Arial"/>
        </w:rPr>
      </w:pPr>
      <w:r>
        <w:rPr>
          <w:rFonts w:ascii="Verdana" w:hAnsi="Verdana" w:cs="Arial"/>
        </w:rPr>
        <w:t xml:space="preserve">5. </w:t>
      </w:r>
      <w:r w:rsidR="00B00591" w:rsidRPr="001064B4">
        <w:rPr>
          <w:rFonts w:ascii="Verdana" w:hAnsi="Verdana" w:cs="Arial"/>
        </w:rPr>
        <w:t>Permitir o cadastramento dos endereços dos</w:t>
      </w:r>
      <w:r>
        <w:rPr>
          <w:rFonts w:ascii="Verdana" w:hAnsi="Verdana" w:cs="Arial"/>
        </w:rPr>
        <w:t xml:space="preserve"> locais de entrega de materiais.</w:t>
      </w:r>
    </w:p>
    <w:p w:rsidR="00B00591" w:rsidRPr="001064B4" w:rsidRDefault="00B00591" w:rsidP="001064B4">
      <w:pPr>
        <w:ind w:left="360"/>
        <w:jc w:val="both"/>
        <w:rPr>
          <w:rFonts w:ascii="Verdana" w:hAnsi="Verdana" w:cs="Arial"/>
        </w:rPr>
      </w:pPr>
    </w:p>
    <w:p w:rsidR="00B00591" w:rsidRPr="001064B4" w:rsidRDefault="00461896" w:rsidP="00461896">
      <w:pPr>
        <w:autoSpaceDE/>
        <w:autoSpaceDN/>
        <w:jc w:val="both"/>
        <w:rPr>
          <w:rFonts w:ascii="Verdana" w:hAnsi="Verdana" w:cs="Arial"/>
        </w:rPr>
      </w:pPr>
      <w:r>
        <w:rPr>
          <w:rFonts w:ascii="Verdana" w:hAnsi="Verdana" w:cs="Arial"/>
        </w:rPr>
        <w:t xml:space="preserve">6. </w:t>
      </w:r>
      <w:r w:rsidR="00B00591" w:rsidRPr="001064B4">
        <w:rPr>
          <w:rFonts w:ascii="Verdana" w:hAnsi="Verdana" w:cs="Arial"/>
        </w:rPr>
        <w:t>Permitir o cadastramento das p</w:t>
      </w:r>
      <w:r>
        <w:rPr>
          <w:rFonts w:ascii="Verdana" w:hAnsi="Verdana" w:cs="Arial"/>
        </w:rPr>
        <w:t>ossíveis Comissões de Licitação.</w:t>
      </w:r>
    </w:p>
    <w:p w:rsidR="00B00591" w:rsidRPr="001064B4" w:rsidRDefault="00B00591" w:rsidP="001064B4">
      <w:pPr>
        <w:ind w:left="360"/>
        <w:jc w:val="both"/>
        <w:rPr>
          <w:rFonts w:ascii="Verdana" w:hAnsi="Verdana" w:cs="Arial"/>
        </w:rPr>
      </w:pPr>
    </w:p>
    <w:p w:rsidR="00B00591" w:rsidRPr="001064B4" w:rsidRDefault="00461896" w:rsidP="00461896">
      <w:pPr>
        <w:autoSpaceDE/>
        <w:autoSpaceDN/>
        <w:jc w:val="both"/>
        <w:rPr>
          <w:rFonts w:ascii="Verdana" w:hAnsi="Verdana" w:cs="Arial"/>
        </w:rPr>
      </w:pPr>
      <w:r>
        <w:rPr>
          <w:rFonts w:ascii="Verdana" w:hAnsi="Verdana" w:cs="Arial"/>
        </w:rPr>
        <w:t xml:space="preserve">7. </w:t>
      </w:r>
      <w:r w:rsidR="00B00591" w:rsidRPr="001064B4">
        <w:rPr>
          <w:rFonts w:ascii="Verdana" w:hAnsi="Verdana" w:cs="Arial"/>
        </w:rPr>
        <w:t xml:space="preserve">O cadastro do fornecedor será único e deverá ser integrado com os demais módulos do sistema. Deverá ter, no mínimo, as seguintes informações: Tipo de identificação (pessoa física ou jurídica) CNPJ, CPF, Razão Social/Nome Fantasia, endereço </w:t>
      </w:r>
      <w:r w:rsidR="008549E6" w:rsidRPr="001064B4">
        <w:rPr>
          <w:rFonts w:ascii="Verdana" w:hAnsi="Verdana" w:cs="Arial"/>
        </w:rPr>
        <w:t>e-mail</w:t>
      </w:r>
      <w:r w:rsidR="00B00591" w:rsidRPr="001064B4">
        <w:rPr>
          <w:rFonts w:ascii="Verdana" w:hAnsi="Verdana" w:cs="Arial"/>
        </w:rPr>
        <w:t>, contato, capital social, sócios, dados bancários, ramo de atividade, documentos obrigatórios com controle de validade para emissão</w:t>
      </w:r>
      <w:r>
        <w:rPr>
          <w:rFonts w:ascii="Verdana" w:hAnsi="Verdana" w:cs="Arial"/>
        </w:rPr>
        <w:t xml:space="preserve"> do CRC.</w:t>
      </w:r>
    </w:p>
    <w:p w:rsidR="00B00591" w:rsidRPr="001064B4" w:rsidRDefault="00B00591" w:rsidP="00461896">
      <w:pPr>
        <w:jc w:val="both"/>
        <w:rPr>
          <w:rFonts w:ascii="Verdana" w:hAnsi="Verdana" w:cs="Arial"/>
        </w:rPr>
      </w:pPr>
      <w:r w:rsidRPr="001064B4">
        <w:rPr>
          <w:rFonts w:ascii="Verdana" w:hAnsi="Verdana" w:cs="Arial"/>
        </w:rPr>
        <w:t xml:space="preserve"> </w:t>
      </w:r>
    </w:p>
    <w:p w:rsidR="00B00591" w:rsidRPr="001064B4" w:rsidRDefault="00461896" w:rsidP="00461896">
      <w:pPr>
        <w:autoSpaceDE/>
        <w:autoSpaceDN/>
        <w:jc w:val="both"/>
        <w:rPr>
          <w:rFonts w:ascii="Verdana" w:hAnsi="Verdana" w:cs="Arial"/>
        </w:rPr>
      </w:pPr>
      <w:r>
        <w:rPr>
          <w:rFonts w:ascii="Verdana" w:hAnsi="Verdana" w:cs="Arial"/>
        </w:rPr>
        <w:t xml:space="preserve">8. </w:t>
      </w:r>
      <w:r w:rsidR="00B00591" w:rsidRPr="001064B4">
        <w:rPr>
          <w:rFonts w:ascii="Verdana" w:hAnsi="Verdana" w:cs="Arial"/>
        </w:rPr>
        <w:t>Emitir o CRC Ce</w:t>
      </w:r>
      <w:r>
        <w:rPr>
          <w:rFonts w:ascii="Verdana" w:hAnsi="Verdana" w:cs="Arial"/>
        </w:rPr>
        <w:t>rtificado de Registro Cadastral.</w:t>
      </w:r>
    </w:p>
    <w:p w:rsidR="00B00591" w:rsidRPr="001064B4" w:rsidRDefault="00B00591" w:rsidP="00461896">
      <w:pPr>
        <w:jc w:val="both"/>
        <w:rPr>
          <w:rFonts w:ascii="Verdana" w:hAnsi="Verdana" w:cs="Arial"/>
        </w:rPr>
      </w:pPr>
    </w:p>
    <w:p w:rsidR="00B00591" w:rsidRPr="001064B4" w:rsidRDefault="00461896" w:rsidP="00461896">
      <w:pPr>
        <w:autoSpaceDE/>
        <w:autoSpaceDN/>
        <w:jc w:val="both"/>
        <w:rPr>
          <w:rFonts w:ascii="Verdana" w:hAnsi="Verdana" w:cs="Arial"/>
        </w:rPr>
      </w:pPr>
      <w:r>
        <w:rPr>
          <w:rFonts w:ascii="Verdana" w:hAnsi="Verdana" w:cs="Arial"/>
        </w:rPr>
        <w:t xml:space="preserve">9. </w:t>
      </w:r>
      <w:r w:rsidR="00B00591" w:rsidRPr="001064B4">
        <w:rPr>
          <w:rFonts w:ascii="Verdana" w:hAnsi="Verdana" w:cs="Arial"/>
        </w:rPr>
        <w:t>O sistema deverá alertar os usuários quanto ao vencimento das certidões relacionadas no cadastro de cada fornecedor.</w:t>
      </w:r>
    </w:p>
    <w:p w:rsidR="00B00591" w:rsidRPr="001064B4" w:rsidRDefault="00B00591" w:rsidP="00461896">
      <w:pPr>
        <w:ind w:left="360"/>
        <w:jc w:val="both"/>
        <w:rPr>
          <w:rFonts w:ascii="Verdana" w:hAnsi="Verdana" w:cs="Arial"/>
        </w:rPr>
      </w:pPr>
    </w:p>
    <w:p w:rsidR="00B00591" w:rsidRPr="001064B4" w:rsidRDefault="00461896" w:rsidP="00461896">
      <w:pPr>
        <w:autoSpaceDE/>
        <w:autoSpaceDN/>
        <w:jc w:val="both"/>
        <w:rPr>
          <w:rFonts w:ascii="Verdana" w:hAnsi="Verdana" w:cs="Arial"/>
        </w:rPr>
      </w:pPr>
      <w:r>
        <w:rPr>
          <w:rFonts w:ascii="Verdana" w:hAnsi="Verdana" w:cs="Arial"/>
        </w:rPr>
        <w:t xml:space="preserve">10. </w:t>
      </w:r>
      <w:r w:rsidR="00B00591" w:rsidRPr="001064B4">
        <w:rPr>
          <w:rFonts w:ascii="Verdana" w:hAnsi="Verdana" w:cs="Arial"/>
        </w:rPr>
        <w:t>Permitir o usuário relacionar materiais ou grupos de materiais com as empresas fornecedora dos mesmos.</w:t>
      </w:r>
    </w:p>
    <w:p w:rsidR="00B00591" w:rsidRPr="001064B4" w:rsidRDefault="00B00591" w:rsidP="00461896">
      <w:pPr>
        <w:jc w:val="both"/>
        <w:rPr>
          <w:rFonts w:ascii="Verdana" w:hAnsi="Verdana" w:cs="Arial"/>
        </w:rPr>
      </w:pPr>
      <w:r w:rsidRPr="001064B4">
        <w:rPr>
          <w:rFonts w:ascii="Verdana" w:hAnsi="Verdana" w:cs="Arial"/>
        </w:rPr>
        <w:t xml:space="preserve"> </w:t>
      </w:r>
    </w:p>
    <w:p w:rsidR="00B00591" w:rsidRPr="001064B4" w:rsidRDefault="00461896" w:rsidP="00461896">
      <w:pPr>
        <w:autoSpaceDE/>
        <w:autoSpaceDN/>
        <w:jc w:val="both"/>
        <w:rPr>
          <w:rFonts w:ascii="Verdana" w:hAnsi="Verdana" w:cs="Arial"/>
        </w:rPr>
      </w:pPr>
      <w:r>
        <w:rPr>
          <w:rFonts w:ascii="Verdana" w:hAnsi="Verdana" w:cs="Arial"/>
        </w:rPr>
        <w:t xml:space="preserve">11. </w:t>
      </w:r>
      <w:r w:rsidR="00B00591" w:rsidRPr="001064B4">
        <w:rPr>
          <w:rFonts w:ascii="Verdana" w:hAnsi="Verdana" w:cs="Arial"/>
        </w:rPr>
        <w:t>Deverá permitir a inclusão automática de um material para um determinado fornecedor, (material x fornecedor) desde que o mesmo partici</w:t>
      </w:r>
      <w:r>
        <w:rPr>
          <w:rFonts w:ascii="Verdana" w:hAnsi="Verdana" w:cs="Arial"/>
        </w:rPr>
        <w:t>pe de algum processo de compras.</w:t>
      </w:r>
    </w:p>
    <w:p w:rsidR="00461896" w:rsidRDefault="00461896" w:rsidP="00461896">
      <w:pPr>
        <w:jc w:val="both"/>
        <w:rPr>
          <w:rFonts w:ascii="Verdana" w:hAnsi="Verdana" w:cs="Arial"/>
        </w:rPr>
      </w:pPr>
    </w:p>
    <w:p w:rsidR="00B00591" w:rsidRPr="001064B4" w:rsidRDefault="00461896" w:rsidP="00461896">
      <w:pPr>
        <w:jc w:val="both"/>
        <w:rPr>
          <w:rFonts w:ascii="Verdana" w:hAnsi="Verdana" w:cs="Arial"/>
        </w:rPr>
      </w:pPr>
      <w:r>
        <w:rPr>
          <w:rFonts w:ascii="Verdana" w:hAnsi="Verdana" w:cs="Arial"/>
        </w:rPr>
        <w:t xml:space="preserve">12. </w:t>
      </w:r>
      <w:r w:rsidR="00B00591" w:rsidRPr="001064B4">
        <w:rPr>
          <w:rFonts w:ascii="Verdana" w:hAnsi="Verdana" w:cs="Arial"/>
        </w:rPr>
        <w:t>Permitir incluir ocorrências de anomalia de fornecimentos nas fich</w:t>
      </w:r>
      <w:r>
        <w:rPr>
          <w:rFonts w:ascii="Verdana" w:hAnsi="Verdana" w:cs="Arial"/>
        </w:rPr>
        <w:t>as dos respectivos fornecedores.</w:t>
      </w:r>
    </w:p>
    <w:p w:rsidR="00B00591" w:rsidRPr="001064B4" w:rsidRDefault="00B00591" w:rsidP="00461896">
      <w:pPr>
        <w:jc w:val="both"/>
        <w:rPr>
          <w:rFonts w:ascii="Verdana" w:hAnsi="Verdana" w:cs="Arial"/>
        </w:rPr>
      </w:pPr>
    </w:p>
    <w:p w:rsidR="00B00591" w:rsidRPr="001064B4" w:rsidRDefault="00461896" w:rsidP="00461896">
      <w:pPr>
        <w:autoSpaceDE/>
        <w:autoSpaceDN/>
        <w:jc w:val="both"/>
        <w:rPr>
          <w:rFonts w:ascii="Verdana" w:hAnsi="Verdana" w:cs="Arial"/>
        </w:rPr>
      </w:pPr>
      <w:r>
        <w:rPr>
          <w:rFonts w:ascii="Verdana" w:hAnsi="Verdana" w:cs="Arial"/>
        </w:rPr>
        <w:t xml:space="preserve">13. </w:t>
      </w:r>
      <w:r w:rsidR="00B00591" w:rsidRPr="001064B4">
        <w:rPr>
          <w:rFonts w:ascii="Verdana" w:hAnsi="Verdana" w:cs="Arial"/>
        </w:rPr>
        <w:t>Permitir atribuir ou alterar a situação do fornecedor (suspe</w:t>
      </w:r>
      <w:r>
        <w:rPr>
          <w:rFonts w:ascii="Verdana" w:hAnsi="Verdana" w:cs="Arial"/>
        </w:rPr>
        <w:t>nso, inativo, cancelado, ativo).</w:t>
      </w:r>
    </w:p>
    <w:p w:rsidR="00B00591" w:rsidRPr="001064B4" w:rsidRDefault="00B00591" w:rsidP="00461896">
      <w:pPr>
        <w:ind w:left="360"/>
        <w:jc w:val="both"/>
        <w:rPr>
          <w:rFonts w:ascii="Verdana" w:hAnsi="Verdana" w:cs="Arial"/>
        </w:rPr>
      </w:pPr>
    </w:p>
    <w:p w:rsidR="00B00591" w:rsidRPr="001064B4" w:rsidRDefault="00461896" w:rsidP="00461896">
      <w:pPr>
        <w:autoSpaceDE/>
        <w:autoSpaceDN/>
        <w:jc w:val="both"/>
        <w:rPr>
          <w:rFonts w:ascii="Verdana" w:hAnsi="Verdana" w:cs="Arial"/>
        </w:rPr>
      </w:pPr>
      <w:r>
        <w:rPr>
          <w:rFonts w:ascii="Verdana" w:hAnsi="Verdana" w:cs="Arial"/>
        </w:rPr>
        <w:t xml:space="preserve">14. </w:t>
      </w:r>
      <w:r w:rsidR="00B00591" w:rsidRPr="001064B4">
        <w:rPr>
          <w:rFonts w:ascii="Verdana" w:hAnsi="Verdana" w:cs="Arial"/>
        </w:rPr>
        <w:t xml:space="preserve">Identificar empresas como ME e EPP </w:t>
      </w:r>
      <w:r>
        <w:rPr>
          <w:rFonts w:ascii="Verdana" w:hAnsi="Verdana" w:cs="Arial"/>
        </w:rPr>
        <w:t>para cumprimento à Lei 123/2006.</w:t>
      </w:r>
    </w:p>
    <w:p w:rsidR="00461896" w:rsidRDefault="00461896" w:rsidP="00461896">
      <w:pPr>
        <w:autoSpaceDE/>
        <w:autoSpaceDN/>
        <w:jc w:val="both"/>
        <w:rPr>
          <w:rFonts w:ascii="Verdana" w:hAnsi="Verdana" w:cs="Arial"/>
        </w:rPr>
      </w:pPr>
    </w:p>
    <w:p w:rsidR="00B00591" w:rsidRPr="001064B4" w:rsidRDefault="00461896" w:rsidP="00461896">
      <w:pPr>
        <w:autoSpaceDE/>
        <w:autoSpaceDN/>
        <w:jc w:val="both"/>
        <w:rPr>
          <w:rFonts w:ascii="Verdana" w:hAnsi="Verdana" w:cs="Arial"/>
        </w:rPr>
      </w:pPr>
      <w:r>
        <w:rPr>
          <w:rFonts w:ascii="Verdana" w:hAnsi="Verdana" w:cs="Arial"/>
        </w:rPr>
        <w:t xml:space="preserve">15. </w:t>
      </w:r>
      <w:r w:rsidR="00B00591" w:rsidRPr="001064B4">
        <w:rPr>
          <w:rFonts w:ascii="Verdana" w:hAnsi="Verdana" w:cs="Arial"/>
        </w:rPr>
        <w:t>Emitir relatório analítico dos dados cadastrais do fo</w:t>
      </w:r>
      <w:r>
        <w:rPr>
          <w:rFonts w:ascii="Verdana" w:hAnsi="Verdana" w:cs="Arial"/>
        </w:rPr>
        <w:t>rnecedor.</w:t>
      </w:r>
    </w:p>
    <w:p w:rsidR="00B00591" w:rsidRPr="001064B4" w:rsidRDefault="00B00591" w:rsidP="00461896">
      <w:pPr>
        <w:ind w:left="360"/>
        <w:jc w:val="both"/>
        <w:rPr>
          <w:rFonts w:ascii="Verdana" w:hAnsi="Verdana" w:cs="Arial"/>
        </w:rPr>
      </w:pPr>
    </w:p>
    <w:p w:rsidR="00B00591" w:rsidRPr="001064B4" w:rsidRDefault="00461896" w:rsidP="00461896">
      <w:pPr>
        <w:autoSpaceDE/>
        <w:autoSpaceDN/>
        <w:jc w:val="both"/>
        <w:rPr>
          <w:rFonts w:ascii="Verdana" w:hAnsi="Verdana" w:cs="Arial"/>
        </w:rPr>
      </w:pPr>
      <w:r>
        <w:rPr>
          <w:rFonts w:ascii="Verdana" w:hAnsi="Verdana" w:cs="Arial"/>
        </w:rPr>
        <w:t xml:space="preserve">16. </w:t>
      </w:r>
      <w:r w:rsidR="00B00591" w:rsidRPr="001064B4">
        <w:rPr>
          <w:rFonts w:ascii="Verdana" w:hAnsi="Verdana" w:cs="Arial"/>
        </w:rPr>
        <w:t>Emitir Relatório de Validade do CRC e Vencidos.</w:t>
      </w:r>
    </w:p>
    <w:p w:rsidR="00B00591" w:rsidRPr="001064B4" w:rsidRDefault="00B00591" w:rsidP="00461896">
      <w:pPr>
        <w:ind w:left="360"/>
        <w:jc w:val="both"/>
        <w:rPr>
          <w:rFonts w:ascii="Verdana" w:hAnsi="Verdana" w:cs="Arial"/>
        </w:rPr>
      </w:pPr>
    </w:p>
    <w:p w:rsidR="00B00591" w:rsidRPr="001064B4" w:rsidRDefault="00461896" w:rsidP="00461896">
      <w:pPr>
        <w:autoSpaceDE/>
        <w:autoSpaceDN/>
        <w:jc w:val="both"/>
        <w:rPr>
          <w:rFonts w:ascii="Verdana" w:hAnsi="Verdana" w:cs="Arial"/>
        </w:rPr>
      </w:pPr>
      <w:r>
        <w:rPr>
          <w:rFonts w:ascii="Verdana" w:hAnsi="Verdana" w:cs="Arial"/>
        </w:rPr>
        <w:t xml:space="preserve">17. </w:t>
      </w:r>
      <w:r w:rsidR="00B00591" w:rsidRPr="001064B4">
        <w:rPr>
          <w:rFonts w:ascii="Verdana" w:hAnsi="Verdana" w:cs="Arial"/>
        </w:rPr>
        <w:t>Permitir a configuração de acesso por item de menu e ou objeto, através de grupos de usuários.</w:t>
      </w:r>
    </w:p>
    <w:p w:rsidR="00B00591" w:rsidRPr="001064B4" w:rsidRDefault="00B00591" w:rsidP="00461896">
      <w:pPr>
        <w:ind w:left="360"/>
        <w:jc w:val="both"/>
        <w:rPr>
          <w:rFonts w:ascii="Verdana" w:hAnsi="Verdana" w:cs="Arial"/>
        </w:rPr>
      </w:pPr>
    </w:p>
    <w:p w:rsidR="00B00591" w:rsidRPr="001064B4" w:rsidRDefault="00461896" w:rsidP="00461896">
      <w:pPr>
        <w:autoSpaceDE/>
        <w:autoSpaceDN/>
        <w:jc w:val="both"/>
        <w:rPr>
          <w:rFonts w:ascii="Verdana" w:hAnsi="Verdana" w:cs="Arial"/>
        </w:rPr>
      </w:pPr>
      <w:r>
        <w:rPr>
          <w:rFonts w:ascii="Verdana" w:hAnsi="Verdana" w:cs="Arial"/>
        </w:rPr>
        <w:lastRenderedPageBreak/>
        <w:t xml:space="preserve">18. </w:t>
      </w:r>
      <w:r w:rsidR="00B00591" w:rsidRPr="001064B4">
        <w:rPr>
          <w:rFonts w:ascii="Verdana" w:hAnsi="Verdana" w:cs="Arial"/>
        </w:rPr>
        <w:t>Possuir procedimento de Geração de Solicitações de Compras, integrada com Sistema de Materiais. Ou seja, a solicitação se utilizará do cadastro de Materiais, o qual armazena</w:t>
      </w:r>
      <w:r>
        <w:rPr>
          <w:rFonts w:ascii="Verdana" w:hAnsi="Verdana" w:cs="Arial"/>
        </w:rPr>
        <w:t>rá qualquer item a ser licitado.</w:t>
      </w:r>
    </w:p>
    <w:p w:rsidR="00B00591" w:rsidRPr="001064B4" w:rsidRDefault="00B00591" w:rsidP="00461896">
      <w:pPr>
        <w:jc w:val="both"/>
        <w:rPr>
          <w:rFonts w:ascii="Verdana" w:hAnsi="Verdana" w:cs="Arial"/>
        </w:rPr>
      </w:pPr>
      <w:r w:rsidRPr="001064B4">
        <w:rPr>
          <w:rFonts w:ascii="Verdana" w:hAnsi="Verdana" w:cs="Arial"/>
        </w:rPr>
        <w:t xml:space="preserve"> </w:t>
      </w:r>
    </w:p>
    <w:p w:rsidR="00B00591" w:rsidRPr="001064B4" w:rsidRDefault="00461896" w:rsidP="00461896">
      <w:pPr>
        <w:autoSpaceDE/>
        <w:autoSpaceDN/>
        <w:jc w:val="both"/>
        <w:rPr>
          <w:rFonts w:ascii="Verdana" w:hAnsi="Verdana" w:cs="Arial"/>
        </w:rPr>
      </w:pPr>
      <w:r>
        <w:rPr>
          <w:rFonts w:ascii="Verdana" w:hAnsi="Verdana" w:cs="Arial"/>
        </w:rPr>
        <w:t xml:space="preserve">19. </w:t>
      </w:r>
      <w:r w:rsidR="00B00591" w:rsidRPr="001064B4">
        <w:rPr>
          <w:rFonts w:ascii="Verdana" w:hAnsi="Verdana" w:cs="Arial"/>
        </w:rPr>
        <w:t>Permitir a elaboração de Solicitações de Compras pelos diversos departamentos, através de tecnologia Web.</w:t>
      </w:r>
    </w:p>
    <w:p w:rsidR="00B00591" w:rsidRPr="001064B4" w:rsidRDefault="00B00591" w:rsidP="00461896">
      <w:pPr>
        <w:jc w:val="both"/>
        <w:rPr>
          <w:rFonts w:ascii="Verdana" w:hAnsi="Verdana" w:cs="Arial"/>
        </w:rPr>
      </w:pPr>
    </w:p>
    <w:p w:rsidR="00B00591" w:rsidRPr="001064B4" w:rsidRDefault="00461896" w:rsidP="00461896">
      <w:pPr>
        <w:autoSpaceDE/>
        <w:autoSpaceDN/>
        <w:jc w:val="both"/>
        <w:rPr>
          <w:rFonts w:ascii="Verdana" w:hAnsi="Verdana" w:cs="Arial"/>
        </w:rPr>
      </w:pPr>
      <w:r>
        <w:rPr>
          <w:rFonts w:ascii="Verdana" w:hAnsi="Verdana" w:cs="Arial"/>
        </w:rPr>
        <w:t xml:space="preserve">20. </w:t>
      </w:r>
      <w:r w:rsidR="00B00591" w:rsidRPr="001064B4">
        <w:rPr>
          <w:rFonts w:ascii="Verdana" w:hAnsi="Verdana" w:cs="Arial"/>
        </w:rPr>
        <w:t>O Sistema deverá estabelecer controle de quais materiais podem ser solicitados por um determinado Centro de Custo.</w:t>
      </w:r>
    </w:p>
    <w:p w:rsidR="00B00591" w:rsidRPr="001064B4" w:rsidRDefault="00B00591" w:rsidP="00461896">
      <w:pPr>
        <w:jc w:val="both"/>
        <w:rPr>
          <w:rFonts w:ascii="Verdana" w:hAnsi="Verdana" w:cs="Arial"/>
        </w:rPr>
      </w:pPr>
    </w:p>
    <w:p w:rsidR="00B00591" w:rsidRPr="001064B4" w:rsidRDefault="00461896" w:rsidP="00461896">
      <w:pPr>
        <w:autoSpaceDE/>
        <w:autoSpaceDN/>
        <w:jc w:val="both"/>
        <w:rPr>
          <w:rFonts w:ascii="Verdana" w:hAnsi="Verdana" w:cs="Arial"/>
        </w:rPr>
      </w:pPr>
      <w:r>
        <w:rPr>
          <w:rFonts w:ascii="Verdana" w:hAnsi="Verdana" w:cs="Arial"/>
        </w:rPr>
        <w:t xml:space="preserve">21. </w:t>
      </w:r>
      <w:r w:rsidR="00B00591" w:rsidRPr="001064B4">
        <w:rPr>
          <w:rFonts w:ascii="Verdana" w:hAnsi="Verdana" w:cs="Arial"/>
        </w:rPr>
        <w:t>O sistema deverá estabelecer controle de dotações por materiais e centros de custos. Ou seja, o usuário poderá registrar previamente em tabela específica, qual será a dotação a ser onerada por um determinado centro de custo na aquisição de um material ou grupo de materiais. Deste modo o sistema deverá:</w:t>
      </w:r>
    </w:p>
    <w:p w:rsidR="00B00591" w:rsidRPr="001064B4" w:rsidRDefault="00B00591" w:rsidP="00461896">
      <w:pPr>
        <w:jc w:val="both"/>
        <w:rPr>
          <w:rFonts w:ascii="Verdana" w:hAnsi="Verdana" w:cs="Arial"/>
        </w:rPr>
      </w:pPr>
    </w:p>
    <w:p w:rsidR="00B00591" w:rsidRPr="00D5527F" w:rsidRDefault="00D5527F" w:rsidP="00D5527F">
      <w:pPr>
        <w:autoSpaceDE/>
        <w:autoSpaceDN/>
        <w:jc w:val="both"/>
        <w:rPr>
          <w:rFonts w:ascii="Verdana" w:hAnsi="Verdana" w:cs="Arial"/>
        </w:rPr>
      </w:pPr>
      <w:r>
        <w:rPr>
          <w:rFonts w:ascii="Verdana" w:hAnsi="Verdana" w:cs="Arial"/>
        </w:rPr>
        <w:t>- I</w:t>
      </w:r>
      <w:r w:rsidR="00B00591" w:rsidRPr="00D5527F">
        <w:rPr>
          <w:rFonts w:ascii="Verdana" w:hAnsi="Verdana" w:cs="Arial"/>
        </w:rPr>
        <w:t>mpedir que a solicitação de compras de materiais seja gerada sem dotação correspondente.</w:t>
      </w:r>
    </w:p>
    <w:p w:rsidR="00B00591" w:rsidRPr="001064B4" w:rsidRDefault="00D5527F" w:rsidP="00D5527F">
      <w:pPr>
        <w:autoSpaceDE/>
        <w:autoSpaceDN/>
        <w:jc w:val="both"/>
        <w:rPr>
          <w:rFonts w:ascii="Verdana" w:hAnsi="Verdana" w:cs="Arial"/>
        </w:rPr>
      </w:pPr>
      <w:r>
        <w:rPr>
          <w:rFonts w:ascii="Verdana" w:hAnsi="Verdana" w:cs="Arial"/>
        </w:rPr>
        <w:t>- T</w:t>
      </w:r>
      <w:r w:rsidR="00B00591" w:rsidRPr="001064B4">
        <w:rPr>
          <w:rFonts w:ascii="Verdana" w:hAnsi="Verdana" w:cs="Arial"/>
        </w:rPr>
        <w:t>razer automaticamente a dotação correspondente para cada</w:t>
      </w:r>
      <w:r>
        <w:rPr>
          <w:rFonts w:ascii="Verdana" w:hAnsi="Verdana" w:cs="Arial"/>
        </w:rPr>
        <w:t xml:space="preserve"> item da solicitação de compras.</w:t>
      </w:r>
    </w:p>
    <w:p w:rsidR="00B00591" w:rsidRPr="001064B4" w:rsidRDefault="00D5527F" w:rsidP="00D5527F">
      <w:pPr>
        <w:autoSpaceDE/>
        <w:autoSpaceDN/>
        <w:jc w:val="both"/>
        <w:rPr>
          <w:rFonts w:ascii="Verdana" w:hAnsi="Verdana" w:cs="Arial"/>
        </w:rPr>
      </w:pPr>
      <w:r>
        <w:rPr>
          <w:rFonts w:ascii="Verdana" w:hAnsi="Verdana" w:cs="Arial"/>
        </w:rPr>
        <w:t>- P</w:t>
      </w:r>
      <w:r w:rsidR="00B00591" w:rsidRPr="001064B4">
        <w:rPr>
          <w:rFonts w:ascii="Verdana" w:hAnsi="Verdana" w:cs="Arial"/>
        </w:rPr>
        <w:t>ossibilitar, via tela de itens da solicitação de compras, consultar o saldo da dotação.</w:t>
      </w:r>
    </w:p>
    <w:p w:rsidR="00B00591" w:rsidRPr="001064B4" w:rsidRDefault="00D5527F" w:rsidP="00D5527F">
      <w:pPr>
        <w:autoSpaceDE/>
        <w:autoSpaceDN/>
        <w:jc w:val="both"/>
        <w:rPr>
          <w:rFonts w:ascii="Verdana" w:hAnsi="Verdana" w:cs="Arial"/>
        </w:rPr>
      </w:pPr>
      <w:r>
        <w:rPr>
          <w:rFonts w:ascii="Verdana" w:hAnsi="Verdana" w:cs="Arial"/>
        </w:rPr>
        <w:t>- N</w:t>
      </w:r>
      <w:r w:rsidR="00B00591" w:rsidRPr="001064B4">
        <w:rPr>
          <w:rFonts w:ascii="Verdana" w:hAnsi="Verdana" w:cs="Arial"/>
        </w:rPr>
        <w:t>ão deverá permitir a solicitação de itens acima do saldo da dotação, levando em consideração todos os Empenhos anteriores realizados na dotação, bem como todas as Reservas e solicitações de compras elaboradas</w:t>
      </w:r>
      <w:r w:rsidR="00B00591" w:rsidRPr="001064B4">
        <w:rPr>
          <w:rFonts w:ascii="Verdana" w:hAnsi="Verdana" w:cs="Arial"/>
          <w:color w:val="0000FF"/>
        </w:rPr>
        <w:t>.</w:t>
      </w:r>
    </w:p>
    <w:p w:rsidR="00B00591" w:rsidRPr="001064B4" w:rsidRDefault="00D5527F" w:rsidP="00D5527F">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 xml:space="preserve">Registrar, em cada uma das solicitações de compras: o Centro de Custo requisitante; a aplicação do item; o Local de Entrega do Mesmo; a Obra ou Veículo para o qual o material se destina e um texto de </w:t>
      </w:r>
      <w:r>
        <w:rPr>
          <w:rFonts w:ascii="Verdana" w:hAnsi="Verdana" w:cs="Arial"/>
        </w:rPr>
        <w:t>o</w:t>
      </w:r>
      <w:r w:rsidR="00B00591" w:rsidRPr="001064B4">
        <w:rPr>
          <w:rFonts w:ascii="Verdana" w:hAnsi="Verdana" w:cs="Arial"/>
        </w:rPr>
        <w:t>bservações.</w:t>
      </w:r>
    </w:p>
    <w:p w:rsidR="00B00591" w:rsidRPr="001064B4" w:rsidRDefault="00B00591" w:rsidP="001064B4">
      <w:pPr>
        <w:jc w:val="both"/>
        <w:rPr>
          <w:rFonts w:ascii="Verdana" w:hAnsi="Verdana" w:cs="Arial"/>
        </w:rPr>
      </w:pPr>
      <w:r w:rsidRPr="001064B4">
        <w:rPr>
          <w:rFonts w:ascii="Verdana" w:hAnsi="Verdana" w:cs="Arial"/>
        </w:rPr>
        <w:tab/>
      </w:r>
    </w:p>
    <w:p w:rsidR="00B00591" w:rsidRPr="001064B4" w:rsidRDefault="00C3354D" w:rsidP="00C3354D">
      <w:pPr>
        <w:autoSpaceDE/>
        <w:autoSpaceDN/>
        <w:jc w:val="both"/>
        <w:rPr>
          <w:rFonts w:ascii="Verdana" w:hAnsi="Verdana" w:cs="Arial"/>
        </w:rPr>
      </w:pPr>
      <w:r>
        <w:rPr>
          <w:rFonts w:ascii="Verdana" w:hAnsi="Verdana" w:cs="Arial"/>
        </w:rPr>
        <w:t xml:space="preserve">22. </w:t>
      </w:r>
      <w:r w:rsidR="00B00591" w:rsidRPr="001064B4">
        <w:rPr>
          <w:rFonts w:ascii="Verdana" w:hAnsi="Verdana" w:cs="Arial"/>
        </w:rPr>
        <w:t>Possuir o conceito de hierarquia de Centros de Custos. Estabelecer para os Centros de Custos subordinados, as mesmas definições de dotações a serem oneradas em licitações definidas para seu respectivo Centro de Custo principal.</w:t>
      </w:r>
    </w:p>
    <w:p w:rsidR="00B00591" w:rsidRPr="001064B4" w:rsidRDefault="00B00591" w:rsidP="001064B4">
      <w:pPr>
        <w:ind w:left="360"/>
        <w:jc w:val="both"/>
        <w:rPr>
          <w:rFonts w:ascii="Verdana" w:hAnsi="Verdana" w:cs="Arial"/>
        </w:rPr>
      </w:pPr>
    </w:p>
    <w:p w:rsidR="00B00591" w:rsidRPr="001064B4" w:rsidRDefault="00C3354D" w:rsidP="00C3354D">
      <w:pPr>
        <w:autoSpaceDE/>
        <w:autoSpaceDN/>
        <w:jc w:val="both"/>
        <w:rPr>
          <w:rFonts w:ascii="Verdana" w:hAnsi="Verdana" w:cs="Arial"/>
        </w:rPr>
      </w:pPr>
      <w:r>
        <w:rPr>
          <w:rFonts w:ascii="Verdana" w:hAnsi="Verdana" w:cs="Arial"/>
        </w:rPr>
        <w:t xml:space="preserve">23. </w:t>
      </w:r>
      <w:r w:rsidR="00B00591" w:rsidRPr="001064B4">
        <w:rPr>
          <w:rFonts w:ascii="Verdana" w:hAnsi="Verdana" w:cs="Arial"/>
        </w:rPr>
        <w:t xml:space="preserve">A cada item incluso na solicitação, utilizando a tecnologia WEB, demonstrar as compras pendentes e os dados da </w:t>
      </w:r>
      <w:r w:rsidR="008549E6" w:rsidRPr="001064B4">
        <w:rPr>
          <w:rFonts w:ascii="Verdana" w:hAnsi="Verdana" w:cs="Arial"/>
        </w:rPr>
        <w:t>última</w:t>
      </w:r>
      <w:r w:rsidR="00B00591" w:rsidRPr="001064B4">
        <w:rPr>
          <w:rFonts w:ascii="Verdana" w:hAnsi="Verdana" w:cs="Arial"/>
        </w:rPr>
        <w:t xml:space="preserve"> compra, tais como: forneced</w:t>
      </w:r>
      <w:r>
        <w:rPr>
          <w:rFonts w:ascii="Verdana" w:hAnsi="Verdana" w:cs="Arial"/>
        </w:rPr>
        <w:t>ores, valor e data de aquisição.</w:t>
      </w:r>
    </w:p>
    <w:p w:rsidR="00B00591" w:rsidRPr="001064B4" w:rsidRDefault="00B00591" w:rsidP="001064B4">
      <w:pPr>
        <w:pStyle w:val="PargrafodaLista"/>
        <w:jc w:val="both"/>
        <w:rPr>
          <w:rFonts w:ascii="Verdana" w:hAnsi="Verdana" w:cs="Arial"/>
        </w:rPr>
      </w:pPr>
    </w:p>
    <w:p w:rsidR="00B00591" w:rsidRPr="001064B4" w:rsidRDefault="00C3354D" w:rsidP="00C3354D">
      <w:pPr>
        <w:autoSpaceDE/>
        <w:autoSpaceDN/>
        <w:jc w:val="both"/>
        <w:rPr>
          <w:rFonts w:ascii="Verdana" w:hAnsi="Verdana" w:cs="Arial"/>
        </w:rPr>
      </w:pPr>
      <w:r>
        <w:rPr>
          <w:rFonts w:ascii="Verdana" w:hAnsi="Verdana" w:cs="Arial"/>
        </w:rPr>
        <w:t xml:space="preserve">24. </w:t>
      </w:r>
      <w:r w:rsidR="00B00591" w:rsidRPr="001064B4">
        <w:rPr>
          <w:rFonts w:ascii="Verdana" w:hAnsi="Verdana" w:cs="Arial"/>
        </w:rPr>
        <w:t xml:space="preserve">Possibilitar o registro de estimativas de preços nas </w:t>
      </w:r>
      <w:r>
        <w:rPr>
          <w:rFonts w:ascii="Verdana" w:hAnsi="Verdana" w:cs="Arial"/>
        </w:rPr>
        <w:t>Solicitações de Compras.</w:t>
      </w:r>
    </w:p>
    <w:p w:rsidR="00B00591" w:rsidRPr="001064B4" w:rsidRDefault="00B00591" w:rsidP="001064B4">
      <w:pPr>
        <w:pStyle w:val="PargrafodaLista"/>
        <w:jc w:val="both"/>
        <w:rPr>
          <w:rFonts w:ascii="Verdana" w:hAnsi="Verdana" w:cs="Arial"/>
        </w:rPr>
      </w:pPr>
    </w:p>
    <w:p w:rsidR="00B00591" w:rsidRPr="001064B4" w:rsidRDefault="00C3354D" w:rsidP="00C3354D">
      <w:pPr>
        <w:autoSpaceDE/>
        <w:autoSpaceDN/>
        <w:jc w:val="both"/>
        <w:rPr>
          <w:rFonts w:ascii="Verdana" w:hAnsi="Verdana" w:cs="Arial"/>
        </w:rPr>
      </w:pPr>
      <w:r>
        <w:rPr>
          <w:rFonts w:ascii="Verdana" w:hAnsi="Verdana" w:cs="Arial"/>
        </w:rPr>
        <w:t xml:space="preserve">25. </w:t>
      </w:r>
      <w:r w:rsidR="00B00591" w:rsidRPr="001064B4">
        <w:rPr>
          <w:rFonts w:ascii="Verdana" w:hAnsi="Verdana" w:cs="Arial"/>
        </w:rPr>
        <w:t>Permitir o cancelame</w:t>
      </w:r>
      <w:r>
        <w:rPr>
          <w:rFonts w:ascii="Verdana" w:hAnsi="Verdana" w:cs="Arial"/>
        </w:rPr>
        <w:t>nto das Solicitações de Compras.</w:t>
      </w:r>
    </w:p>
    <w:p w:rsidR="00B00591" w:rsidRPr="001064B4" w:rsidRDefault="00B00591" w:rsidP="00C3354D">
      <w:pPr>
        <w:jc w:val="both"/>
        <w:rPr>
          <w:rFonts w:ascii="Verdana" w:hAnsi="Verdana" w:cs="Arial"/>
        </w:rPr>
      </w:pPr>
    </w:p>
    <w:p w:rsidR="00B00591" w:rsidRPr="001064B4" w:rsidRDefault="00C3354D" w:rsidP="00C3354D">
      <w:pPr>
        <w:autoSpaceDE/>
        <w:autoSpaceDN/>
        <w:jc w:val="both"/>
        <w:rPr>
          <w:rFonts w:ascii="Verdana" w:hAnsi="Verdana" w:cs="Arial"/>
        </w:rPr>
      </w:pPr>
      <w:r>
        <w:rPr>
          <w:rFonts w:ascii="Verdana" w:hAnsi="Verdana" w:cs="Arial"/>
        </w:rPr>
        <w:t xml:space="preserve">26. </w:t>
      </w:r>
      <w:r w:rsidR="00B00591" w:rsidRPr="001064B4">
        <w:rPr>
          <w:rFonts w:ascii="Verdana" w:hAnsi="Verdana" w:cs="Arial"/>
        </w:rPr>
        <w:t>O sistema deverá permitir realizar solicitações plurianuais comprometendo apenas o saldo da dotação no exercício corrente.</w:t>
      </w:r>
    </w:p>
    <w:p w:rsidR="00B00591" w:rsidRPr="001064B4" w:rsidRDefault="00B00591" w:rsidP="00C3354D">
      <w:pPr>
        <w:ind w:left="720"/>
        <w:jc w:val="both"/>
        <w:rPr>
          <w:rFonts w:ascii="Verdana" w:hAnsi="Verdana" w:cs="Arial"/>
        </w:rPr>
      </w:pPr>
    </w:p>
    <w:p w:rsidR="00B00591" w:rsidRPr="001064B4" w:rsidRDefault="00C3354D" w:rsidP="00C3354D">
      <w:pPr>
        <w:autoSpaceDE/>
        <w:autoSpaceDN/>
        <w:jc w:val="both"/>
        <w:rPr>
          <w:rFonts w:ascii="Verdana" w:hAnsi="Verdana" w:cs="Arial"/>
        </w:rPr>
      </w:pPr>
      <w:r>
        <w:rPr>
          <w:rFonts w:ascii="Verdana" w:hAnsi="Verdana" w:cs="Arial"/>
        </w:rPr>
        <w:t xml:space="preserve">27. </w:t>
      </w:r>
      <w:r w:rsidR="00B00591" w:rsidRPr="001064B4">
        <w:rPr>
          <w:rFonts w:ascii="Verdana" w:hAnsi="Verdana" w:cs="Arial"/>
        </w:rPr>
        <w:t>Possuir procedimento para efetuar aprovações das Solicitações, atr</w:t>
      </w:r>
      <w:r>
        <w:rPr>
          <w:rFonts w:ascii="Verdana" w:hAnsi="Verdana" w:cs="Arial"/>
        </w:rPr>
        <w:t>avés da própria tela do sistema.</w:t>
      </w:r>
    </w:p>
    <w:p w:rsidR="00B00591" w:rsidRPr="001064B4" w:rsidRDefault="00B00591" w:rsidP="00C3354D">
      <w:pPr>
        <w:jc w:val="both"/>
        <w:rPr>
          <w:rFonts w:ascii="Verdana" w:hAnsi="Verdana" w:cs="Arial"/>
        </w:rPr>
      </w:pPr>
    </w:p>
    <w:p w:rsidR="00B00591" w:rsidRPr="001064B4" w:rsidRDefault="00C3354D" w:rsidP="00C3354D">
      <w:pPr>
        <w:autoSpaceDE/>
        <w:autoSpaceDN/>
        <w:jc w:val="both"/>
        <w:rPr>
          <w:rFonts w:ascii="Verdana" w:hAnsi="Verdana" w:cs="Arial"/>
        </w:rPr>
      </w:pPr>
      <w:r>
        <w:rPr>
          <w:rFonts w:ascii="Verdana" w:hAnsi="Verdana" w:cs="Arial"/>
        </w:rPr>
        <w:t xml:space="preserve">28. </w:t>
      </w:r>
      <w:r w:rsidR="00B00591" w:rsidRPr="001064B4">
        <w:rPr>
          <w:rFonts w:ascii="Verdana" w:hAnsi="Verdana" w:cs="Arial"/>
        </w:rPr>
        <w:t>O sistema deverá permitir aos usuários acompanhar via WEB o andamento das solicitações (autorizada, inserida no processo de compras, entregue no almoxarifado).</w:t>
      </w:r>
    </w:p>
    <w:p w:rsidR="00B00591" w:rsidRPr="001064B4" w:rsidRDefault="00B00591" w:rsidP="00C3354D">
      <w:pPr>
        <w:jc w:val="both"/>
        <w:rPr>
          <w:rFonts w:ascii="Verdana" w:hAnsi="Verdana" w:cs="Arial"/>
        </w:rPr>
      </w:pPr>
    </w:p>
    <w:p w:rsidR="00B00591" w:rsidRPr="001064B4" w:rsidRDefault="00C3354D" w:rsidP="00C3354D">
      <w:pPr>
        <w:autoSpaceDE/>
        <w:autoSpaceDN/>
        <w:jc w:val="both"/>
        <w:rPr>
          <w:rFonts w:ascii="Verdana" w:hAnsi="Verdana" w:cs="Arial"/>
        </w:rPr>
      </w:pPr>
      <w:r>
        <w:rPr>
          <w:rFonts w:ascii="Verdana" w:hAnsi="Verdana" w:cs="Arial"/>
        </w:rPr>
        <w:t xml:space="preserve">29. </w:t>
      </w:r>
      <w:r w:rsidR="00B00591" w:rsidRPr="001064B4">
        <w:rPr>
          <w:rFonts w:ascii="Verdana" w:hAnsi="Verdana" w:cs="Arial"/>
        </w:rPr>
        <w:t xml:space="preserve">O Sistema deverá, a partir das Solicitações de Compras, gerar opcionalmente, Cotações de Preço, sem a necessidade de haver um Processo de Compras correspondente. </w:t>
      </w:r>
    </w:p>
    <w:p w:rsidR="00B00591" w:rsidRPr="001064B4" w:rsidRDefault="00B00591" w:rsidP="00C3354D">
      <w:pPr>
        <w:jc w:val="both"/>
        <w:rPr>
          <w:rFonts w:ascii="Verdana" w:hAnsi="Verdana" w:cs="Arial"/>
        </w:rPr>
      </w:pPr>
    </w:p>
    <w:p w:rsidR="00B00591" w:rsidRPr="001064B4" w:rsidRDefault="00C3354D" w:rsidP="00C3354D">
      <w:pPr>
        <w:autoSpaceDE/>
        <w:autoSpaceDN/>
        <w:jc w:val="both"/>
        <w:rPr>
          <w:rFonts w:ascii="Verdana" w:hAnsi="Verdana" w:cs="Arial"/>
        </w:rPr>
      </w:pPr>
      <w:r>
        <w:rPr>
          <w:rFonts w:ascii="Verdana" w:hAnsi="Verdana" w:cs="Arial"/>
        </w:rPr>
        <w:t xml:space="preserve">30. </w:t>
      </w:r>
      <w:r w:rsidR="00B00591" w:rsidRPr="001064B4">
        <w:rPr>
          <w:rFonts w:ascii="Verdana" w:hAnsi="Verdana" w:cs="Arial"/>
        </w:rPr>
        <w:t>Permitir agrupar materiais iguais de solicitações diferentes, somando as quantidades.</w:t>
      </w:r>
    </w:p>
    <w:p w:rsidR="0024793E" w:rsidRDefault="0024793E" w:rsidP="00C3354D">
      <w:pPr>
        <w:autoSpaceDE/>
        <w:autoSpaceDN/>
        <w:jc w:val="both"/>
        <w:rPr>
          <w:rFonts w:ascii="Verdana" w:hAnsi="Verdana" w:cs="Arial"/>
        </w:rPr>
      </w:pPr>
    </w:p>
    <w:p w:rsidR="00B00591" w:rsidRPr="001064B4" w:rsidRDefault="00C3354D" w:rsidP="00C3354D">
      <w:pPr>
        <w:autoSpaceDE/>
        <w:autoSpaceDN/>
        <w:jc w:val="both"/>
        <w:rPr>
          <w:rFonts w:ascii="Verdana" w:hAnsi="Verdana" w:cs="Arial"/>
        </w:rPr>
      </w:pPr>
      <w:r>
        <w:rPr>
          <w:rFonts w:ascii="Verdana" w:hAnsi="Verdana" w:cs="Arial"/>
        </w:rPr>
        <w:t xml:space="preserve">31. </w:t>
      </w:r>
      <w:r w:rsidR="00B00591" w:rsidRPr="001064B4">
        <w:rPr>
          <w:rFonts w:ascii="Verdana" w:hAnsi="Verdana" w:cs="Arial"/>
        </w:rPr>
        <w:t>O sistema deverá filtrar automaticamente os fornecedores que fornecem os grupos de materiais vinculados na cotação de preços.</w:t>
      </w:r>
    </w:p>
    <w:p w:rsidR="00B00591" w:rsidRPr="001064B4" w:rsidRDefault="00B00591" w:rsidP="001064B4">
      <w:pPr>
        <w:jc w:val="both"/>
        <w:rPr>
          <w:rFonts w:ascii="Verdana" w:hAnsi="Verdana" w:cs="Arial"/>
        </w:rPr>
      </w:pPr>
    </w:p>
    <w:p w:rsidR="00B00591" w:rsidRPr="001064B4" w:rsidRDefault="00C3354D" w:rsidP="00C3354D">
      <w:pPr>
        <w:autoSpaceDE/>
        <w:autoSpaceDN/>
        <w:jc w:val="both"/>
        <w:rPr>
          <w:rFonts w:ascii="Verdana" w:hAnsi="Verdana" w:cs="Arial"/>
        </w:rPr>
      </w:pPr>
      <w:r>
        <w:rPr>
          <w:rFonts w:ascii="Verdana" w:hAnsi="Verdana" w:cs="Arial"/>
        </w:rPr>
        <w:t xml:space="preserve">32. </w:t>
      </w:r>
      <w:r w:rsidR="00B00591" w:rsidRPr="001064B4">
        <w:rPr>
          <w:rFonts w:ascii="Verdana" w:hAnsi="Verdana" w:cs="Arial"/>
        </w:rPr>
        <w:t>Deverá emitir relatório que indique, para um determinado processo licitatório ou cotação de preços, possíveis empresas que atendam total ou parcialmente os itens relacionados.</w:t>
      </w:r>
    </w:p>
    <w:p w:rsidR="00B00591" w:rsidRPr="001064B4" w:rsidRDefault="00B00591" w:rsidP="00C3354D">
      <w:pPr>
        <w:jc w:val="both"/>
        <w:rPr>
          <w:rFonts w:ascii="Verdana" w:hAnsi="Verdana" w:cs="Arial"/>
        </w:rPr>
      </w:pPr>
      <w:r w:rsidRPr="001064B4">
        <w:rPr>
          <w:rFonts w:ascii="Verdana" w:hAnsi="Verdana" w:cs="Arial"/>
        </w:rPr>
        <w:t xml:space="preserve"> </w:t>
      </w:r>
    </w:p>
    <w:p w:rsidR="00B00591" w:rsidRPr="001064B4" w:rsidRDefault="00C3354D" w:rsidP="00C3354D">
      <w:pPr>
        <w:autoSpaceDE/>
        <w:autoSpaceDN/>
        <w:jc w:val="both"/>
        <w:rPr>
          <w:rFonts w:ascii="Verdana" w:hAnsi="Verdana" w:cs="Arial"/>
        </w:rPr>
      </w:pPr>
      <w:r>
        <w:rPr>
          <w:rFonts w:ascii="Verdana" w:hAnsi="Verdana" w:cs="Arial"/>
        </w:rPr>
        <w:lastRenderedPageBreak/>
        <w:t xml:space="preserve">33. </w:t>
      </w:r>
      <w:r w:rsidR="00B00591" w:rsidRPr="001064B4">
        <w:rPr>
          <w:rFonts w:ascii="Verdana" w:hAnsi="Verdana" w:cs="Arial"/>
        </w:rPr>
        <w:t>O sistema deverá possuir as seguintes consultas de Materiais</w:t>
      </w:r>
      <w:r>
        <w:rPr>
          <w:rFonts w:ascii="Verdana" w:hAnsi="Verdana" w:cs="Arial"/>
        </w:rPr>
        <w:t xml:space="preserve"> x</w:t>
      </w:r>
      <w:r w:rsidR="00B00591" w:rsidRPr="001064B4">
        <w:rPr>
          <w:rFonts w:ascii="Verdana" w:hAnsi="Verdana" w:cs="Arial"/>
        </w:rPr>
        <w:t xml:space="preserve"> Fornecedores:</w:t>
      </w:r>
    </w:p>
    <w:p w:rsidR="0024793E" w:rsidRDefault="0024793E" w:rsidP="000C45BB">
      <w:pPr>
        <w:jc w:val="both"/>
        <w:rPr>
          <w:rFonts w:ascii="Verdana" w:hAnsi="Verdana" w:cs="Arial"/>
        </w:rPr>
      </w:pPr>
    </w:p>
    <w:p w:rsidR="00B00591" w:rsidRPr="001064B4" w:rsidRDefault="000C45BB" w:rsidP="000C45BB">
      <w:pPr>
        <w:jc w:val="both"/>
        <w:rPr>
          <w:rFonts w:ascii="Verdana" w:hAnsi="Verdana" w:cs="Arial"/>
        </w:rPr>
      </w:pPr>
      <w:r>
        <w:rPr>
          <w:rFonts w:ascii="Verdana" w:hAnsi="Verdana" w:cs="Arial"/>
        </w:rPr>
        <w:t xml:space="preserve">- </w:t>
      </w:r>
      <w:r w:rsidR="00B00591" w:rsidRPr="001064B4">
        <w:rPr>
          <w:rFonts w:ascii="Verdana" w:hAnsi="Verdana" w:cs="Arial"/>
        </w:rPr>
        <w:t>Quais fornecedores já for</w:t>
      </w:r>
      <w:r>
        <w:rPr>
          <w:rFonts w:ascii="Verdana" w:hAnsi="Verdana" w:cs="Arial"/>
        </w:rPr>
        <w:t>neceram determinados materiais.</w:t>
      </w:r>
    </w:p>
    <w:p w:rsidR="00B00591" w:rsidRPr="001064B4" w:rsidRDefault="000C45BB" w:rsidP="000C45BB">
      <w:pPr>
        <w:jc w:val="both"/>
        <w:rPr>
          <w:rFonts w:ascii="Verdana" w:hAnsi="Verdana" w:cs="Arial"/>
        </w:rPr>
      </w:pPr>
      <w:r>
        <w:rPr>
          <w:rFonts w:ascii="Verdana" w:hAnsi="Verdana" w:cs="Arial"/>
        </w:rPr>
        <w:t xml:space="preserve">- </w:t>
      </w:r>
      <w:r w:rsidR="00B00591" w:rsidRPr="001064B4">
        <w:rPr>
          <w:rFonts w:ascii="Verdana" w:hAnsi="Verdana" w:cs="Arial"/>
        </w:rPr>
        <w:t>Quais foram os participantes de licitações, nas quais c</w:t>
      </w:r>
      <w:r>
        <w:rPr>
          <w:rFonts w:ascii="Verdana" w:hAnsi="Verdana" w:cs="Arial"/>
        </w:rPr>
        <w:t>onstavam determinados materiais.</w:t>
      </w:r>
    </w:p>
    <w:p w:rsidR="00B00591" w:rsidRPr="001064B4" w:rsidRDefault="000C45BB" w:rsidP="000C45BB">
      <w:pPr>
        <w:jc w:val="both"/>
        <w:rPr>
          <w:rFonts w:ascii="Verdana" w:hAnsi="Verdana" w:cs="Arial"/>
        </w:rPr>
      </w:pPr>
      <w:r>
        <w:rPr>
          <w:rFonts w:ascii="Verdana" w:hAnsi="Verdana" w:cs="Arial"/>
        </w:rPr>
        <w:t xml:space="preserve">- </w:t>
      </w:r>
      <w:r w:rsidR="00B00591" w:rsidRPr="001064B4">
        <w:rPr>
          <w:rFonts w:ascii="Verdana" w:hAnsi="Verdana" w:cs="Arial"/>
        </w:rPr>
        <w:t>Quais últimos valores de compr</w:t>
      </w:r>
      <w:r>
        <w:rPr>
          <w:rFonts w:ascii="Verdana" w:hAnsi="Verdana" w:cs="Arial"/>
        </w:rPr>
        <w:t>as destes materiais.</w:t>
      </w:r>
    </w:p>
    <w:p w:rsidR="00B00591" w:rsidRPr="001064B4" w:rsidRDefault="00B00591" w:rsidP="00C3354D">
      <w:pPr>
        <w:ind w:left="720"/>
        <w:jc w:val="both"/>
        <w:rPr>
          <w:rFonts w:ascii="Verdana" w:hAnsi="Verdana" w:cs="Arial"/>
        </w:rPr>
      </w:pPr>
    </w:p>
    <w:p w:rsidR="00B00591" w:rsidRPr="001064B4" w:rsidRDefault="000C45BB" w:rsidP="000C45BB">
      <w:pPr>
        <w:autoSpaceDE/>
        <w:autoSpaceDN/>
        <w:jc w:val="both"/>
        <w:rPr>
          <w:rFonts w:ascii="Verdana" w:hAnsi="Verdana" w:cs="Arial"/>
        </w:rPr>
      </w:pPr>
      <w:r>
        <w:rPr>
          <w:rFonts w:ascii="Verdana" w:hAnsi="Verdana" w:cs="Arial"/>
        </w:rPr>
        <w:t xml:space="preserve">34. </w:t>
      </w:r>
      <w:r w:rsidR="00B00591" w:rsidRPr="001064B4">
        <w:rPr>
          <w:rFonts w:ascii="Verdana" w:hAnsi="Verdana" w:cs="Arial"/>
        </w:rPr>
        <w:t>O sistema deverá gerar, para uma cotação de preços, uma Planilha Eletrônica a ser enviada aos fornecedores selecionados. Esta mesma Planilha deverá ser lida pelo sistema, atualizando a base de dados com as informações referentes aos orçamentos preenchidos pelos respectivos fornecedores, sem a necessidade de digitação das mesmas.</w:t>
      </w:r>
    </w:p>
    <w:p w:rsidR="00B00591" w:rsidRPr="001064B4" w:rsidRDefault="00B00591" w:rsidP="00C3354D">
      <w:pPr>
        <w:ind w:left="360"/>
        <w:jc w:val="both"/>
        <w:rPr>
          <w:rFonts w:ascii="Verdana" w:hAnsi="Verdana" w:cs="Arial"/>
        </w:rPr>
      </w:pPr>
    </w:p>
    <w:p w:rsidR="00B00591" w:rsidRPr="001064B4" w:rsidRDefault="00AF6B41" w:rsidP="00AF6B41">
      <w:pPr>
        <w:autoSpaceDE/>
        <w:autoSpaceDN/>
        <w:jc w:val="both"/>
        <w:rPr>
          <w:rFonts w:ascii="Verdana" w:hAnsi="Verdana" w:cs="Arial"/>
        </w:rPr>
      </w:pPr>
      <w:r>
        <w:rPr>
          <w:rFonts w:ascii="Verdana" w:hAnsi="Verdana" w:cs="Arial"/>
        </w:rPr>
        <w:t xml:space="preserve">35. </w:t>
      </w:r>
      <w:r w:rsidR="00B00591" w:rsidRPr="001064B4">
        <w:rPr>
          <w:rFonts w:ascii="Verdana" w:hAnsi="Verdana" w:cs="Arial"/>
        </w:rPr>
        <w:t>No “Quadro de Preços” comparativo, permitir:</w:t>
      </w:r>
    </w:p>
    <w:p w:rsidR="00B00591" w:rsidRPr="001064B4" w:rsidRDefault="00B00591" w:rsidP="00C3354D">
      <w:pPr>
        <w:pStyle w:val="PargrafodaLista"/>
        <w:jc w:val="both"/>
        <w:rPr>
          <w:rFonts w:ascii="Verdana" w:hAnsi="Verdana" w:cs="Arial"/>
        </w:rPr>
      </w:pPr>
    </w:p>
    <w:p w:rsidR="00B00591" w:rsidRPr="001064B4" w:rsidRDefault="00AF6B41" w:rsidP="00AF6B41">
      <w:pPr>
        <w:autoSpaceDE/>
        <w:autoSpaceDN/>
        <w:jc w:val="both"/>
        <w:rPr>
          <w:rFonts w:ascii="Verdana" w:hAnsi="Verdana" w:cs="Arial"/>
        </w:rPr>
      </w:pPr>
      <w:r>
        <w:rPr>
          <w:rFonts w:ascii="Verdana" w:hAnsi="Verdana" w:cs="Arial"/>
        </w:rPr>
        <w:t xml:space="preserve">- </w:t>
      </w:r>
      <w:r w:rsidR="008549E6" w:rsidRPr="001064B4">
        <w:rPr>
          <w:rFonts w:ascii="Verdana" w:hAnsi="Verdana" w:cs="Arial"/>
        </w:rPr>
        <w:t>Digitar</w:t>
      </w:r>
      <w:r w:rsidR="00B00591" w:rsidRPr="001064B4">
        <w:rPr>
          <w:rFonts w:ascii="Verdana" w:hAnsi="Verdana" w:cs="Arial"/>
        </w:rPr>
        <w:t xml:space="preserve"> valor, marca, IPI, desconto, garantia, prazos de validade, condição de pagamento, prazo de entrega e valor para faturamento.</w:t>
      </w:r>
    </w:p>
    <w:p w:rsidR="00B00591" w:rsidRPr="001064B4" w:rsidRDefault="00AF6B41" w:rsidP="00AF6B41">
      <w:pPr>
        <w:autoSpaceDE/>
        <w:autoSpaceDN/>
        <w:jc w:val="both"/>
        <w:rPr>
          <w:rFonts w:ascii="Verdana" w:hAnsi="Verdana" w:cs="Arial"/>
        </w:rPr>
      </w:pPr>
      <w:r>
        <w:rPr>
          <w:rFonts w:ascii="Verdana" w:hAnsi="Verdana" w:cs="Arial"/>
        </w:rPr>
        <w:t xml:space="preserve">- </w:t>
      </w:r>
      <w:r w:rsidR="008549E6" w:rsidRPr="001064B4">
        <w:rPr>
          <w:rFonts w:ascii="Verdana" w:hAnsi="Verdana" w:cs="Arial"/>
        </w:rPr>
        <w:t>Julgamento</w:t>
      </w:r>
      <w:r w:rsidR="00B00591" w:rsidRPr="001064B4">
        <w:rPr>
          <w:rFonts w:ascii="Verdana" w:hAnsi="Verdana" w:cs="Arial"/>
        </w:rPr>
        <w:t xml:space="preserve"> (menor preço total ou individual, maior desconto e menor taxa)</w:t>
      </w:r>
      <w:r>
        <w:rPr>
          <w:rFonts w:ascii="Verdana" w:hAnsi="Verdana" w:cs="Arial"/>
        </w:rPr>
        <w:t>.</w:t>
      </w:r>
    </w:p>
    <w:p w:rsidR="00B00591" w:rsidRPr="001064B4" w:rsidRDefault="00AF6B41" w:rsidP="00AF6B41">
      <w:pPr>
        <w:autoSpaceDE/>
        <w:autoSpaceDN/>
        <w:jc w:val="both"/>
        <w:rPr>
          <w:rFonts w:ascii="Verdana" w:hAnsi="Verdana" w:cs="Arial"/>
        </w:rPr>
      </w:pPr>
      <w:r>
        <w:rPr>
          <w:rFonts w:ascii="Verdana" w:hAnsi="Verdana" w:cs="Arial"/>
        </w:rPr>
        <w:t xml:space="preserve">- </w:t>
      </w:r>
      <w:r w:rsidR="008549E6" w:rsidRPr="001064B4">
        <w:rPr>
          <w:rFonts w:ascii="Verdana" w:hAnsi="Verdana" w:cs="Arial"/>
        </w:rPr>
        <w:t>Emitir</w:t>
      </w:r>
      <w:r w:rsidR="00B00591" w:rsidRPr="001064B4">
        <w:rPr>
          <w:rFonts w:ascii="Verdana" w:hAnsi="Verdana" w:cs="Arial"/>
        </w:rPr>
        <w:t xml:space="preserve"> relatório de classificação de acor</w:t>
      </w:r>
      <w:r>
        <w:rPr>
          <w:rFonts w:ascii="Verdana" w:hAnsi="Verdana" w:cs="Arial"/>
        </w:rPr>
        <w:t>do com o julgamento dos valores.</w:t>
      </w:r>
    </w:p>
    <w:p w:rsidR="00B00591" w:rsidRPr="001064B4" w:rsidRDefault="00AF6B41" w:rsidP="00AF6B41">
      <w:pPr>
        <w:autoSpaceDE/>
        <w:autoSpaceDN/>
        <w:jc w:val="both"/>
        <w:rPr>
          <w:rFonts w:ascii="Verdana" w:hAnsi="Verdana" w:cs="Arial"/>
        </w:rPr>
      </w:pPr>
      <w:r>
        <w:rPr>
          <w:rFonts w:ascii="Verdana" w:hAnsi="Verdana" w:cs="Arial"/>
        </w:rPr>
        <w:t xml:space="preserve">- </w:t>
      </w:r>
      <w:r w:rsidR="008549E6" w:rsidRPr="001064B4">
        <w:rPr>
          <w:rFonts w:ascii="Verdana" w:hAnsi="Verdana" w:cs="Arial"/>
        </w:rPr>
        <w:t>Emissão</w:t>
      </w:r>
      <w:r w:rsidR="00B00591" w:rsidRPr="001064B4">
        <w:rPr>
          <w:rFonts w:ascii="Verdana" w:hAnsi="Verdana" w:cs="Arial"/>
        </w:rPr>
        <w:t xml:space="preserve"> do Mapa Comparativo de Preços, permitindo a importação para o processo de compra pelo preço médio ou menor preço cotado.</w:t>
      </w:r>
    </w:p>
    <w:p w:rsidR="00B00591" w:rsidRPr="001064B4" w:rsidRDefault="00B00591" w:rsidP="001064B4">
      <w:pPr>
        <w:jc w:val="both"/>
        <w:rPr>
          <w:rFonts w:ascii="Verdana" w:hAnsi="Verdana" w:cs="Arial"/>
        </w:rPr>
      </w:pPr>
    </w:p>
    <w:p w:rsidR="00B00591" w:rsidRPr="001064B4" w:rsidRDefault="00AF6B41" w:rsidP="00AF6B41">
      <w:pPr>
        <w:autoSpaceDE/>
        <w:autoSpaceDN/>
        <w:jc w:val="both"/>
        <w:rPr>
          <w:rFonts w:ascii="Verdana" w:hAnsi="Verdana" w:cs="Arial"/>
        </w:rPr>
      </w:pPr>
      <w:r>
        <w:rPr>
          <w:rFonts w:ascii="Verdana" w:hAnsi="Verdana" w:cs="Arial"/>
        </w:rPr>
        <w:t>3</w:t>
      </w:r>
      <w:r w:rsidR="0024793E">
        <w:rPr>
          <w:rFonts w:ascii="Verdana" w:hAnsi="Verdana" w:cs="Arial"/>
        </w:rPr>
        <w:t>6</w:t>
      </w:r>
      <w:r>
        <w:rPr>
          <w:rFonts w:ascii="Verdana" w:hAnsi="Verdana" w:cs="Arial"/>
        </w:rPr>
        <w:t xml:space="preserve">. </w:t>
      </w:r>
      <w:r w:rsidR="00B00591" w:rsidRPr="001064B4">
        <w:rPr>
          <w:rFonts w:ascii="Verdana" w:hAnsi="Verdana" w:cs="Arial"/>
        </w:rPr>
        <w:t>O Sistema deverá gerar Processos de Compra a partir de Cotações de Preço ou do agrupamento de várias Solicitações de Compras. Estes Processos deverão ser objetos dos seguintes controles e procedimentos:</w:t>
      </w:r>
    </w:p>
    <w:p w:rsidR="00B00591" w:rsidRPr="001064B4" w:rsidRDefault="00B00591" w:rsidP="001064B4">
      <w:pPr>
        <w:ind w:left="1416"/>
        <w:jc w:val="both"/>
        <w:rPr>
          <w:rFonts w:ascii="Verdana" w:hAnsi="Verdana" w:cs="Arial"/>
        </w:rPr>
      </w:pPr>
    </w:p>
    <w:p w:rsidR="00B00591" w:rsidRPr="001064B4" w:rsidRDefault="00AF6B41" w:rsidP="00AF6B41">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 xml:space="preserve">Relatórios para pesquisa de preços. </w:t>
      </w:r>
    </w:p>
    <w:p w:rsidR="00B00591" w:rsidRPr="001064B4" w:rsidRDefault="00AF6B41" w:rsidP="00AF6B41">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 xml:space="preserve">Registrar os processos Licitatórios contendo no mínimo: </w:t>
      </w:r>
      <w:r w:rsidR="008549E6" w:rsidRPr="001064B4">
        <w:rPr>
          <w:rFonts w:ascii="Verdana" w:hAnsi="Verdana" w:cs="Arial"/>
        </w:rPr>
        <w:t>número</w:t>
      </w:r>
      <w:r w:rsidR="00B00591" w:rsidRPr="001064B4">
        <w:rPr>
          <w:rFonts w:ascii="Verdana" w:hAnsi="Verdana" w:cs="Arial"/>
        </w:rPr>
        <w:t xml:space="preserve"> do processo, objeto, modalidade de licitação, </w:t>
      </w:r>
      <w:r w:rsidR="008549E6" w:rsidRPr="001064B4">
        <w:rPr>
          <w:rFonts w:ascii="Verdana" w:hAnsi="Verdana" w:cs="Arial"/>
        </w:rPr>
        <w:t>número</w:t>
      </w:r>
      <w:r w:rsidR="00B00591" w:rsidRPr="001064B4">
        <w:rPr>
          <w:rFonts w:ascii="Verdana" w:hAnsi="Verdana" w:cs="Arial"/>
        </w:rPr>
        <w:t xml:space="preserve"> da modalidade, datas de abertura do processo, da licitação e da proposta técnica.</w:t>
      </w:r>
    </w:p>
    <w:p w:rsidR="00B00591" w:rsidRPr="001064B4" w:rsidRDefault="00AF6B41" w:rsidP="00AF6B41">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Controle dos limites por Modalidade de Licitação.</w:t>
      </w:r>
    </w:p>
    <w:p w:rsidR="00B00591" w:rsidRPr="001064B4" w:rsidRDefault="00AF6B41" w:rsidP="00AF6B41">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Controlar a inclusão dos fornecedores em um processo de compras, emitindo avisos quando a data de validade do Certificado de Registro Cadastral (CRC) estiver vencida ou a situação do fornecedor não permitir a sua participação na licitação (Exemplo: Suspenso).</w:t>
      </w:r>
    </w:p>
    <w:p w:rsidR="00B00591" w:rsidRPr="001064B4" w:rsidRDefault="00AF6B41" w:rsidP="00AF6B41">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Conter recursos para controle da documentação do fornecedor participante por Processo de Compra, levando-se em consideração a modalidade em questão.</w:t>
      </w:r>
    </w:p>
    <w:p w:rsidR="00B00591" w:rsidRPr="001064B4" w:rsidRDefault="00AF6B41" w:rsidP="00AF6B41">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 xml:space="preserve">Reserva automática de dotação. </w:t>
      </w:r>
    </w:p>
    <w:p w:rsidR="00B00591" w:rsidRPr="001064B4" w:rsidRDefault="00AF6B41" w:rsidP="00AF6B41">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Rela</w:t>
      </w:r>
      <w:r>
        <w:rPr>
          <w:rFonts w:ascii="Verdana" w:hAnsi="Verdana" w:cs="Arial"/>
        </w:rPr>
        <w:t>tório de licitações programadas.</w:t>
      </w:r>
    </w:p>
    <w:p w:rsidR="00B00591" w:rsidRPr="001064B4" w:rsidRDefault="00AF6B41" w:rsidP="00AF6B41">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Armazenar todo o trâmite de Abertura e Julgamento da licitação, registrando a proposta comercial e emitin</w:t>
      </w:r>
      <w:r>
        <w:rPr>
          <w:rFonts w:ascii="Verdana" w:hAnsi="Verdana" w:cs="Arial"/>
        </w:rPr>
        <w:t>do o mapa comparativo de preços.</w:t>
      </w:r>
    </w:p>
    <w:p w:rsidR="00B00591" w:rsidRPr="001064B4" w:rsidRDefault="00AF6B41" w:rsidP="00AF6B41">
      <w:pPr>
        <w:autoSpaceDE/>
        <w:autoSpaceDN/>
        <w:jc w:val="both"/>
        <w:rPr>
          <w:rFonts w:ascii="Verdana" w:hAnsi="Verdana" w:cs="Arial"/>
        </w:rPr>
      </w:pPr>
      <w:r>
        <w:rPr>
          <w:rFonts w:ascii="Verdana" w:hAnsi="Verdana" w:cs="Arial"/>
        </w:rPr>
        <w:t>- Emitir resumo dos ganhadores.</w:t>
      </w:r>
    </w:p>
    <w:p w:rsidR="00B00591" w:rsidRPr="001064B4" w:rsidRDefault="00AF6B41" w:rsidP="00AF6B41">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O sistema deverá emitir a Autorização de Empenho, notificando a contabilidade, via sistema, sobre exis</w:t>
      </w:r>
      <w:r>
        <w:rPr>
          <w:rFonts w:ascii="Verdana" w:hAnsi="Verdana" w:cs="Arial"/>
        </w:rPr>
        <w:t>tência desta autorização.</w:t>
      </w:r>
    </w:p>
    <w:p w:rsidR="00B00591" w:rsidRPr="001064B4" w:rsidRDefault="00AF6B41" w:rsidP="00AF6B41">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Permitir an</w:t>
      </w:r>
      <w:r>
        <w:rPr>
          <w:rFonts w:ascii="Verdana" w:hAnsi="Verdana" w:cs="Arial"/>
        </w:rPr>
        <w:t>exar vários tipos de documentos.</w:t>
      </w:r>
    </w:p>
    <w:p w:rsidR="00B00591" w:rsidRPr="001064B4" w:rsidRDefault="00AF6B41" w:rsidP="00AF6B41">
      <w:pPr>
        <w:autoSpaceDE/>
        <w:autoSpaceDN/>
        <w:jc w:val="both"/>
        <w:rPr>
          <w:rFonts w:ascii="Verdana" w:hAnsi="Verdana" w:cs="Arial"/>
        </w:rPr>
      </w:pPr>
      <w:r>
        <w:rPr>
          <w:rFonts w:ascii="Verdana" w:hAnsi="Verdana" w:cs="Arial"/>
        </w:rPr>
        <w:t>- Emitir Termo de Homologação.</w:t>
      </w:r>
    </w:p>
    <w:p w:rsidR="00B00591" w:rsidRPr="001064B4" w:rsidRDefault="00AF6B41" w:rsidP="00AF6B41">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 xml:space="preserve">Geração de relatório ao Tribunal de Contas de todas as modalidades de licitação, por exercício, contendo no mínimo: </w:t>
      </w:r>
      <w:r w:rsidR="008549E6" w:rsidRPr="001064B4">
        <w:rPr>
          <w:rFonts w:ascii="Verdana" w:hAnsi="Verdana" w:cs="Arial"/>
        </w:rPr>
        <w:t>número</w:t>
      </w:r>
      <w:r w:rsidR="00B00591" w:rsidRPr="001064B4">
        <w:rPr>
          <w:rFonts w:ascii="Verdana" w:hAnsi="Verdana" w:cs="Arial"/>
        </w:rPr>
        <w:t xml:space="preserve"> da licitação, objeto, empresas ganhadoras, valores homologados por empresa e </w:t>
      </w:r>
      <w:r w:rsidR="008549E6" w:rsidRPr="001064B4">
        <w:rPr>
          <w:rFonts w:ascii="Verdana" w:hAnsi="Verdana" w:cs="Arial"/>
        </w:rPr>
        <w:t>número</w:t>
      </w:r>
      <w:r w:rsidR="00B00591" w:rsidRPr="001064B4">
        <w:rPr>
          <w:rFonts w:ascii="Verdana" w:hAnsi="Verdana" w:cs="Arial"/>
        </w:rPr>
        <w:t xml:space="preserve"> do contrato</w:t>
      </w:r>
      <w:r>
        <w:rPr>
          <w:rFonts w:ascii="Verdana" w:hAnsi="Verdana" w:cs="Arial"/>
        </w:rPr>
        <w:t>.</w:t>
      </w:r>
    </w:p>
    <w:p w:rsidR="00B00591" w:rsidRPr="001064B4" w:rsidRDefault="00B00591" w:rsidP="00AF6B41">
      <w:pPr>
        <w:ind w:left="1080"/>
        <w:jc w:val="both"/>
        <w:rPr>
          <w:rFonts w:ascii="Verdana" w:hAnsi="Verdana" w:cs="Arial"/>
        </w:rPr>
      </w:pPr>
    </w:p>
    <w:p w:rsidR="00B00591" w:rsidRPr="001064B4" w:rsidRDefault="0024793E" w:rsidP="00AF6B41">
      <w:pPr>
        <w:autoSpaceDE/>
        <w:autoSpaceDN/>
        <w:jc w:val="both"/>
        <w:rPr>
          <w:rFonts w:ascii="Verdana" w:hAnsi="Verdana" w:cs="Arial"/>
        </w:rPr>
      </w:pPr>
      <w:r>
        <w:rPr>
          <w:rFonts w:ascii="Verdana" w:hAnsi="Verdana" w:cs="Arial"/>
        </w:rPr>
        <w:t xml:space="preserve">37. </w:t>
      </w:r>
      <w:r w:rsidR="00B00591" w:rsidRPr="001064B4">
        <w:rPr>
          <w:rFonts w:ascii="Verdana" w:hAnsi="Verdana" w:cs="Arial"/>
        </w:rPr>
        <w:t xml:space="preserve">Deverá possuir mecanismos para registrar dados do Edital, tais como: datas de entrega e abertura de envelopes, </w:t>
      </w:r>
      <w:proofErr w:type="gramStart"/>
      <w:r w:rsidR="00B00591" w:rsidRPr="001064B4">
        <w:rPr>
          <w:rFonts w:ascii="Verdana" w:hAnsi="Verdana" w:cs="Arial"/>
        </w:rPr>
        <w:t>data</w:t>
      </w:r>
      <w:proofErr w:type="gramEnd"/>
      <w:r w:rsidR="00B00591" w:rsidRPr="001064B4">
        <w:rPr>
          <w:rFonts w:ascii="Verdana" w:hAnsi="Verdana" w:cs="Arial"/>
        </w:rPr>
        <w:t xml:space="preserve"> de formulação, valor e comissão de licitação. </w:t>
      </w:r>
    </w:p>
    <w:p w:rsidR="00B00591" w:rsidRPr="001064B4" w:rsidRDefault="00B00591" w:rsidP="001064B4">
      <w:pPr>
        <w:ind w:left="360"/>
        <w:jc w:val="both"/>
        <w:rPr>
          <w:rFonts w:ascii="Verdana" w:hAnsi="Verdana" w:cs="Arial"/>
        </w:rPr>
      </w:pPr>
    </w:p>
    <w:p w:rsidR="00B00591" w:rsidRPr="001064B4" w:rsidRDefault="0024793E" w:rsidP="00AF6B41">
      <w:pPr>
        <w:autoSpaceDE/>
        <w:autoSpaceDN/>
        <w:jc w:val="both"/>
        <w:rPr>
          <w:rFonts w:ascii="Verdana" w:hAnsi="Verdana" w:cs="Arial"/>
        </w:rPr>
      </w:pPr>
      <w:r>
        <w:rPr>
          <w:rFonts w:ascii="Verdana" w:hAnsi="Verdana" w:cs="Arial"/>
        </w:rPr>
        <w:t>38</w:t>
      </w:r>
      <w:r w:rsidR="00AF6B41">
        <w:rPr>
          <w:rFonts w:ascii="Verdana" w:hAnsi="Verdana" w:cs="Arial"/>
        </w:rPr>
        <w:t xml:space="preserve">. </w:t>
      </w:r>
      <w:r w:rsidR="00B00591" w:rsidRPr="001064B4">
        <w:rPr>
          <w:rFonts w:ascii="Verdana" w:hAnsi="Verdana" w:cs="Arial"/>
        </w:rPr>
        <w:t>Deverá permitir o registro dos fornecedores que retiraram o Edital no órgão e emitir recibo de retirada.</w:t>
      </w:r>
    </w:p>
    <w:p w:rsidR="00B00591" w:rsidRPr="001064B4" w:rsidRDefault="00B00591" w:rsidP="001064B4">
      <w:pPr>
        <w:ind w:left="360"/>
        <w:jc w:val="both"/>
        <w:rPr>
          <w:rFonts w:ascii="Verdana" w:hAnsi="Verdana" w:cs="Arial"/>
        </w:rPr>
      </w:pPr>
    </w:p>
    <w:p w:rsidR="00B00591" w:rsidRPr="001064B4" w:rsidRDefault="00AF6B41" w:rsidP="00AF6B41">
      <w:pPr>
        <w:autoSpaceDE/>
        <w:autoSpaceDN/>
        <w:jc w:val="both"/>
        <w:rPr>
          <w:rFonts w:ascii="Verdana" w:hAnsi="Verdana" w:cs="Arial"/>
        </w:rPr>
      </w:pPr>
      <w:r>
        <w:rPr>
          <w:rFonts w:ascii="Verdana" w:hAnsi="Verdana" w:cs="Arial"/>
        </w:rPr>
        <w:t>3</w:t>
      </w:r>
      <w:r w:rsidR="0024793E">
        <w:rPr>
          <w:rFonts w:ascii="Verdana" w:hAnsi="Verdana" w:cs="Arial"/>
        </w:rPr>
        <w:t>9</w:t>
      </w:r>
      <w:r>
        <w:rPr>
          <w:rFonts w:ascii="Verdana" w:hAnsi="Verdana" w:cs="Arial"/>
        </w:rPr>
        <w:t xml:space="preserve">. </w:t>
      </w:r>
      <w:r w:rsidR="00B00591" w:rsidRPr="001064B4">
        <w:rPr>
          <w:rFonts w:ascii="Verdana" w:hAnsi="Verdana" w:cs="Arial"/>
        </w:rPr>
        <w:t>Permitir informar no processo de compras, quais ed</w:t>
      </w:r>
      <w:r>
        <w:rPr>
          <w:rFonts w:ascii="Verdana" w:hAnsi="Verdana" w:cs="Arial"/>
        </w:rPr>
        <w:t>itais fazem referência ao mesmo.</w:t>
      </w:r>
    </w:p>
    <w:p w:rsidR="00B00591" w:rsidRPr="001064B4" w:rsidRDefault="00B00591" w:rsidP="001064B4">
      <w:pPr>
        <w:ind w:left="360"/>
        <w:jc w:val="both"/>
        <w:rPr>
          <w:rFonts w:ascii="Verdana" w:hAnsi="Verdana" w:cs="Arial"/>
        </w:rPr>
      </w:pPr>
    </w:p>
    <w:p w:rsidR="00B00591" w:rsidRPr="001064B4" w:rsidRDefault="0024793E" w:rsidP="00AF6B41">
      <w:pPr>
        <w:autoSpaceDE/>
        <w:autoSpaceDN/>
        <w:jc w:val="both"/>
        <w:rPr>
          <w:rFonts w:ascii="Verdana" w:hAnsi="Verdana" w:cs="Arial"/>
        </w:rPr>
      </w:pPr>
      <w:r>
        <w:rPr>
          <w:rFonts w:ascii="Verdana" w:hAnsi="Verdana" w:cs="Arial"/>
        </w:rPr>
        <w:t>40</w:t>
      </w:r>
      <w:r w:rsidR="00AF6B41">
        <w:rPr>
          <w:rFonts w:ascii="Verdana" w:hAnsi="Verdana" w:cs="Arial"/>
        </w:rPr>
        <w:t xml:space="preserve">. </w:t>
      </w:r>
      <w:r w:rsidR="00B00591" w:rsidRPr="001064B4">
        <w:rPr>
          <w:rFonts w:ascii="Verdana" w:hAnsi="Verdana" w:cs="Arial"/>
        </w:rPr>
        <w:t xml:space="preserve">Emitir relatório de Anexo do Edital com a </w:t>
      </w:r>
      <w:r w:rsidR="00AF6B41">
        <w:rPr>
          <w:rFonts w:ascii="Verdana" w:hAnsi="Verdana" w:cs="Arial"/>
        </w:rPr>
        <w:t>descrição técnica dos materiais.</w:t>
      </w:r>
    </w:p>
    <w:p w:rsidR="00B00591" w:rsidRPr="001064B4" w:rsidRDefault="00AF6B41" w:rsidP="00AF6B41">
      <w:pPr>
        <w:autoSpaceDE/>
        <w:autoSpaceDN/>
        <w:jc w:val="both"/>
        <w:rPr>
          <w:rFonts w:ascii="Verdana" w:hAnsi="Verdana" w:cs="Arial"/>
        </w:rPr>
      </w:pPr>
      <w:r>
        <w:rPr>
          <w:rFonts w:ascii="Verdana" w:hAnsi="Verdana" w:cs="Arial"/>
        </w:rPr>
        <w:lastRenderedPageBreak/>
        <w:t>4</w:t>
      </w:r>
      <w:r w:rsidR="0024793E">
        <w:rPr>
          <w:rFonts w:ascii="Verdana" w:hAnsi="Verdana" w:cs="Arial"/>
        </w:rPr>
        <w:t>1</w:t>
      </w:r>
      <w:r>
        <w:rPr>
          <w:rFonts w:ascii="Verdana" w:hAnsi="Verdana" w:cs="Arial"/>
        </w:rPr>
        <w:t xml:space="preserve">. </w:t>
      </w:r>
      <w:r w:rsidR="00B00591" w:rsidRPr="001064B4">
        <w:rPr>
          <w:rFonts w:ascii="Verdana" w:hAnsi="Verdana" w:cs="Arial"/>
        </w:rPr>
        <w:t>Deverá controlar as Empresas que manifestaram interesse de participar de um processo de compras, registrando dados da empresa, representante na manifestação e data da mesma, permitindo a emissão de um comprovante com esses dados.</w:t>
      </w:r>
    </w:p>
    <w:p w:rsidR="00B00591" w:rsidRPr="001064B4" w:rsidRDefault="00B00591" w:rsidP="001064B4">
      <w:pPr>
        <w:ind w:left="360"/>
        <w:jc w:val="both"/>
        <w:rPr>
          <w:rFonts w:ascii="Verdana" w:hAnsi="Verdana" w:cs="Arial"/>
        </w:rPr>
      </w:pPr>
    </w:p>
    <w:p w:rsidR="00B00591" w:rsidRPr="001064B4" w:rsidRDefault="00AF6B41" w:rsidP="00AF6B41">
      <w:pPr>
        <w:autoSpaceDE/>
        <w:autoSpaceDN/>
        <w:jc w:val="both"/>
        <w:rPr>
          <w:rFonts w:ascii="Verdana" w:hAnsi="Verdana" w:cs="Arial"/>
        </w:rPr>
      </w:pPr>
      <w:r>
        <w:rPr>
          <w:rFonts w:ascii="Verdana" w:hAnsi="Verdana" w:cs="Arial"/>
        </w:rPr>
        <w:t>4</w:t>
      </w:r>
      <w:r w:rsidR="0024793E">
        <w:rPr>
          <w:rFonts w:ascii="Verdana" w:hAnsi="Verdana" w:cs="Arial"/>
        </w:rPr>
        <w:t>2</w:t>
      </w:r>
      <w:r>
        <w:rPr>
          <w:rFonts w:ascii="Verdana" w:hAnsi="Verdana" w:cs="Arial"/>
        </w:rPr>
        <w:t xml:space="preserve">. </w:t>
      </w:r>
      <w:r w:rsidR="00B00591" w:rsidRPr="001064B4">
        <w:rPr>
          <w:rFonts w:ascii="Verdana" w:hAnsi="Verdana" w:cs="Arial"/>
        </w:rPr>
        <w:t>O sistema deverá permitir o tratamento da modalidade de “chamada pública” possibilitando classificar para o mesmo material, vários fornecedores como vencedores e valores diferenciados.</w:t>
      </w:r>
    </w:p>
    <w:p w:rsidR="00B00591" w:rsidRPr="001064B4" w:rsidRDefault="00B00591" w:rsidP="001064B4">
      <w:pPr>
        <w:ind w:left="360"/>
        <w:jc w:val="both"/>
        <w:rPr>
          <w:rFonts w:ascii="Verdana" w:hAnsi="Verdana" w:cs="Arial"/>
        </w:rPr>
      </w:pPr>
    </w:p>
    <w:p w:rsidR="00B00591" w:rsidRPr="001064B4" w:rsidRDefault="0024793E" w:rsidP="00AF6B41">
      <w:pPr>
        <w:autoSpaceDE/>
        <w:autoSpaceDN/>
        <w:jc w:val="both"/>
        <w:rPr>
          <w:rFonts w:ascii="Verdana" w:hAnsi="Verdana" w:cs="Arial"/>
        </w:rPr>
      </w:pPr>
      <w:r>
        <w:rPr>
          <w:rFonts w:ascii="Verdana" w:hAnsi="Verdana" w:cs="Arial"/>
        </w:rPr>
        <w:t>43</w:t>
      </w:r>
      <w:r w:rsidR="00AF6B41">
        <w:rPr>
          <w:rFonts w:ascii="Verdana" w:hAnsi="Verdana" w:cs="Arial"/>
        </w:rPr>
        <w:t xml:space="preserve">. </w:t>
      </w:r>
      <w:r w:rsidR="00B00591" w:rsidRPr="001064B4">
        <w:rPr>
          <w:rFonts w:ascii="Verdana" w:hAnsi="Verdana" w:cs="Arial"/>
        </w:rPr>
        <w:t>O sistema deverá conter todos os recursos necessários para o registro e realização de Pregão, indicados a seguir:</w:t>
      </w:r>
    </w:p>
    <w:p w:rsidR="00B00591" w:rsidRPr="001064B4" w:rsidRDefault="00B00591" w:rsidP="001064B4">
      <w:pPr>
        <w:jc w:val="both"/>
        <w:rPr>
          <w:rFonts w:ascii="Verdana" w:hAnsi="Verdana" w:cs="Arial"/>
        </w:rPr>
      </w:pPr>
    </w:p>
    <w:p w:rsidR="00B00591" w:rsidRPr="001064B4" w:rsidRDefault="00AF6B41" w:rsidP="00AF6B41">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Cadastro do processo por lote de itens ou itens individualizados; cadastro de redução mínima dos valores e tipo de julgamento (menor preço unitário ou tota</w:t>
      </w:r>
      <w:r>
        <w:rPr>
          <w:rFonts w:ascii="Verdana" w:hAnsi="Verdana" w:cs="Arial"/>
        </w:rPr>
        <w:t>l, maior desconto e menor taxa).</w:t>
      </w:r>
    </w:p>
    <w:p w:rsidR="00B00591" w:rsidRPr="001064B4" w:rsidRDefault="00AF6B41" w:rsidP="00AF6B41">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Registro de fornecedores participantes com diferenciação de ME e EPP para aplicação da Lei 123/2006.</w:t>
      </w:r>
    </w:p>
    <w:p w:rsidR="00B00591" w:rsidRPr="001064B4" w:rsidRDefault="00AF6B41" w:rsidP="00AF6B41">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Credenciamento</w:t>
      </w:r>
      <w:r>
        <w:rPr>
          <w:rFonts w:ascii="Verdana" w:hAnsi="Verdana" w:cs="Arial"/>
        </w:rPr>
        <w:t xml:space="preserve"> dos respectivos representantes.</w:t>
      </w:r>
    </w:p>
    <w:p w:rsidR="00B00591" w:rsidRPr="001064B4" w:rsidRDefault="00AF6B41" w:rsidP="00AF6B41">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Registrar</w:t>
      </w:r>
      <w:r>
        <w:rPr>
          <w:rFonts w:ascii="Verdana" w:hAnsi="Verdana" w:cs="Arial"/>
        </w:rPr>
        <w:t xml:space="preserve"> o motivo do não credenciamento.</w:t>
      </w:r>
    </w:p>
    <w:p w:rsidR="00B00591" w:rsidRPr="001064B4" w:rsidRDefault="00AF6B41" w:rsidP="00AF6B41">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Registrar a proposta inicial pelo valor total do lote ou individual por item e utilizar a te</w:t>
      </w:r>
      <w:r>
        <w:rPr>
          <w:rFonts w:ascii="Verdana" w:hAnsi="Verdana" w:cs="Arial"/>
        </w:rPr>
        <w:t>cnologia de Planilha Eletrônica.</w:t>
      </w:r>
    </w:p>
    <w:p w:rsidR="00B00591" w:rsidRPr="001064B4" w:rsidRDefault="00AF6B41" w:rsidP="00AF6B41">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Início do Pregão, a partir do registro e classificação automática das melhores ofertas de acordo com os critérios</w:t>
      </w:r>
      <w:r>
        <w:rPr>
          <w:rFonts w:ascii="Verdana" w:hAnsi="Verdana" w:cs="Arial"/>
        </w:rPr>
        <w:t xml:space="preserve"> estabelecidos na Lei do Pregão.</w:t>
      </w:r>
    </w:p>
    <w:p w:rsidR="00B00591" w:rsidRPr="001064B4" w:rsidRDefault="00AF6B41" w:rsidP="00AF6B41">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Possibilitar a desclassificação do fornecedor por lote ou inabilitação em todo o processo.</w:t>
      </w:r>
    </w:p>
    <w:p w:rsidR="00B00591" w:rsidRPr="001064B4" w:rsidRDefault="00AF6B41" w:rsidP="00AF6B41">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O sistema deverá sugerir, para cada item (ou lote), o próximo preço das ofertas, em função da redução</w:t>
      </w:r>
      <w:r>
        <w:rPr>
          <w:rFonts w:ascii="Verdana" w:hAnsi="Verdana" w:cs="Arial"/>
        </w:rPr>
        <w:t xml:space="preserve"> mínima definida para cada lote.</w:t>
      </w:r>
    </w:p>
    <w:p w:rsidR="00B00591" w:rsidRPr="001064B4" w:rsidRDefault="00AF6B41" w:rsidP="00AF6B41">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 xml:space="preserve">O sistema deverá registrar todas as </w:t>
      </w:r>
      <w:r w:rsidR="008549E6" w:rsidRPr="001064B4">
        <w:rPr>
          <w:rFonts w:ascii="Verdana" w:hAnsi="Verdana" w:cs="Arial"/>
        </w:rPr>
        <w:t>sequências</w:t>
      </w:r>
      <w:r w:rsidR="00B00591" w:rsidRPr="001064B4">
        <w:rPr>
          <w:rFonts w:ascii="Verdana" w:hAnsi="Verdana" w:cs="Arial"/>
        </w:rPr>
        <w:t xml:space="preserve"> de lances (sucessivos, de valores distintos e decrescente</w:t>
      </w:r>
      <w:r>
        <w:rPr>
          <w:rFonts w:ascii="Verdana" w:hAnsi="Verdana" w:cs="Arial"/>
        </w:rPr>
        <w:t>s) de cada um dos participantes.</w:t>
      </w:r>
    </w:p>
    <w:p w:rsidR="00B00591" w:rsidRPr="001064B4" w:rsidRDefault="00AF6B41" w:rsidP="00AF6B41">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 xml:space="preserve">Deverá permitir negociações com os próximos fornecedores participantes, quando a </w:t>
      </w:r>
      <w:r>
        <w:rPr>
          <w:rFonts w:ascii="Verdana" w:hAnsi="Verdana" w:cs="Arial"/>
        </w:rPr>
        <w:t>melhor oferta não for aceitável.</w:t>
      </w:r>
    </w:p>
    <w:p w:rsidR="00B00591" w:rsidRPr="001064B4" w:rsidRDefault="00AF6B41" w:rsidP="00AF6B41">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Possibilitar a exclusão de lance ou alterar o valor da proposta e declin</w:t>
      </w:r>
      <w:r>
        <w:rPr>
          <w:rFonts w:ascii="Verdana" w:hAnsi="Verdana" w:cs="Arial"/>
        </w:rPr>
        <w:t>ação devido a erro de digitação.</w:t>
      </w:r>
    </w:p>
    <w:p w:rsidR="00B00591" w:rsidRPr="001064B4" w:rsidRDefault="00AF6B41" w:rsidP="00AF6B41">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 xml:space="preserve">O sistema deverá registrar </w:t>
      </w:r>
      <w:r w:rsidR="008549E6" w:rsidRPr="001064B4">
        <w:rPr>
          <w:rFonts w:ascii="Verdana" w:hAnsi="Verdana" w:cs="Arial"/>
        </w:rPr>
        <w:t>o (</w:t>
      </w:r>
      <w:r w:rsidR="00B00591" w:rsidRPr="001064B4">
        <w:rPr>
          <w:rFonts w:ascii="Verdana" w:hAnsi="Verdana" w:cs="Arial"/>
        </w:rPr>
        <w:t xml:space="preserve">s) </w:t>
      </w:r>
      <w:r w:rsidR="008549E6" w:rsidRPr="001064B4">
        <w:rPr>
          <w:rFonts w:ascii="Verdana" w:hAnsi="Verdana" w:cs="Arial"/>
        </w:rPr>
        <w:t>fornecedor (</w:t>
      </w:r>
      <w:r w:rsidR="00B00591" w:rsidRPr="001064B4">
        <w:rPr>
          <w:rFonts w:ascii="Verdana" w:hAnsi="Verdana" w:cs="Arial"/>
        </w:rPr>
        <w:t xml:space="preserve">es) </w:t>
      </w:r>
      <w:r w:rsidR="008549E6" w:rsidRPr="001064B4">
        <w:rPr>
          <w:rFonts w:ascii="Verdana" w:hAnsi="Verdana" w:cs="Arial"/>
        </w:rPr>
        <w:t>ganhador (</w:t>
      </w:r>
      <w:r>
        <w:rPr>
          <w:rFonts w:ascii="Verdana" w:hAnsi="Verdana" w:cs="Arial"/>
        </w:rPr>
        <w:t>es).</w:t>
      </w:r>
    </w:p>
    <w:p w:rsidR="00B00591" w:rsidRPr="001064B4" w:rsidRDefault="00AF6B41" w:rsidP="00AF6B41">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Registrar ocorrên</w:t>
      </w:r>
      <w:r>
        <w:rPr>
          <w:rFonts w:ascii="Verdana" w:hAnsi="Verdana" w:cs="Arial"/>
        </w:rPr>
        <w:t>cias por lote/item ou da sessão.</w:t>
      </w:r>
    </w:p>
    <w:p w:rsidR="00B00591" w:rsidRPr="001064B4" w:rsidRDefault="00AF6B41" w:rsidP="00AF6B41">
      <w:pPr>
        <w:autoSpaceDE/>
        <w:autoSpaceDN/>
        <w:jc w:val="both"/>
        <w:rPr>
          <w:rFonts w:ascii="Verdana" w:hAnsi="Verdana" w:cs="Arial"/>
        </w:rPr>
      </w:pPr>
      <w:r>
        <w:rPr>
          <w:rFonts w:ascii="Verdana" w:hAnsi="Verdana" w:cs="Arial"/>
        </w:rPr>
        <w:t>- Registrar recurso por lote/item.</w:t>
      </w:r>
    </w:p>
    <w:p w:rsidR="00B00591" w:rsidRPr="001064B4" w:rsidRDefault="00AF6B41" w:rsidP="00AF6B41">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Permitir a Suspensão e Reativação do lote/item.</w:t>
      </w:r>
    </w:p>
    <w:p w:rsidR="00B00591" w:rsidRPr="001064B4" w:rsidRDefault="00AF6B41" w:rsidP="00AF6B41">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O sistema deverá emitir Ata do Pregão, com todos os detalhes da reunião licitatória;</w:t>
      </w:r>
    </w:p>
    <w:p w:rsidR="00B00591" w:rsidRPr="001064B4" w:rsidRDefault="00AF6B41" w:rsidP="00AF6B41">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O sistema deverá gerar a partir do Pregão, quando já consolidado, quadro de p</w:t>
      </w:r>
      <w:r>
        <w:rPr>
          <w:rFonts w:ascii="Verdana" w:hAnsi="Verdana" w:cs="Arial"/>
        </w:rPr>
        <w:t>reços com o resumo do resultado.</w:t>
      </w:r>
    </w:p>
    <w:p w:rsidR="00B00591" w:rsidRPr="001064B4" w:rsidRDefault="00AF6B41" w:rsidP="00AF6B41">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Emitir relatório de diferenças econômicas obtidas no pregão, baseado na pesquisa de mercado ou menor valor da proposta inicial com o valor homologado.</w:t>
      </w:r>
    </w:p>
    <w:p w:rsidR="00B00591" w:rsidRPr="001064B4" w:rsidRDefault="00AF6B41" w:rsidP="00AF6B41">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 xml:space="preserve">Possibilidade de emitir uma </w:t>
      </w:r>
      <w:r>
        <w:rPr>
          <w:rFonts w:ascii="Verdana" w:hAnsi="Verdana" w:cs="Arial"/>
        </w:rPr>
        <w:t>ATA quando o pregão for deserto.</w:t>
      </w:r>
    </w:p>
    <w:p w:rsidR="00B00591" w:rsidRPr="001064B4" w:rsidRDefault="00B00591" w:rsidP="001064B4">
      <w:pPr>
        <w:ind w:left="1080"/>
        <w:jc w:val="both"/>
        <w:rPr>
          <w:rFonts w:ascii="Verdana" w:hAnsi="Verdana" w:cs="Arial"/>
        </w:rPr>
      </w:pPr>
    </w:p>
    <w:p w:rsidR="00B00591" w:rsidRPr="001064B4" w:rsidRDefault="00AF6B41" w:rsidP="00AF6B41">
      <w:pPr>
        <w:autoSpaceDE/>
        <w:autoSpaceDN/>
        <w:jc w:val="both"/>
        <w:rPr>
          <w:rFonts w:ascii="Verdana" w:hAnsi="Verdana" w:cs="Arial"/>
        </w:rPr>
      </w:pPr>
      <w:r>
        <w:rPr>
          <w:rFonts w:ascii="Verdana" w:hAnsi="Verdana" w:cs="Arial"/>
        </w:rPr>
        <w:t>4</w:t>
      </w:r>
      <w:r w:rsidR="0024793E">
        <w:rPr>
          <w:rFonts w:ascii="Verdana" w:hAnsi="Verdana" w:cs="Arial"/>
        </w:rPr>
        <w:t>4</w:t>
      </w:r>
      <w:r>
        <w:rPr>
          <w:rFonts w:ascii="Verdana" w:hAnsi="Verdana" w:cs="Arial"/>
        </w:rPr>
        <w:t xml:space="preserve">. </w:t>
      </w:r>
      <w:r w:rsidR="00B00591" w:rsidRPr="001064B4">
        <w:rPr>
          <w:rFonts w:ascii="Verdana" w:hAnsi="Verdana" w:cs="Arial"/>
        </w:rPr>
        <w:t>Deve estar disponível, no Sistema ofertado pela proponente, a Geração de Pedido, Carta ou Contrato de Compras e Registro de Preços para o fornecedor ganhador de cada licitação.</w:t>
      </w:r>
    </w:p>
    <w:p w:rsidR="00B00591" w:rsidRPr="001064B4" w:rsidRDefault="00B00591" w:rsidP="001064B4">
      <w:pPr>
        <w:ind w:left="360"/>
        <w:jc w:val="both"/>
        <w:rPr>
          <w:rFonts w:ascii="Verdana" w:hAnsi="Verdana" w:cs="Arial"/>
        </w:rPr>
      </w:pPr>
    </w:p>
    <w:p w:rsidR="00B00591" w:rsidRPr="001064B4" w:rsidRDefault="00AF6B41" w:rsidP="00AF6B41">
      <w:pPr>
        <w:autoSpaceDE/>
        <w:autoSpaceDN/>
        <w:jc w:val="both"/>
        <w:rPr>
          <w:rFonts w:ascii="Verdana" w:hAnsi="Verdana" w:cs="Arial"/>
        </w:rPr>
      </w:pPr>
      <w:r>
        <w:rPr>
          <w:rFonts w:ascii="Verdana" w:hAnsi="Verdana" w:cs="Arial"/>
        </w:rPr>
        <w:t>4</w:t>
      </w:r>
      <w:r w:rsidR="0024793E">
        <w:rPr>
          <w:rFonts w:ascii="Verdana" w:hAnsi="Verdana" w:cs="Arial"/>
        </w:rPr>
        <w:t>5</w:t>
      </w:r>
      <w:r>
        <w:rPr>
          <w:rFonts w:ascii="Verdana" w:hAnsi="Verdana" w:cs="Arial"/>
        </w:rPr>
        <w:t xml:space="preserve">. </w:t>
      </w:r>
      <w:r w:rsidR="00B00591" w:rsidRPr="001064B4">
        <w:rPr>
          <w:rFonts w:ascii="Verdana" w:hAnsi="Verdana" w:cs="Arial"/>
        </w:rPr>
        <w:t>O sistema deverá impedir a emissão de pedidos sem a existência de um empenho correspondente e a emissão de autorização de empenho sem a prévia reserva de dotação.</w:t>
      </w:r>
    </w:p>
    <w:p w:rsidR="00B00591" w:rsidRPr="001064B4" w:rsidRDefault="00B00591" w:rsidP="001064B4">
      <w:pPr>
        <w:jc w:val="both"/>
        <w:rPr>
          <w:rFonts w:ascii="Verdana" w:hAnsi="Verdana" w:cs="Arial"/>
        </w:rPr>
      </w:pPr>
    </w:p>
    <w:p w:rsidR="00B00591" w:rsidRPr="001064B4" w:rsidRDefault="00AF6B41" w:rsidP="00AF6B41">
      <w:pPr>
        <w:autoSpaceDE/>
        <w:autoSpaceDN/>
        <w:jc w:val="both"/>
        <w:rPr>
          <w:rFonts w:ascii="Verdana" w:hAnsi="Verdana" w:cs="Arial"/>
        </w:rPr>
      </w:pPr>
      <w:r>
        <w:rPr>
          <w:rFonts w:ascii="Verdana" w:hAnsi="Verdana" w:cs="Arial"/>
        </w:rPr>
        <w:t>4</w:t>
      </w:r>
      <w:r w:rsidR="0024793E">
        <w:rPr>
          <w:rFonts w:ascii="Verdana" w:hAnsi="Verdana" w:cs="Arial"/>
        </w:rPr>
        <w:t>6</w:t>
      </w:r>
      <w:r>
        <w:rPr>
          <w:rFonts w:ascii="Verdana" w:hAnsi="Verdana" w:cs="Arial"/>
        </w:rPr>
        <w:t xml:space="preserve">. </w:t>
      </w:r>
      <w:r w:rsidR="00B00591" w:rsidRPr="001064B4">
        <w:rPr>
          <w:rFonts w:ascii="Verdana" w:hAnsi="Verdana" w:cs="Arial"/>
        </w:rPr>
        <w:t xml:space="preserve">Registrar os contratos informando no mínimo: </w:t>
      </w:r>
      <w:r w:rsidR="008549E6" w:rsidRPr="001064B4">
        <w:rPr>
          <w:rFonts w:ascii="Verdana" w:hAnsi="Verdana" w:cs="Arial"/>
        </w:rPr>
        <w:t>número</w:t>
      </w:r>
      <w:r w:rsidR="00B00591" w:rsidRPr="001064B4">
        <w:rPr>
          <w:rFonts w:ascii="Verdana" w:hAnsi="Verdana" w:cs="Arial"/>
        </w:rPr>
        <w:t xml:space="preserve"> do contrato, processo, fornecedor, tipo de contratação, valor do contrato, d</w:t>
      </w:r>
      <w:r>
        <w:rPr>
          <w:rFonts w:ascii="Verdana" w:hAnsi="Verdana" w:cs="Arial"/>
        </w:rPr>
        <w:t>ata de assinatura e termino.</w:t>
      </w:r>
    </w:p>
    <w:p w:rsidR="00B00591" w:rsidRPr="001064B4" w:rsidRDefault="00B00591" w:rsidP="00AF6B41">
      <w:pPr>
        <w:jc w:val="both"/>
        <w:rPr>
          <w:rFonts w:ascii="Verdana" w:hAnsi="Verdana" w:cs="Arial"/>
        </w:rPr>
      </w:pPr>
    </w:p>
    <w:p w:rsidR="00B00591" w:rsidRPr="001064B4" w:rsidRDefault="00AF6B41" w:rsidP="00AF6B41">
      <w:pPr>
        <w:autoSpaceDE/>
        <w:autoSpaceDN/>
        <w:jc w:val="both"/>
        <w:rPr>
          <w:rFonts w:ascii="Verdana" w:hAnsi="Verdana" w:cs="Arial"/>
        </w:rPr>
      </w:pPr>
      <w:r>
        <w:rPr>
          <w:rFonts w:ascii="Verdana" w:hAnsi="Verdana" w:cs="Arial"/>
        </w:rPr>
        <w:t>4</w:t>
      </w:r>
      <w:r w:rsidR="0024793E">
        <w:rPr>
          <w:rFonts w:ascii="Verdana" w:hAnsi="Verdana" w:cs="Arial"/>
        </w:rPr>
        <w:t>7</w:t>
      </w:r>
      <w:r>
        <w:rPr>
          <w:rFonts w:ascii="Verdana" w:hAnsi="Verdana" w:cs="Arial"/>
        </w:rPr>
        <w:t xml:space="preserve">. </w:t>
      </w:r>
      <w:r w:rsidR="00B00591" w:rsidRPr="001064B4">
        <w:rPr>
          <w:rFonts w:ascii="Verdana" w:hAnsi="Verdana" w:cs="Arial"/>
        </w:rPr>
        <w:t>O sistema deverá permitir às áreas correspondentes, a execução dos Contratos e Registros de Preços, com emissão de p</w:t>
      </w:r>
      <w:r>
        <w:rPr>
          <w:rFonts w:ascii="Verdana" w:hAnsi="Verdana" w:cs="Arial"/>
        </w:rPr>
        <w:t>edidos de fornecimento parciais.</w:t>
      </w:r>
    </w:p>
    <w:p w:rsidR="00B00591" w:rsidRPr="001064B4" w:rsidRDefault="00B00591" w:rsidP="00AF6B41">
      <w:pPr>
        <w:jc w:val="both"/>
        <w:rPr>
          <w:rFonts w:ascii="Verdana" w:hAnsi="Verdana" w:cs="Arial"/>
        </w:rPr>
      </w:pPr>
    </w:p>
    <w:p w:rsidR="00B00591" w:rsidRPr="001064B4" w:rsidRDefault="00AF6B41" w:rsidP="00AF6B41">
      <w:pPr>
        <w:autoSpaceDE/>
        <w:autoSpaceDN/>
        <w:jc w:val="both"/>
        <w:rPr>
          <w:rFonts w:ascii="Verdana" w:hAnsi="Verdana" w:cs="Arial"/>
        </w:rPr>
      </w:pPr>
      <w:r>
        <w:rPr>
          <w:rFonts w:ascii="Verdana" w:hAnsi="Verdana" w:cs="Arial"/>
        </w:rPr>
        <w:t>4</w:t>
      </w:r>
      <w:r w:rsidR="0024793E">
        <w:rPr>
          <w:rFonts w:ascii="Verdana" w:hAnsi="Verdana" w:cs="Arial"/>
        </w:rPr>
        <w:t>8</w:t>
      </w:r>
      <w:r>
        <w:rPr>
          <w:rFonts w:ascii="Verdana" w:hAnsi="Verdana" w:cs="Arial"/>
        </w:rPr>
        <w:t xml:space="preserve">. </w:t>
      </w:r>
      <w:r w:rsidR="00B00591" w:rsidRPr="001064B4">
        <w:rPr>
          <w:rFonts w:ascii="Verdana" w:hAnsi="Verdana" w:cs="Arial"/>
        </w:rPr>
        <w:t>O sistema deverá permitir a elaboração de programação de entrega dos materiais nos contratos e pedidos.</w:t>
      </w:r>
    </w:p>
    <w:p w:rsidR="00B00591" w:rsidRPr="001064B4" w:rsidRDefault="00AF6B41" w:rsidP="0024793E">
      <w:pPr>
        <w:jc w:val="both"/>
        <w:rPr>
          <w:rFonts w:ascii="Verdana" w:hAnsi="Verdana" w:cs="Arial"/>
        </w:rPr>
      </w:pPr>
      <w:r>
        <w:rPr>
          <w:rFonts w:ascii="Verdana" w:hAnsi="Verdana" w:cs="Arial"/>
        </w:rPr>
        <w:lastRenderedPageBreak/>
        <w:t>4</w:t>
      </w:r>
      <w:r w:rsidR="0024793E">
        <w:rPr>
          <w:rFonts w:ascii="Verdana" w:hAnsi="Verdana" w:cs="Arial"/>
        </w:rPr>
        <w:t>9</w:t>
      </w:r>
      <w:r>
        <w:rPr>
          <w:rFonts w:ascii="Verdana" w:hAnsi="Verdana" w:cs="Arial"/>
        </w:rPr>
        <w:t xml:space="preserve">. </w:t>
      </w:r>
      <w:r w:rsidR="00B00591" w:rsidRPr="001064B4">
        <w:rPr>
          <w:rFonts w:ascii="Verdana" w:hAnsi="Verdana" w:cs="Arial"/>
        </w:rPr>
        <w:t>Proporcionar o registro automático, na ficha do fornecedor, de condições de anomalias de fornecimento, em relação à programação de entrega estabelecida, através do sistema de administração de materiais, quando do lançamento da entrada.</w:t>
      </w:r>
    </w:p>
    <w:p w:rsidR="00B00591" w:rsidRPr="001064B4" w:rsidRDefault="00B00591" w:rsidP="00AF6B41">
      <w:pPr>
        <w:jc w:val="both"/>
        <w:rPr>
          <w:rFonts w:ascii="Verdana" w:hAnsi="Verdana" w:cs="Arial"/>
        </w:rPr>
      </w:pPr>
    </w:p>
    <w:p w:rsidR="00B00591" w:rsidRPr="001064B4" w:rsidRDefault="0024793E" w:rsidP="00AF6B41">
      <w:pPr>
        <w:autoSpaceDE/>
        <w:autoSpaceDN/>
        <w:jc w:val="both"/>
        <w:rPr>
          <w:rFonts w:ascii="Verdana" w:hAnsi="Verdana" w:cs="Arial"/>
        </w:rPr>
      </w:pPr>
      <w:r>
        <w:rPr>
          <w:rFonts w:ascii="Verdana" w:hAnsi="Verdana" w:cs="Arial"/>
        </w:rPr>
        <w:t>50</w:t>
      </w:r>
      <w:r w:rsidR="00AF6B41">
        <w:rPr>
          <w:rFonts w:ascii="Verdana" w:hAnsi="Verdana" w:cs="Arial"/>
        </w:rPr>
        <w:t xml:space="preserve">. </w:t>
      </w:r>
      <w:r w:rsidR="00B00591" w:rsidRPr="001064B4">
        <w:rPr>
          <w:rFonts w:ascii="Verdana" w:hAnsi="Verdana" w:cs="Arial"/>
        </w:rPr>
        <w:t>Possibilitar a exibição e execução dos contratos por gestores ou centro de custo autorizados.</w:t>
      </w:r>
    </w:p>
    <w:p w:rsidR="00B00591" w:rsidRPr="001064B4" w:rsidRDefault="00B00591" w:rsidP="00AF6B41">
      <w:pPr>
        <w:jc w:val="both"/>
        <w:rPr>
          <w:rFonts w:ascii="Verdana" w:hAnsi="Verdana" w:cs="Arial"/>
        </w:rPr>
      </w:pPr>
    </w:p>
    <w:p w:rsidR="00B00591" w:rsidRPr="001064B4" w:rsidRDefault="00AF6B41" w:rsidP="00AF6B41">
      <w:pPr>
        <w:autoSpaceDE/>
        <w:autoSpaceDN/>
        <w:jc w:val="both"/>
        <w:rPr>
          <w:rFonts w:ascii="Verdana" w:hAnsi="Verdana" w:cs="Arial"/>
        </w:rPr>
      </w:pPr>
      <w:r>
        <w:rPr>
          <w:rFonts w:ascii="Verdana" w:hAnsi="Verdana" w:cs="Arial"/>
        </w:rPr>
        <w:t>5</w:t>
      </w:r>
      <w:r w:rsidR="0024793E">
        <w:rPr>
          <w:rFonts w:ascii="Verdana" w:hAnsi="Verdana" w:cs="Arial"/>
        </w:rPr>
        <w:t>1</w:t>
      </w:r>
      <w:r>
        <w:rPr>
          <w:rFonts w:ascii="Verdana" w:hAnsi="Verdana" w:cs="Arial"/>
        </w:rPr>
        <w:t xml:space="preserve">. </w:t>
      </w:r>
      <w:r w:rsidR="00B00591" w:rsidRPr="001064B4">
        <w:rPr>
          <w:rFonts w:ascii="Verdana" w:hAnsi="Verdana" w:cs="Arial"/>
        </w:rPr>
        <w:t>Não permitir que gestores executem ou visualizem saldos de quantidades dos materiais de outros gestores no mesmo contrato. Com exceção do gestor padrão, este responsável por todos os contratos.</w:t>
      </w:r>
    </w:p>
    <w:p w:rsidR="00B00591" w:rsidRPr="001064B4" w:rsidRDefault="00B00591" w:rsidP="00AF6B41">
      <w:pPr>
        <w:ind w:left="360"/>
        <w:jc w:val="both"/>
        <w:rPr>
          <w:rFonts w:ascii="Verdana" w:hAnsi="Verdana" w:cs="Arial"/>
        </w:rPr>
      </w:pPr>
    </w:p>
    <w:p w:rsidR="00B00591" w:rsidRPr="001064B4" w:rsidRDefault="00AF6B41" w:rsidP="00AF6B41">
      <w:pPr>
        <w:autoSpaceDE/>
        <w:autoSpaceDN/>
        <w:jc w:val="both"/>
        <w:rPr>
          <w:rFonts w:ascii="Verdana" w:hAnsi="Verdana" w:cs="Arial"/>
        </w:rPr>
      </w:pPr>
      <w:r>
        <w:rPr>
          <w:rFonts w:ascii="Verdana" w:hAnsi="Verdana" w:cs="Arial"/>
        </w:rPr>
        <w:t>5</w:t>
      </w:r>
      <w:r w:rsidR="0024793E">
        <w:rPr>
          <w:rFonts w:ascii="Verdana" w:hAnsi="Verdana" w:cs="Arial"/>
        </w:rPr>
        <w:t>2</w:t>
      </w:r>
      <w:r>
        <w:rPr>
          <w:rFonts w:ascii="Verdana" w:hAnsi="Verdana" w:cs="Arial"/>
        </w:rPr>
        <w:t xml:space="preserve">. </w:t>
      </w:r>
      <w:r w:rsidR="00B00591" w:rsidRPr="001064B4">
        <w:rPr>
          <w:rFonts w:ascii="Verdana" w:hAnsi="Verdana" w:cs="Arial"/>
        </w:rPr>
        <w:t xml:space="preserve">O sistema deverá vincular automaticamente no contrato ou pedido, o empenho </w:t>
      </w:r>
      <w:r w:rsidR="008549E6" w:rsidRPr="001064B4">
        <w:rPr>
          <w:rFonts w:ascii="Verdana" w:hAnsi="Verdana" w:cs="Arial"/>
        </w:rPr>
        <w:t>e informações</w:t>
      </w:r>
      <w:r w:rsidR="00B00591" w:rsidRPr="001064B4">
        <w:rPr>
          <w:rFonts w:ascii="Verdana" w:hAnsi="Verdana" w:cs="Arial"/>
        </w:rPr>
        <w:t xml:space="preserve"> correspondentes, tais com</w:t>
      </w:r>
      <w:r>
        <w:rPr>
          <w:rFonts w:ascii="Verdana" w:hAnsi="Verdana" w:cs="Arial"/>
        </w:rPr>
        <w:t>o: dotação e ordem de pagamento.</w:t>
      </w:r>
    </w:p>
    <w:p w:rsidR="00B00591" w:rsidRPr="001064B4" w:rsidRDefault="00B00591" w:rsidP="00AF6B41">
      <w:pPr>
        <w:jc w:val="both"/>
        <w:rPr>
          <w:rFonts w:ascii="Verdana" w:hAnsi="Verdana" w:cs="Arial"/>
        </w:rPr>
      </w:pPr>
      <w:r w:rsidRPr="001064B4">
        <w:rPr>
          <w:rFonts w:ascii="Verdana" w:hAnsi="Verdana" w:cs="Arial"/>
        </w:rPr>
        <w:t xml:space="preserve"> </w:t>
      </w:r>
    </w:p>
    <w:p w:rsidR="00B00591" w:rsidRPr="001064B4" w:rsidRDefault="00AF6B41" w:rsidP="00AF6B41">
      <w:pPr>
        <w:autoSpaceDE/>
        <w:autoSpaceDN/>
        <w:jc w:val="both"/>
        <w:rPr>
          <w:rFonts w:ascii="Verdana" w:hAnsi="Verdana" w:cs="Arial"/>
        </w:rPr>
      </w:pPr>
      <w:r>
        <w:rPr>
          <w:rFonts w:ascii="Verdana" w:hAnsi="Verdana" w:cs="Arial"/>
        </w:rPr>
        <w:t>5</w:t>
      </w:r>
      <w:r w:rsidR="0024793E">
        <w:rPr>
          <w:rFonts w:ascii="Verdana" w:hAnsi="Verdana" w:cs="Arial"/>
        </w:rPr>
        <w:t>3</w:t>
      </w:r>
      <w:r>
        <w:rPr>
          <w:rFonts w:ascii="Verdana" w:hAnsi="Verdana" w:cs="Arial"/>
        </w:rPr>
        <w:t xml:space="preserve">. </w:t>
      </w:r>
      <w:r w:rsidR="00B00591" w:rsidRPr="001064B4">
        <w:rPr>
          <w:rFonts w:ascii="Verdana" w:hAnsi="Verdana" w:cs="Arial"/>
        </w:rPr>
        <w:t>Realizar o controle financeiro do contrato/pedido e registro de preços (Valores: executado, aditado, empenhado, liquidado e saldos: a empenhar, liquidar e efetivo).</w:t>
      </w:r>
    </w:p>
    <w:p w:rsidR="00B00591" w:rsidRPr="001064B4" w:rsidRDefault="00B00591" w:rsidP="00AF6B41">
      <w:pPr>
        <w:jc w:val="both"/>
        <w:rPr>
          <w:rFonts w:ascii="Verdana" w:hAnsi="Verdana" w:cs="Arial"/>
        </w:rPr>
      </w:pPr>
    </w:p>
    <w:p w:rsidR="00B00591" w:rsidRPr="001064B4" w:rsidRDefault="006F6897" w:rsidP="006F6897">
      <w:pPr>
        <w:autoSpaceDE/>
        <w:autoSpaceDN/>
        <w:jc w:val="both"/>
        <w:rPr>
          <w:rFonts w:ascii="Verdana" w:hAnsi="Verdana" w:cs="Arial"/>
        </w:rPr>
      </w:pPr>
      <w:r>
        <w:rPr>
          <w:rFonts w:ascii="Verdana" w:hAnsi="Verdana" w:cs="Arial"/>
        </w:rPr>
        <w:t>5</w:t>
      </w:r>
      <w:r w:rsidR="0024793E">
        <w:rPr>
          <w:rFonts w:ascii="Verdana" w:hAnsi="Verdana" w:cs="Arial"/>
        </w:rPr>
        <w:t>4</w:t>
      </w:r>
      <w:r>
        <w:rPr>
          <w:rFonts w:ascii="Verdana" w:hAnsi="Verdana" w:cs="Arial"/>
        </w:rPr>
        <w:t xml:space="preserve">. </w:t>
      </w:r>
      <w:r w:rsidR="00B00591" w:rsidRPr="001064B4">
        <w:rPr>
          <w:rFonts w:ascii="Verdana" w:hAnsi="Verdana" w:cs="Arial"/>
        </w:rPr>
        <w:t>Realizar o controle quantitativo do contrato/pedido e registro de preços (Quantidades: executada, aditada e recebida efetivamente em estoque, saldos: a executar e a receber em estoque)</w:t>
      </w:r>
      <w:r>
        <w:rPr>
          <w:rFonts w:ascii="Verdana" w:hAnsi="Verdana" w:cs="Arial"/>
        </w:rPr>
        <w:t>.</w:t>
      </w:r>
    </w:p>
    <w:p w:rsidR="00B00591" w:rsidRPr="001064B4" w:rsidRDefault="00B00591" w:rsidP="00AF6B41">
      <w:pPr>
        <w:jc w:val="both"/>
        <w:rPr>
          <w:rFonts w:ascii="Verdana" w:hAnsi="Verdana" w:cs="Arial"/>
        </w:rPr>
      </w:pPr>
    </w:p>
    <w:p w:rsidR="00B00591" w:rsidRPr="001064B4" w:rsidRDefault="006F6897" w:rsidP="006F6897">
      <w:pPr>
        <w:autoSpaceDE/>
        <w:autoSpaceDN/>
        <w:jc w:val="both"/>
        <w:rPr>
          <w:rFonts w:ascii="Verdana" w:hAnsi="Verdana" w:cs="Arial"/>
        </w:rPr>
      </w:pPr>
      <w:r>
        <w:rPr>
          <w:rFonts w:ascii="Verdana" w:hAnsi="Verdana" w:cs="Arial"/>
        </w:rPr>
        <w:t>5</w:t>
      </w:r>
      <w:r w:rsidR="0024793E">
        <w:rPr>
          <w:rFonts w:ascii="Verdana" w:hAnsi="Verdana" w:cs="Arial"/>
        </w:rPr>
        <w:t>5</w:t>
      </w:r>
      <w:r>
        <w:rPr>
          <w:rFonts w:ascii="Verdana" w:hAnsi="Verdana" w:cs="Arial"/>
        </w:rPr>
        <w:t xml:space="preserve">. </w:t>
      </w:r>
      <w:r w:rsidR="00B00591" w:rsidRPr="001064B4">
        <w:rPr>
          <w:rFonts w:ascii="Verdana" w:hAnsi="Verdana" w:cs="Arial"/>
        </w:rPr>
        <w:t>Permitir controlar a execução dos contratos e registros de preços baseando-se no saldo financeiro do empenho e do contrato, impedindo execuções que ultrapassem o saldo existente.</w:t>
      </w:r>
    </w:p>
    <w:p w:rsidR="00B00591" w:rsidRPr="001064B4" w:rsidRDefault="00B00591" w:rsidP="00AF6B41">
      <w:pPr>
        <w:jc w:val="both"/>
        <w:rPr>
          <w:rFonts w:ascii="Verdana" w:hAnsi="Verdana" w:cs="Arial"/>
        </w:rPr>
      </w:pPr>
    </w:p>
    <w:p w:rsidR="00B00591" w:rsidRPr="001064B4" w:rsidRDefault="006F6897" w:rsidP="006F6897">
      <w:pPr>
        <w:autoSpaceDE/>
        <w:autoSpaceDN/>
        <w:jc w:val="both"/>
        <w:rPr>
          <w:rFonts w:ascii="Verdana" w:hAnsi="Verdana" w:cs="Arial"/>
        </w:rPr>
      </w:pPr>
      <w:r>
        <w:rPr>
          <w:rFonts w:ascii="Verdana" w:hAnsi="Verdana" w:cs="Arial"/>
        </w:rPr>
        <w:t>5</w:t>
      </w:r>
      <w:r w:rsidR="0024793E">
        <w:rPr>
          <w:rFonts w:ascii="Verdana" w:hAnsi="Verdana" w:cs="Arial"/>
        </w:rPr>
        <w:t>6</w:t>
      </w:r>
      <w:r>
        <w:rPr>
          <w:rFonts w:ascii="Verdana" w:hAnsi="Verdana" w:cs="Arial"/>
        </w:rPr>
        <w:t xml:space="preserve">. </w:t>
      </w:r>
      <w:r w:rsidR="00B00591" w:rsidRPr="001064B4">
        <w:rPr>
          <w:rFonts w:ascii="Verdana" w:hAnsi="Verdana" w:cs="Arial"/>
        </w:rPr>
        <w:t>Controlar a execução dos contratos e registros de preços impedindo execuções que ultrapassam o saldo quantitativo inicialmente solicitado para cada material.</w:t>
      </w:r>
    </w:p>
    <w:p w:rsidR="00B00591" w:rsidRPr="001064B4" w:rsidRDefault="00B00591" w:rsidP="00AF6B41">
      <w:pPr>
        <w:jc w:val="both"/>
        <w:rPr>
          <w:rFonts w:ascii="Verdana" w:hAnsi="Verdana" w:cs="Arial"/>
        </w:rPr>
      </w:pPr>
    </w:p>
    <w:p w:rsidR="00B00591" w:rsidRPr="001064B4" w:rsidRDefault="006F6897" w:rsidP="006F6897">
      <w:pPr>
        <w:autoSpaceDE/>
        <w:autoSpaceDN/>
        <w:jc w:val="both"/>
        <w:rPr>
          <w:rFonts w:ascii="Verdana" w:hAnsi="Verdana" w:cs="Arial"/>
        </w:rPr>
      </w:pPr>
      <w:r>
        <w:rPr>
          <w:rFonts w:ascii="Verdana" w:hAnsi="Verdana" w:cs="Arial"/>
        </w:rPr>
        <w:t>5</w:t>
      </w:r>
      <w:r w:rsidR="0024793E">
        <w:rPr>
          <w:rFonts w:ascii="Verdana" w:hAnsi="Verdana" w:cs="Arial"/>
        </w:rPr>
        <w:t>7</w:t>
      </w:r>
      <w:r>
        <w:rPr>
          <w:rFonts w:ascii="Verdana" w:hAnsi="Verdana" w:cs="Arial"/>
        </w:rPr>
        <w:t xml:space="preserve">. </w:t>
      </w:r>
      <w:r w:rsidR="00B00591" w:rsidRPr="001064B4">
        <w:rPr>
          <w:rFonts w:ascii="Verdana" w:hAnsi="Verdana" w:cs="Arial"/>
        </w:rPr>
        <w:t>Controlar a data de termino do contrato e registro de preços, impedindo sua execução quando vencido.</w:t>
      </w:r>
    </w:p>
    <w:p w:rsidR="00B00591" w:rsidRPr="001064B4" w:rsidRDefault="00B00591" w:rsidP="00AF6B41">
      <w:pPr>
        <w:jc w:val="both"/>
        <w:rPr>
          <w:rFonts w:ascii="Verdana" w:hAnsi="Verdana" w:cs="Arial"/>
        </w:rPr>
      </w:pPr>
    </w:p>
    <w:p w:rsidR="00B00591" w:rsidRPr="001064B4" w:rsidRDefault="006F6897" w:rsidP="006F6897">
      <w:pPr>
        <w:autoSpaceDE/>
        <w:autoSpaceDN/>
        <w:jc w:val="both"/>
        <w:rPr>
          <w:rFonts w:ascii="Verdana" w:hAnsi="Verdana" w:cs="Arial"/>
        </w:rPr>
      </w:pPr>
      <w:r>
        <w:rPr>
          <w:rFonts w:ascii="Verdana" w:hAnsi="Verdana" w:cs="Arial"/>
        </w:rPr>
        <w:t>5</w:t>
      </w:r>
      <w:r w:rsidR="0024793E">
        <w:rPr>
          <w:rFonts w:ascii="Verdana" w:hAnsi="Verdana" w:cs="Arial"/>
        </w:rPr>
        <w:t>8</w:t>
      </w:r>
      <w:r>
        <w:rPr>
          <w:rFonts w:ascii="Verdana" w:hAnsi="Verdana" w:cs="Arial"/>
        </w:rPr>
        <w:t xml:space="preserve">. </w:t>
      </w:r>
      <w:r w:rsidR="00B00591" w:rsidRPr="001064B4">
        <w:rPr>
          <w:rFonts w:ascii="Verdana" w:hAnsi="Verdana" w:cs="Arial"/>
        </w:rPr>
        <w:t>O sistema deverá emitir, em tela, um alerta de vencimento do contrato e registro de preços, tendo sua periodicidade parametrizada.</w:t>
      </w:r>
    </w:p>
    <w:p w:rsidR="00B00591" w:rsidRPr="001064B4" w:rsidRDefault="00B00591" w:rsidP="00AF6B41">
      <w:pPr>
        <w:jc w:val="both"/>
        <w:rPr>
          <w:rFonts w:ascii="Verdana" w:hAnsi="Verdana" w:cs="Arial"/>
        </w:rPr>
      </w:pPr>
    </w:p>
    <w:p w:rsidR="00B00591" w:rsidRPr="001064B4" w:rsidRDefault="006F6897" w:rsidP="006F6897">
      <w:pPr>
        <w:autoSpaceDE/>
        <w:autoSpaceDN/>
        <w:jc w:val="both"/>
        <w:rPr>
          <w:rFonts w:ascii="Verdana" w:hAnsi="Verdana" w:cs="Arial"/>
        </w:rPr>
      </w:pPr>
      <w:r>
        <w:rPr>
          <w:rFonts w:ascii="Verdana" w:hAnsi="Verdana" w:cs="Arial"/>
        </w:rPr>
        <w:t>5</w:t>
      </w:r>
      <w:r w:rsidR="0024793E">
        <w:rPr>
          <w:rFonts w:ascii="Verdana" w:hAnsi="Verdana" w:cs="Arial"/>
        </w:rPr>
        <w:t>9</w:t>
      </w:r>
      <w:r>
        <w:rPr>
          <w:rFonts w:ascii="Verdana" w:hAnsi="Verdana" w:cs="Arial"/>
        </w:rPr>
        <w:t xml:space="preserve">. </w:t>
      </w:r>
      <w:r w:rsidR="00B00591" w:rsidRPr="001064B4">
        <w:rPr>
          <w:rFonts w:ascii="Verdana" w:hAnsi="Verdana" w:cs="Arial"/>
        </w:rPr>
        <w:t>Possuir mecanismos de análise do consumo previsto x consumo realizado no próprio Contrato/Pedido, alertando da necessidade de aditamento ou de redução do mesmo. Emitir relatório de Alerta de vencimento e condições de consumo do cont</w:t>
      </w:r>
      <w:r>
        <w:rPr>
          <w:rFonts w:ascii="Verdana" w:hAnsi="Verdana" w:cs="Arial"/>
        </w:rPr>
        <w:t>rato (abaixo ou acima da média).</w:t>
      </w:r>
    </w:p>
    <w:p w:rsidR="00B00591" w:rsidRPr="001064B4" w:rsidRDefault="00B00591" w:rsidP="00AF6B41">
      <w:pPr>
        <w:jc w:val="both"/>
        <w:rPr>
          <w:rFonts w:ascii="Verdana" w:hAnsi="Verdana" w:cs="Arial"/>
        </w:rPr>
      </w:pPr>
    </w:p>
    <w:p w:rsidR="00B00591" w:rsidRPr="001064B4" w:rsidRDefault="0024793E" w:rsidP="006F6897">
      <w:pPr>
        <w:autoSpaceDE/>
        <w:autoSpaceDN/>
        <w:jc w:val="both"/>
        <w:rPr>
          <w:rFonts w:ascii="Verdana" w:hAnsi="Verdana" w:cs="Arial"/>
        </w:rPr>
      </w:pPr>
      <w:r>
        <w:rPr>
          <w:rFonts w:ascii="Verdana" w:hAnsi="Verdana" w:cs="Arial"/>
        </w:rPr>
        <w:t>60</w:t>
      </w:r>
      <w:r w:rsidR="006F6897">
        <w:rPr>
          <w:rFonts w:ascii="Verdana" w:hAnsi="Verdana" w:cs="Arial"/>
        </w:rPr>
        <w:t xml:space="preserve">. </w:t>
      </w:r>
      <w:r w:rsidR="00B00591" w:rsidRPr="001064B4">
        <w:rPr>
          <w:rFonts w:ascii="Verdana" w:hAnsi="Verdana" w:cs="Arial"/>
        </w:rPr>
        <w:t>Permitir o aditamento de prazo, quantidade e valor de um Contra</w:t>
      </w:r>
      <w:r w:rsidR="006F6897">
        <w:rPr>
          <w:rFonts w:ascii="Verdana" w:hAnsi="Verdana" w:cs="Arial"/>
        </w:rPr>
        <w:t>to/Pedido e Registro de Preços.</w:t>
      </w:r>
    </w:p>
    <w:p w:rsidR="00B00591" w:rsidRPr="001064B4" w:rsidRDefault="00B00591" w:rsidP="00AF6B41">
      <w:pPr>
        <w:jc w:val="both"/>
        <w:rPr>
          <w:rFonts w:ascii="Verdana" w:hAnsi="Verdana" w:cs="Arial"/>
        </w:rPr>
      </w:pPr>
    </w:p>
    <w:p w:rsidR="00B00591" w:rsidRPr="001064B4" w:rsidRDefault="006F6897" w:rsidP="006F6897">
      <w:pPr>
        <w:autoSpaceDE/>
        <w:autoSpaceDN/>
        <w:jc w:val="both"/>
        <w:rPr>
          <w:rFonts w:ascii="Verdana" w:hAnsi="Verdana" w:cs="Arial"/>
        </w:rPr>
      </w:pPr>
      <w:r>
        <w:rPr>
          <w:rFonts w:ascii="Verdana" w:hAnsi="Verdana" w:cs="Arial"/>
        </w:rPr>
        <w:t>6</w:t>
      </w:r>
      <w:r w:rsidR="0024793E">
        <w:rPr>
          <w:rFonts w:ascii="Verdana" w:hAnsi="Verdana" w:cs="Arial"/>
        </w:rPr>
        <w:t>1</w:t>
      </w:r>
      <w:r>
        <w:rPr>
          <w:rFonts w:ascii="Verdana" w:hAnsi="Verdana" w:cs="Arial"/>
        </w:rPr>
        <w:t xml:space="preserve">. </w:t>
      </w:r>
      <w:r w:rsidR="00B00591" w:rsidRPr="001064B4">
        <w:rPr>
          <w:rFonts w:ascii="Verdana" w:hAnsi="Verdana" w:cs="Arial"/>
        </w:rPr>
        <w:t>Deverá possuir rotina de rescisão total/parcial de itens de um contrato/pedido, para uso posterior em outro contrato/pedido.</w:t>
      </w:r>
    </w:p>
    <w:p w:rsidR="00B00591" w:rsidRPr="001064B4" w:rsidRDefault="00B00591" w:rsidP="00AF6B41">
      <w:pPr>
        <w:jc w:val="both"/>
        <w:rPr>
          <w:rFonts w:ascii="Verdana" w:hAnsi="Verdana" w:cs="Arial"/>
        </w:rPr>
      </w:pPr>
    </w:p>
    <w:p w:rsidR="00B00591" w:rsidRPr="001064B4" w:rsidRDefault="006F6897" w:rsidP="006F6897">
      <w:pPr>
        <w:autoSpaceDE/>
        <w:autoSpaceDN/>
        <w:jc w:val="both"/>
        <w:rPr>
          <w:rFonts w:ascii="Verdana" w:hAnsi="Verdana" w:cs="Arial"/>
        </w:rPr>
      </w:pPr>
      <w:r>
        <w:rPr>
          <w:rFonts w:ascii="Verdana" w:hAnsi="Verdana" w:cs="Arial"/>
        </w:rPr>
        <w:t>6</w:t>
      </w:r>
      <w:r w:rsidR="0024793E">
        <w:rPr>
          <w:rFonts w:ascii="Verdana" w:hAnsi="Verdana" w:cs="Arial"/>
        </w:rPr>
        <w:t>2</w:t>
      </w:r>
      <w:r>
        <w:rPr>
          <w:rFonts w:ascii="Verdana" w:hAnsi="Verdana" w:cs="Arial"/>
        </w:rPr>
        <w:t xml:space="preserve">. </w:t>
      </w:r>
      <w:r w:rsidR="00B00591" w:rsidRPr="001064B4">
        <w:rPr>
          <w:rFonts w:ascii="Verdana" w:hAnsi="Verdana" w:cs="Arial"/>
        </w:rPr>
        <w:t>Deverá possuir rotina de reajuste de preços para os itens de um contrato/pedido e registro de preços. Os pedidos parciais emitidos após esta operação dever conter os novos valores.</w:t>
      </w:r>
    </w:p>
    <w:p w:rsidR="00B00591" w:rsidRPr="001064B4" w:rsidRDefault="00B00591" w:rsidP="00AF6B41">
      <w:pPr>
        <w:jc w:val="both"/>
        <w:rPr>
          <w:rFonts w:ascii="Verdana" w:hAnsi="Verdana" w:cs="Arial"/>
        </w:rPr>
      </w:pPr>
    </w:p>
    <w:p w:rsidR="00B00591" w:rsidRPr="001064B4" w:rsidRDefault="006F6897" w:rsidP="006F6897">
      <w:pPr>
        <w:autoSpaceDE/>
        <w:autoSpaceDN/>
        <w:jc w:val="both"/>
        <w:rPr>
          <w:rFonts w:ascii="Verdana" w:hAnsi="Verdana" w:cs="Arial"/>
        </w:rPr>
      </w:pPr>
      <w:r>
        <w:rPr>
          <w:rFonts w:ascii="Verdana" w:hAnsi="Verdana" w:cs="Arial"/>
        </w:rPr>
        <w:t>6</w:t>
      </w:r>
      <w:r w:rsidR="0024793E">
        <w:rPr>
          <w:rFonts w:ascii="Verdana" w:hAnsi="Verdana" w:cs="Arial"/>
        </w:rPr>
        <w:t>3</w:t>
      </w:r>
      <w:r>
        <w:rPr>
          <w:rFonts w:ascii="Verdana" w:hAnsi="Verdana" w:cs="Arial"/>
        </w:rPr>
        <w:t xml:space="preserve">. </w:t>
      </w:r>
      <w:r w:rsidR="00B00591" w:rsidRPr="001064B4">
        <w:rPr>
          <w:rFonts w:ascii="Verdana" w:hAnsi="Verdana" w:cs="Arial"/>
        </w:rPr>
        <w:t>Permitir consulta ao cadastro de notas fiscais emitidas pelos fornecedores.</w:t>
      </w:r>
    </w:p>
    <w:p w:rsidR="00B00591" w:rsidRPr="001064B4" w:rsidRDefault="00B00591" w:rsidP="00AF6B41">
      <w:pPr>
        <w:jc w:val="both"/>
        <w:rPr>
          <w:rFonts w:ascii="Verdana" w:hAnsi="Verdana" w:cs="Arial"/>
        </w:rPr>
      </w:pPr>
    </w:p>
    <w:p w:rsidR="00B00591" w:rsidRPr="001064B4" w:rsidRDefault="006F6897" w:rsidP="006F6897">
      <w:pPr>
        <w:autoSpaceDE/>
        <w:autoSpaceDN/>
        <w:jc w:val="both"/>
        <w:rPr>
          <w:rFonts w:ascii="Verdana" w:hAnsi="Verdana" w:cs="Arial"/>
        </w:rPr>
      </w:pPr>
      <w:r>
        <w:rPr>
          <w:rFonts w:ascii="Verdana" w:hAnsi="Verdana" w:cs="Arial"/>
        </w:rPr>
        <w:t>6</w:t>
      </w:r>
      <w:r w:rsidR="0024793E">
        <w:rPr>
          <w:rFonts w:ascii="Verdana" w:hAnsi="Verdana" w:cs="Arial"/>
        </w:rPr>
        <w:t>4</w:t>
      </w:r>
      <w:r>
        <w:rPr>
          <w:rFonts w:ascii="Verdana" w:hAnsi="Verdana" w:cs="Arial"/>
        </w:rPr>
        <w:t xml:space="preserve">. </w:t>
      </w:r>
      <w:r w:rsidR="00B00591" w:rsidRPr="001064B4">
        <w:rPr>
          <w:rFonts w:ascii="Verdana" w:hAnsi="Verdana" w:cs="Arial"/>
        </w:rPr>
        <w:t>Possuir ferramenta para registro dos pedidos de Empenho e Anulações para Contratos/Pedidos plurianuais, emitindo relatório para envio ao Setor Financeiro.</w:t>
      </w:r>
    </w:p>
    <w:p w:rsidR="00B00591" w:rsidRPr="001064B4" w:rsidRDefault="00B00591" w:rsidP="00AF6B41">
      <w:pPr>
        <w:ind w:left="360"/>
        <w:jc w:val="both"/>
        <w:rPr>
          <w:rFonts w:ascii="Verdana" w:hAnsi="Verdana" w:cs="Arial"/>
        </w:rPr>
      </w:pPr>
    </w:p>
    <w:p w:rsidR="00B00591" w:rsidRPr="001064B4" w:rsidRDefault="006F6897" w:rsidP="006F6897">
      <w:pPr>
        <w:autoSpaceDE/>
        <w:autoSpaceDN/>
        <w:jc w:val="both"/>
        <w:rPr>
          <w:rFonts w:ascii="Verdana" w:hAnsi="Verdana" w:cs="Arial"/>
        </w:rPr>
      </w:pPr>
      <w:r>
        <w:rPr>
          <w:rFonts w:ascii="Verdana" w:hAnsi="Verdana" w:cs="Arial"/>
        </w:rPr>
        <w:t>6</w:t>
      </w:r>
      <w:r w:rsidR="0024793E">
        <w:rPr>
          <w:rFonts w:ascii="Verdana" w:hAnsi="Verdana" w:cs="Arial"/>
        </w:rPr>
        <w:t>5</w:t>
      </w:r>
      <w:r>
        <w:rPr>
          <w:rFonts w:ascii="Verdana" w:hAnsi="Verdana" w:cs="Arial"/>
        </w:rPr>
        <w:t xml:space="preserve">. </w:t>
      </w:r>
      <w:r w:rsidR="00B00591" w:rsidRPr="001064B4">
        <w:rPr>
          <w:rFonts w:ascii="Verdana" w:hAnsi="Verdana" w:cs="Arial"/>
        </w:rPr>
        <w:t>Possuir mecanismo de registro e emissão de termos de recebimento dos Pedidos/Contratos e registro de preços, com dados do material analisado e seus resultados.</w:t>
      </w:r>
    </w:p>
    <w:p w:rsidR="00B00591" w:rsidRPr="001064B4" w:rsidRDefault="00B00591" w:rsidP="00AF6B41">
      <w:pPr>
        <w:jc w:val="both"/>
        <w:rPr>
          <w:rFonts w:ascii="Verdana" w:hAnsi="Verdana" w:cs="Arial"/>
        </w:rPr>
      </w:pPr>
    </w:p>
    <w:p w:rsidR="00B00591" w:rsidRPr="001064B4" w:rsidRDefault="006F6897" w:rsidP="006F6897">
      <w:pPr>
        <w:autoSpaceDE/>
        <w:autoSpaceDN/>
        <w:jc w:val="both"/>
        <w:rPr>
          <w:rFonts w:ascii="Verdana" w:hAnsi="Verdana" w:cs="Arial"/>
        </w:rPr>
      </w:pPr>
      <w:r>
        <w:rPr>
          <w:rFonts w:ascii="Verdana" w:hAnsi="Verdana" w:cs="Arial"/>
        </w:rPr>
        <w:t>6</w:t>
      </w:r>
      <w:r w:rsidR="0024793E">
        <w:rPr>
          <w:rFonts w:ascii="Verdana" w:hAnsi="Verdana" w:cs="Arial"/>
        </w:rPr>
        <w:t>6</w:t>
      </w:r>
      <w:r>
        <w:rPr>
          <w:rFonts w:ascii="Verdana" w:hAnsi="Verdana" w:cs="Arial"/>
        </w:rPr>
        <w:t xml:space="preserve">. </w:t>
      </w:r>
      <w:r w:rsidR="00B00591" w:rsidRPr="001064B4">
        <w:rPr>
          <w:rFonts w:ascii="Verdana" w:hAnsi="Verdana" w:cs="Arial"/>
        </w:rPr>
        <w:t>Emitir extrato financeiro e por material d</w:t>
      </w:r>
      <w:r>
        <w:rPr>
          <w:rFonts w:ascii="Verdana" w:hAnsi="Verdana" w:cs="Arial"/>
        </w:rPr>
        <w:t>o contrato e registro de preços.</w:t>
      </w:r>
    </w:p>
    <w:p w:rsidR="00B00591" w:rsidRPr="001064B4" w:rsidRDefault="006F6897" w:rsidP="006F6897">
      <w:pPr>
        <w:autoSpaceDE/>
        <w:autoSpaceDN/>
        <w:jc w:val="both"/>
        <w:rPr>
          <w:rFonts w:ascii="Verdana" w:hAnsi="Verdana" w:cs="Arial"/>
        </w:rPr>
      </w:pPr>
      <w:r>
        <w:rPr>
          <w:rFonts w:ascii="Verdana" w:hAnsi="Verdana" w:cs="Arial"/>
        </w:rPr>
        <w:lastRenderedPageBreak/>
        <w:t>6</w:t>
      </w:r>
      <w:r w:rsidR="0024793E">
        <w:rPr>
          <w:rFonts w:ascii="Verdana" w:hAnsi="Verdana" w:cs="Arial"/>
        </w:rPr>
        <w:t>7</w:t>
      </w:r>
      <w:r>
        <w:rPr>
          <w:rFonts w:ascii="Verdana" w:hAnsi="Verdana" w:cs="Arial"/>
        </w:rPr>
        <w:t xml:space="preserve">. </w:t>
      </w:r>
      <w:r w:rsidR="00B00591" w:rsidRPr="001064B4">
        <w:rPr>
          <w:rFonts w:ascii="Verdana" w:hAnsi="Verdana" w:cs="Arial"/>
        </w:rPr>
        <w:t>Emitir relação de contratos por centro de cu</w:t>
      </w:r>
      <w:r>
        <w:rPr>
          <w:rFonts w:ascii="Verdana" w:hAnsi="Verdana" w:cs="Arial"/>
        </w:rPr>
        <w:t>sto gestores.</w:t>
      </w:r>
    </w:p>
    <w:p w:rsidR="00B00591" w:rsidRPr="001064B4" w:rsidRDefault="00B00591" w:rsidP="00AF6B41">
      <w:pPr>
        <w:jc w:val="both"/>
        <w:rPr>
          <w:rFonts w:ascii="Verdana" w:hAnsi="Verdana" w:cs="Arial"/>
        </w:rPr>
      </w:pPr>
    </w:p>
    <w:p w:rsidR="00B00591" w:rsidRPr="001064B4" w:rsidRDefault="006F6897" w:rsidP="006F6897">
      <w:pPr>
        <w:autoSpaceDE/>
        <w:autoSpaceDN/>
        <w:jc w:val="both"/>
        <w:rPr>
          <w:rFonts w:ascii="Verdana" w:hAnsi="Verdana" w:cs="Arial"/>
        </w:rPr>
      </w:pPr>
      <w:r>
        <w:rPr>
          <w:rFonts w:ascii="Verdana" w:hAnsi="Verdana" w:cs="Arial"/>
        </w:rPr>
        <w:t>6</w:t>
      </w:r>
      <w:r w:rsidR="0024793E">
        <w:rPr>
          <w:rFonts w:ascii="Verdana" w:hAnsi="Verdana" w:cs="Arial"/>
        </w:rPr>
        <w:t>8</w:t>
      </w:r>
      <w:r>
        <w:rPr>
          <w:rFonts w:ascii="Verdana" w:hAnsi="Verdana" w:cs="Arial"/>
        </w:rPr>
        <w:t xml:space="preserve">. </w:t>
      </w:r>
      <w:r w:rsidR="00B00591" w:rsidRPr="001064B4">
        <w:rPr>
          <w:rFonts w:ascii="Verdana" w:hAnsi="Verdana" w:cs="Arial"/>
        </w:rPr>
        <w:t>Emitir relatório de saldo para execução d</w:t>
      </w:r>
      <w:r>
        <w:rPr>
          <w:rFonts w:ascii="Verdana" w:hAnsi="Verdana" w:cs="Arial"/>
        </w:rPr>
        <w:t>o contrato e registro de preços.</w:t>
      </w:r>
    </w:p>
    <w:p w:rsidR="00B00591" w:rsidRPr="001064B4" w:rsidRDefault="00B00591" w:rsidP="00AF6B41">
      <w:pPr>
        <w:jc w:val="both"/>
        <w:rPr>
          <w:rFonts w:ascii="Verdana" w:hAnsi="Verdana" w:cs="Arial"/>
        </w:rPr>
      </w:pPr>
    </w:p>
    <w:p w:rsidR="00B00591" w:rsidRPr="001064B4" w:rsidRDefault="006F6897" w:rsidP="006F6897">
      <w:pPr>
        <w:autoSpaceDE/>
        <w:autoSpaceDN/>
        <w:jc w:val="both"/>
        <w:rPr>
          <w:rFonts w:ascii="Verdana" w:hAnsi="Verdana" w:cs="Arial"/>
        </w:rPr>
      </w:pPr>
      <w:r>
        <w:rPr>
          <w:rFonts w:ascii="Verdana" w:hAnsi="Verdana" w:cs="Arial"/>
        </w:rPr>
        <w:t>6</w:t>
      </w:r>
      <w:r w:rsidR="0024793E">
        <w:rPr>
          <w:rFonts w:ascii="Verdana" w:hAnsi="Verdana" w:cs="Arial"/>
        </w:rPr>
        <w:t>9</w:t>
      </w:r>
      <w:r>
        <w:rPr>
          <w:rFonts w:ascii="Verdana" w:hAnsi="Verdana" w:cs="Arial"/>
        </w:rPr>
        <w:t xml:space="preserve">. </w:t>
      </w:r>
      <w:r w:rsidR="00B00591" w:rsidRPr="001064B4">
        <w:rPr>
          <w:rFonts w:ascii="Verdana" w:hAnsi="Verdana" w:cs="Arial"/>
        </w:rPr>
        <w:t>Emitir relatório por data de assinatura d</w:t>
      </w:r>
      <w:r>
        <w:rPr>
          <w:rFonts w:ascii="Verdana" w:hAnsi="Verdana" w:cs="Arial"/>
        </w:rPr>
        <w:t>o contrato e registro de preços.</w:t>
      </w:r>
    </w:p>
    <w:p w:rsidR="00B00591" w:rsidRPr="001064B4" w:rsidRDefault="00B00591" w:rsidP="00AF6B41">
      <w:pPr>
        <w:jc w:val="both"/>
        <w:rPr>
          <w:rFonts w:ascii="Verdana" w:hAnsi="Verdana" w:cs="Arial"/>
        </w:rPr>
      </w:pPr>
    </w:p>
    <w:p w:rsidR="00B00591" w:rsidRPr="001064B4" w:rsidRDefault="0024793E" w:rsidP="006F6897">
      <w:pPr>
        <w:autoSpaceDE/>
        <w:autoSpaceDN/>
        <w:jc w:val="both"/>
        <w:rPr>
          <w:rFonts w:ascii="Verdana" w:hAnsi="Verdana" w:cs="Arial"/>
        </w:rPr>
      </w:pPr>
      <w:r>
        <w:rPr>
          <w:rFonts w:ascii="Verdana" w:hAnsi="Verdana" w:cs="Arial"/>
        </w:rPr>
        <w:t>70</w:t>
      </w:r>
      <w:r w:rsidR="006F6897">
        <w:rPr>
          <w:rFonts w:ascii="Verdana" w:hAnsi="Verdana" w:cs="Arial"/>
        </w:rPr>
        <w:t xml:space="preserve">. </w:t>
      </w:r>
      <w:r w:rsidR="00B00591" w:rsidRPr="001064B4">
        <w:rPr>
          <w:rFonts w:ascii="Verdana" w:hAnsi="Verdana" w:cs="Arial"/>
        </w:rPr>
        <w:t>Emitir relatório que demonstre o recebimento de materiais, por contrato, pedido ou registro de preços, apontando o atraso na entrega ou dias para recebimento.</w:t>
      </w:r>
    </w:p>
    <w:p w:rsidR="00B00591" w:rsidRPr="001064B4" w:rsidRDefault="00B00591" w:rsidP="00AF6B41">
      <w:pPr>
        <w:jc w:val="both"/>
        <w:rPr>
          <w:rFonts w:ascii="Verdana" w:hAnsi="Verdana" w:cs="Arial"/>
        </w:rPr>
      </w:pPr>
    </w:p>
    <w:p w:rsidR="00B00591" w:rsidRPr="001064B4" w:rsidRDefault="006F6897" w:rsidP="006F6897">
      <w:pPr>
        <w:autoSpaceDE/>
        <w:autoSpaceDN/>
        <w:jc w:val="both"/>
        <w:rPr>
          <w:rFonts w:ascii="Verdana" w:hAnsi="Verdana" w:cs="Arial"/>
        </w:rPr>
      </w:pPr>
      <w:r>
        <w:rPr>
          <w:rFonts w:ascii="Verdana" w:hAnsi="Verdana" w:cs="Arial"/>
        </w:rPr>
        <w:t>7</w:t>
      </w:r>
      <w:r w:rsidR="0024793E">
        <w:rPr>
          <w:rFonts w:ascii="Verdana" w:hAnsi="Verdana" w:cs="Arial"/>
        </w:rPr>
        <w:t>1</w:t>
      </w:r>
      <w:r>
        <w:rPr>
          <w:rFonts w:ascii="Verdana" w:hAnsi="Verdana" w:cs="Arial"/>
        </w:rPr>
        <w:t xml:space="preserve">. </w:t>
      </w:r>
      <w:r w:rsidR="00B00591" w:rsidRPr="001064B4">
        <w:rPr>
          <w:rFonts w:ascii="Verdana" w:hAnsi="Verdana" w:cs="Arial"/>
        </w:rPr>
        <w:t>Disponibilizar as informações necessárias para integração dos contratos com a AUDESP, através do sistema da contabilidade.</w:t>
      </w:r>
    </w:p>
    <w:p w:rsidR="00B00591" w:rsidRPr="001064B4" w:rsidRDefault="00B00591" w:rsidP="00AF6B41">
      <w:pPr>
        <w:jc w:val="both"/>
        <w:rPr>
          <w:rFonts w:ascii="Verdana" w:hAnsi="Verdana" w:cs="Arial"/>
        </w:rPr>
      </w:pPr>
    </w:p>
    <w:p w:rsidR="00B00591" w:rsidRPr="001064B4" w:rsidRDefault="006F6897" w:rsidP="006F6897">
      <w:pPr>
        <w:autoSpaceDE/>
        <w:autoSpaceDN/>
        <w:jc w:val="both"/>
        <w:rPr>
          <w:rFonts w:ascii="Verdana" w:hAnsi="Verdana" w:cs="Arial"/>
        </w:rPr>
      </w:pPr>
      <w:r>
        <w:rPr>
          <w:rFonts w:ascii="Verdana" w:hAnsi="Verdana" w:cs="Arial"/>
        </w:rPr>
        <w:t>7</w:t>
      </w:r>
      <w:r w:rsidR="0024793E">
        <w:rPr>
          <w:rFonts w:ascii="Verdana" w:hAnsi="Verdana" w:cs="Arial"/>
        </w:rPr>
        <w:t>2</w:t>
      </w:r>
      <w:r>
        <w:rPr>
          <w:rFonts w:ascii="Verdana" w:hAnsi="Verdana" w:cs="Arial"/>
        </w:rPr>
        <w:t xml:space="preserve">. </w:t>
      </w:r>
      <w:r w:rsidR="00B00591" w:rsidRPr="001064B4">
        <w:rPr>
          <w:rFonts w:ascii="Verdana" w:hAnsi="Verdana" w:cs="Arial"/>
        </w:rPr>
        <w:t>Relatório de Contratos Plurianuais</w:t>
      </w:r>
      <w:r>
        <w:rPr>
          <w:rFonts w:ascii="Verdana" w:hAnsi="Verdana" w:cs="Arial"/>
        </w:rPr>
        <w:t>.</w:t>
      </w:r>
    </w:p>
    <w:p w:rsidR="00B00591" w:rsidRPr="001064B4" w:rsidRDefault="00B00591" w:rsidP="00AF6B41">
      <w:pPr>
        <w:jc w:val="both"/>
        <w:rPr>
          <w:rFonts w:ascii="Verdana" w:hAnsi="Verdana" w:cs="Arial"/>
        </w:rPr>
      </w:pPr>
    </w:p>
    <w:p w:rsidR="00B00591" w:rsidRPr="001064B4" w:rsidRDefault="006F6897" w:rsidP="006F6897">
      <w:pPr>
        <w:autoSpaceDE/>
        <w:autoSpaceDN/>
        <w:jc w:val="both"/>
        <w:rPr>
          <w:rFonts w:ascii="Verdana" w:hAnsi="Verdana" w:cs="Arial"/>
        </w:rPr>
      </w:pPr>
      <w:r>
        <w:rPr>
          <w:rFonts w:ascii="Verdana" w:hAnsi="Verdana" w:cs="Arial"/>
        </w:rPr>
        <w:t>7</w:t>
      </w:r>
      <w:r w:rsidR="0024793E">
        <w:rPr>
          <w:rFonts w:ascii="Verdana" w:hAnsi="Verdana" w:cs="Arial"/>
        </w:rPr>
        <w:t>3</w:t>
      </w:r>
      <w:r>
        <w:rPr>
          <w:rFonts w:ascii="Verdana" w:hAnsi="Verdana" w:cs="Arial"/>
        </w:rPr>
        <w:t xml:space="preserve">. </w:t>
      </w:r>
      <w:r w:rsidR="00B00591" w:rsidRPr="001064B4">
        <w:rPr>
          <w:rFonts w:ascii="Verdana" w:hAnsi="Verdana" w:cs="Arial"/>
        </w:rPr>
        <w:t>Deverá possuir mecanismos de classificação do material para integração com o sistema de custos.</w:t>
      </w:r>
    </w:p>
    <w:p w:rsidR="00B00591" w:rsidRPr="001064B4" w:rsidRDefault="00B00591" w:rsidP="00AF6B41">
      <w:pPr>
        <w:jc w:val="both"/>
        <w:rPr>
          <w:rFonts w:ascii="Verdana" w:hAnsi="Verdana" w:cs="Arial"/>
        </w:rPr>
      </w:pPr>
    </w:p>
    <w:p w:rsidR="00B00591" w:rsidRPr="001064B4" w:rsidRDefault="0024793E" w:rsidP="006F6897">
      <w:pPr>
        <w:autoSpaceDE/>
        <w:autoSpaceDN/>
        <w:jc w:val="both"/>
        <w:rPr>
          <w:rFonts w:ascii="Verdana" w:hAnsi="Verdana" w:cs="Arial"/>
        </w:rPr>
      </w:pPr>
      <w:r>
        <w:rPr>
          <w:rFonts w:ascii="Verdana" w:hAnsi="Verdana" w:cs="Arial"/>
        </w:rPr>
        <w:t>74</w:t>
      </w:r>
      <w:r w:rsidR="006F6897">
        <w:rPr>
          <w:rFonts w:ascii="Verdana" w:hAnsi="Verdana" w:cs="Arial"/>
        </w:rPr>
        <w:t xml:space="preserve">. </w:t>
      </w:r>
      <w:r w:rsidR="00B00591" w:rsidRPr="001064B4">
        <w:rPr>
          <w:rFonts w:ascii="Verdana" w:hAnsi="Verdana" w:cs="Arial"/>
        </w:rPr>
        <w:t xml:space="preserve">Deverão estar disponíveis os seguintes Relatórios com opção de impressão em </w:t>
      </w:r>
      <w:r w:rsidR="008549E6" w:rsidRPr="001064B4">
        <w:rPr>
          <w:rFonts w:ascii="Verdana" w:hAnsi="Verdana" w:cs="Arial"/>
        </w:rPr>
        <w:t>tela,</w:t>
      </w:r>
      <w:r w:rsidR="00B00591" w:rsidRPr="001064B4">
        <w:rPr>
          <w:rFonts w:ascii="Verdana" w:hAnsi="Verdana" w:cs="Arial"/>
        </w:rPr>
        <w:t xml:space="preserve"> papel e exportação no mínimo para PDF, Excel e Word: </w:t>
      </w:r>
    </w:p>
    <w:p w:rsidR="00B00591" w:rsidRPr="001064B4" w:rsidRDefault="00B00591" w:rsidP="00AF6B41">
      <w:pPr>
        <w:jc w:val="both"/>
        <w:rPr>
          <w:rFonts w:ascii="Verdana" w:hAnsi="Verdana" w:cs="Arial"/>
        </w:rPr>
      </w:pPr>
    </w:p>
    <w:p w:rsidR="00B00591" w:rsidRPr="001064B4" w:rsidRDefault="006F6897" w:rsidP="006F6897">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Solicitação de Compras.</w:t>
      </w:r>
    </w:p>
    <w:p w:rsidR="00B00591" w:rsidRPr="001064B4" w:rsidRDefault="006F6897" w:rsidP="006F6897">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Pedido ao Fornecedor.</w:t>
      </w:r>
    </w:p>
    <w:p w:rsidR="00B00591" w:rsidRPr="001064B4" w:rsidRDefault="006F6897" w:rsidP="006F6897">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Quadro de Preços.</w:t>
      </w:r>
    </w:p>
    <w:p w:rsidR="00B00591" w:rsidRPr="001064B4" w:rsidRDefault="006F6897" w:rsidP="006F6897">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Resumo do Quadro de Preços.</w:t>
      </w:r>
    </w:p>
    <w:p w:rsidR="00B00591" w:rsidRPr="001064B4" w:rsidRDefault="006F6897" w:rsidP="006F6897">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Reserva de dotações.</w:t>
      </w:r>
    </w:p>
    <w:p w:rsidR="00B00591" w:rsidRPr="001064B4" w:rsidRDefault="006F6897" w:rsidP="006F6897">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Autorização para empenho.</w:t>
      </w:r>
    </w:p>
    <w:p w:rsidR="00B00591" w:rsidRPr="001064B4" w:rsidRDefault="006F6897" w:rsidP="006F6897">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Pesquisa de compras.</w:t>
      </w:r>
    </w:p>
    <w:p w:rsidR="00B00591" w:rsidRPr="001064B4" w:rsidRDefault="006F6897" w:rsidP="006F6897">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Livros para o Tribunal de Contas.</w:t>
      </w:r>
    </w:p>
    <w:p w:rsidR="00B00591" w:rsidRPr="001064B4" w:rsidRDefault="006F6897" w:rsidP="006F6897">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Controle de Prazos do Processo</w:t>
      </w:r>
      <w:r>
        <w:rPr>
          <w:rFonts w:ascii="Verdana" w:hAnsi="Verdana" w:cs="Arial"/>
        </w:rPr>
        <w:t>.</w:t>
      </w:r>
    </w:p>
    <w:p w:rsidR="00B00591" w:rsidRPr="001064B4" w:rsidRDefault="006F6897" w:rsidP="006F6897">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Condições gerais das programações de entrega.</w:t>
      </w:r>
    </w:p>
    <w:p w:rsidR="00B00591" w:rsidRPr="001064B4" w:rsidRDefault="006F6897" w:rsidP="006F6897">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Ficha de fornecedores, contendo ocorrências de anomalias de entrega.</w:t>
      </w:r>
    </w:p>
    <w:p w:rsidR="00B00591" w:rsidRPr="001064B4" w:rsidRDefault="006F6897" w:rsidP="006F6897">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Rol de fornecedores de um grupo, subgrupo ou material específico.</w:t>
      </w:r>
    </w:p>
    <w:p w:rsidR="00B00591" w:rsidRPr="001064B4" w:rsidRDefault="006F6897" w:rsidP="006F6897">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Rol de fornecedores de materiais contidos em um processo de compra, para finalidade de cotação de preços.</w:t>
      </w:r>
    </w:p>
    <w:p w:rsidR="00B00591" w:rsidRPr="001064B4" w:rsidRDefault="006F6897" w:rsidP="006F6897">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Rol de fornecedores em ordem alfabética.</w:t>
      </w:r>
    </w:p>
    <w:p w:rsidR="00B00591" w:rsidRPr="001064B4" w:rsidRDefault="006F6897" w:rsidP="006F6897">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Rol de materiais entregues, contrato, pedido ou carta.</w:t>
      </w:r>
    </w:p>
    <w:p w:rsidR="00B00591" w:rsidRPr="001064B4" w:rsidRDefault="006F6897" w:rsidP="006F6897">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 xml:space="preserve">Rol de materiais entregues, referentes a um </w:t>
      </w:r>
      <w:r w:rsidR="00753ECC" w:rsidRPr="001064B4">
        <w:rPr>
          <w:rFonts w:ascii="Verdana" w:hAnsi="Verdana" w:cs="Arial"/>
        </w:rPr>
        <w:t>fornecedor.</w:t>
      </w:r>
    </w:p>
    <w:p w:rsidR="00B00591" w:rsidRPr="001064B4" w:rsidRDefault="006F6897" w:rsidP="006F6897">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Rol de solicitações de compras não aprovadas e canceladas.</w:t>
      </w:r>
    </w:p>
    <w:p w:rsidR="00B00591" w:rsidRPr="001064B4" w:rsidRDefault="006F6897" w:rsidP="006F6897">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Rol de solicitações de Abertas (já aprovadas – liberadas para ingressar em um processo de compras).</w:t>
      </w:r>
    </w:p>
    <w:p w:rsidR="00B00591" w:rsidRPr="001064B4" w:rsidRDefault="006F6897" w:rsidP="006F6897">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Rol de solicitações em Andamento.</w:t>
      </w:r>
    </w:p>
    <w:p w:rsidR="00B00591" w:rsidRPr="001064B4" w:rsidRDefault="006F6897" w:rsidP="006F6897">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Rol de solicitações por dotação.</w:t>
      </w:r>
    </w:p>
    <w:p w:rsidR="00B00591" w:rsidRPr="001064B4" w:rsidRDefault="006F6897" w:rsidP="006F6897">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Solicitação de Orçamento ao Fornecedor.</w:t>
      </w:r>
    </w:p>
    <w:p w:rsidR="00B00591" w:rsidRPr="001064B4" w:rsidRDefault="006F6897" w:rsidP="006F6897">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Emitir relação de solicitações de compras pendentes (emitidas e não reservadas/empenhadas) em determinada dotação.</w:t>
      </w:r>
    </w:p>
    <w:p w:rsidR="00B00591" w:rsidRPr="001064B4" w:rsidRDefault="006C2123" w:rsidP="006C2123">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Comparativo dos valores estimados e realizados.</w:t>
      </w:r>
    </w:p>
    <w:p w:rsidR="00B00591" w:rsidRPr="001064B4" w:rsidRDefault="006C2123" w:rsidP="006C2123">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Estatística de Licitação, relatório no qual, para cada tipo de modalidade de compra, seja possível verificar qual foi a despesa realizada, para cada uma, e para cada tipo de material (objeto da licitação).</w:t>
      </w:r>
    </w:p>
    <w:p w:rsidR="00B00591" w:rsidRPr="001064B4" w:rsidRDefault="006C2123" w:rsidP="006C2123">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Emitir relatório de relação de compras no período.</w:t>
      </w:r>
    </w:p>
    <w:p w:rsidR="00B00591" w:rsidRPr="001064B4" w:rsidRDefault="006C2123" w:rsidP="006C2123">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Licitações concluídas e emitidas</w:t>
      </w:r>
      <w:r>
        <w:rPr>
          <w:rFonts w:ascii="Verdana" w:hAnsi="Verdana" w:cs="Arial"/>
        </w:rPr>
        <w:t>.</w:t>
      </w:r>
    </w:p>
    <w:p w:rsidR="00B00591" w:rsidRPr="001064B4" w:rsidRDefault="006C2123" w:rsidP="006C2123">
      <w:pPr>
        <w:autoSpaceDE/>
        <w:autoSpaceDN/>
        <w:jc w:val="both"/>
        <w:rPr>
          <w:rFonts w:ascii="Verdana" w:hAnsi="Verdana" w:cs="Arial"/>
        </w:rPr>
      </w:pPr>
      <w:r>
        <w:rPr>
          <w:rFonts w:ascii="Verdana" w:hAnsi="Verdana" w:cs="Arial"/>
        </w:rPr>
        <w:t xml:space="preserve">- </w:t>
      </w:r>
      <w:r w:rsidR="00B00591" w:rsidRPr="001064B4">
        <w:rPr>
          <w:rFonts w:ascii="Verdana" w:hAnsi="Verdana" w:cs="Arial"/>
        </w:rPr>
        <w:t>Processo</w:t>
      </w:r>
      <w:r>
        <w:rPr>
          <w:rFonts w:ascii="Verdana" w:hAnsi="Verdana" w:cs="Arial"/>
        </w:rPr>
        <w:t>s</w:t>
      </w:r>
      <w:r w:rsidR="00B00591" w:rsidRPr="001064B4">
        <w:rPr>
          <w:rFonts w:ascii="Verdana" w:hAnsi="Verdana" w:cs="Arial"/>
        </w:rPr>
        <w:t xml:space="preserve"> de compras efetivados</w:t>
      </w:r>
      <w:r>
        <w:rPr>
          <w:rFonts w:ascii="Verdana" w:hAnsi="Verdana" w:cs="Arial"/>
        </w:rPr>
        <w:t>.</w:t>
      </w:r>
    </w:p>
    <w:p w:rsidR="009007E7" w:rsidRPr="006C2123" w:rsidRDefault="009007E7" w:rsidP="006C2123">
      <w:pPr>
        <w:jc w:val="both"/>
        <w:rPr>
          <w:rFonts w:ascii="Verdana" w:hAnsi="Verdana" w:cstheme="minorHAnsi"/>
        </w:rPr>
      </w:pPr>
    </w:p>
    <w:p w:rsidR="00B00591" w:rsidRPr="006C2123" w:rsidRDefault="00931A58" w:rsidP="006C2123">
      <w:pPr>
        <w:pBdr>
          <w:top w:val="single" w:sz="4" w:space="1" w:color="auto"/>
          <w:left w:val="single" w:sz="4" w:space="4" w:color="auto"/>
          <w:bottom w:val="single" w:sz="4" w:space="1" w:color="auto"/>
          <w:right w:val="single" w:sz="4" w:space="4" w:color="auto"/>
        </w:pBdr>
        <w:tabs>
          <w:tab w:val="left" w:pos="5715"/>
        </w:tabs>
        <w:jc w:val="center"/>
        <w:rPr>
          <w:rFonts w:ascii="Verdana" w:hAnsi="Verdana" w:cstheme="minorHAnsi"/>
          <w:b/>
        </w:rPr>
      </w:pPr>
      <w:r w:rsidRPr="006C2123">
        <w:rPr>
          <w:rFonts w:ascii="Verdana" w:hAnsi="Verdana" w:cstheme="minorHAnsi"/>
          <w:b/>
        </w:rPr>
        <w:t>ITEM 6</w:t>
      </w:r>
    </w:p>
    <w:p w:rsidR="009007E7" w:rsidRPr="006C2123" w:rsidRDefault="009007E7" w:rsidP="006C2123">
      <w:pPr>
        <w:jc w:val="both"/>
        <w:rPr>
          <w:rFonts w:ascii="Verdana" w:hAnsi="Verdana" w:cstheme="minorHAnsi"/>
        </w:rPr>
      </w:pPr>
    </w:p>
    <w:p w:rsidR="006C2123" w:rsidRPr="006C2123" w:rsidRDefault="008549E6" w:rsidP="006C2123">
      <w:pPr>
        <w:pStyle w:val="Ttulo"/>
        <w:pBdr>
          <w:bottom w:val="none" w:sz="0" w:space="0" w:color="auto"/>
        </w:pBdr>
        <w:spacing w:after="0"/>
        <w:jc w:val="both"/>
        <w:rPr>
          <w:rFonts w:ascii="Verdana" w:hAnsi="Verdana"/>
          <w:b/>
          <w:color w:val="auto"/>
          <w:sz w:val="20"/>
          <w:szCs w:val="20"/>
        </w:rPr>
      </w:pPr>
      <w:r w:rsidRPr="006C2123">
        <w:rPr>
          <w:rFonts w:ascii="Verdana" w:hAnsi="Verdana"/>
          <w:b/>
          <w:color w:val="auto"/>
          <w:sz w:val="20"/>
          <w:szCs w:val="20"/>
        </w:rPr>
        <w:t>Sistema Integrado de Administração de Materiais e Almoxarifado</w:t>
      </w:r>
      <w:r w:rsidR="006C2123" w:rsidRPr="006C2123">
        <w:rPr>
          <w:rFonts w:ascii="Verdana" w:hAnsi="Verdana"/>
          <w:b/>
          <w:color w:val="auto"/>
          <w:sz w:val="20"/>
          <w:szCs w:val="20"/>
        </w:rPr>
        <w:t xml:space="preserve"> </w:t>
      </w:r>
    </w:p>
    <w:p w:rsidR="00931A58" w:rsidRPr="006C2123" w:rsidRDefault="00931A58" w:rsidP="006C2123">
      <w:pPr>
        <w:pStyle w:val="Ttulo"/>
        <w:pBdr>
          <w:bottom w:val="none" w:sz="0" w:space="0" w:color="auto"/>
        </w:pBdr>
        <w:spacing w:after="0"/>
        <w:jc w:val="both"/>
        <w:rPr>
          <w:rFonts w:ascii="Verdana" w:hAnsi="Verdana"/>
          <w:b/>
          <w:color w:val="auto"/>
          <w:sz w:val="20"/>
          <w:szCs w:val="20"/>
        </w:rPr>
      </w:pPr>
      <w:r w:rsidRPr="006C2123">
        <w:rPr>
          <w:rFonts w:ascii="Verdana" w:hAnsi="Verdana"/>
          <w:b/>
          <w:color w:val="auto"/>
          <w:sz w:val="20"/>
          <w:szCs w:val="20"/>
        </w:rPr>
        <w:lastRenderedPageBreak/>
        <w:t>Características</w:t>
      </w:r>
    </w:p>
    <w:p w:rsidR="006C2123" w:rsidRPr="006C2123" w:rsidRDefault="006C2123" w:rsidP="006C2123">
      <w:pPr>
        <w:jc w:val="both"/>
      </w:pPr>
    </w:p>
    <w:p w:rsidR="00931A58" w:rsidRPr="006C2123" w:rsidRDefault="00931A58" w:rsidP="006C2123">
      <w:pPr>
        <w:jc w:val="both"/>
        <w:rPr>
          <w:rFonts w:ascii="Verdana" w:hAnsi="Verdana"/>
        </w:rPr>
      </w:pPr>
      <w:r w:rsidRPr="006C2123">
        <w:rPr>
          <w:rFonts w:ascii="Verdana" w:hAnsi="Verdana"/>
        </w:rPr>
        <w:t>O Sistema de Administração de Materiais deverá possuir os seguintes recursos:</w:t>
      </w:r>
    </w:p>
    <w:p w:rsidR="00752511" w:rsidRPr="006C2123" w:rsidRDefault="00752511" w:rsidP="006C2123">
      <w:pPr>
        <w:pStyle w:val="a1"/>
        <w:spacing w:after="0"/>
        <w:ind w:firstLine="0"/>
        <w:jc w:val="both"/>
        <w:rPr>
          <w:rFonts w:ascii="Verdana" w:hAnsi="Verdana"/>
        </w:rPr>
      </w:pPr>
    </w:p>
    <w:p w:rsidR="00752511" w:rsidRPr="006C2123" w:rsidRDefault="006C2123" w:rsidP="006C2123">
      <w:pPr>
        <w:jc w:val="both"/>
        <w:rPr>
          <w:rFonts w:ascii="Verdana" w:hAnsi="Verdana"/>
        </w:rPr>
      </w:pPr>
      <w:r w:rsidRPr="006C2123">
        <w:rPr>
          <w:rFonts w:ascii="Verdana" w:hAnsi="Verdana"/>
        </w:rPr>
        <w:t>1. Cadastro de Almoxarifados.</w:t>
      </w:r>
    </w:p>
    <w:p w:rsidR="006C2123" w:rsidRPr="006C2123" w:rsidRDefault="006C2123" w:rsidP="006C2123">
      <w:pPr>
        <w:pStyle w:val="a1"/>
        <w:spacing w:after="0"/>
        <w:ind w:left="0" w:firstLine="0"/>
        <w:jc w:val="both"/>
        <w:rPr>
          <w:rFonts w:ascii="Verdana" w:hAnsi="Verdana"/>
        </w:rPr>
      </w:pPr>
    </w:p>
    <w:p w:rsidR="00752511" w:rsidRPr="006C2123" w:rsidRDefault="006C2123" w:rsidP="006C2123">
      <w:pPr>
        <w:pStyle w:val="a1"/>
        <w:spacing w:after="0"/>
        <w:ind w:left="0" w:firstLine="0"/>
        <w:jc w:val="both"/>
        <w:rPr>
          <w:rFonts w:ascii="Verdana" w:hAnsi="Verdana"/>
        </w:rPr>
      </w:pPr>
      <w:r w:rsidRPr="006C2123">
        <w:rPr>
          <w:rFonts w:ascii="Verdana" w:hAnsi="Verdana"/>
        </w:rPr>
        <w:t xml:space="preserve">2. </w:t>
      </w:r>
      <w:r w:rsidR="00752511" w:rsidRPr="006C2123">
        <w:rPr>
          <w:rFonts w:ascii="Verdana" w:hAnsi="Verdana"/>
        </w:rPr>
        <w:t>Cadastros únicos de Centro de Custos e Órgãos, integrado</w:t>
      </w:r>
      <w:r w:rsidRPr="006C2123">
        <w:rPr>
          <w:rFonts w:ascii="Verdana" w:hAnsi="Verdana"/>
        </w:rPr>
        <w:t>s aos demais módulos do sistema.</w:t>
      </w:r>
    </w:p>
    <w:p w:rsidR="006C2123" w:rsidRPr="006C2123" w:rsidRDefault="006C2123" w:rsidP="006C2123">
      <w:pPr>
        <w:pStyle w:val="a1"/>
        <w:spacing w:after="0"/>
        <w:ind w:left="0" w:firstLine="0"/>
        <w:jc w:val="both"/>
        <w:rPr>
          <w:rFonts w:ascii="Verdana" w:hAnsi="Verdana"/>
        </w:rPr>
      </w:pPr>
    </w:p>
    <w:p w:rsidR="00752511" w:rsidRPr="006C2123" w:rsidRDefault="006C2123" w:rsidP="006C2123">
      <w:pPr>
        <w:pStyle w:val="a1"/>
        <w:spacing w:after="0"/>
        <w:ind w:left="0" w:firstLine="0"/>
        <w:jc w:val="both"/>
        <w:rPr>
          <w:rFonts w:ascii="Verdana" w:hAnsi="Verdana"/>
        </w:rPr>
      </w:pPr>
      <w:r w:rsidRPr="006C2123">
        <w:rPr>
          <w:rFonts w:ascii="Verdana" w:hAnsi="Verdana"/>
        </w:rPr>
        <w:t>3. Cadastro de Obras.</w:t>
      </w:r>
    </w:p>
    <w:p w:rsidR="006C2123" w:rsidRPr="006C2123" w:rsidRDefault="006C2123" w:rsidP="006C2123">
      <w:pPr>
        <w:pStyle w:val="a1"/>
        <w:spacing w:after="0"/>
        <w:ind w:left="0" w:firstLine="0"/>
        <w:jc w:val="both"/>
        <w:rPr>
          <w:rFonts w:ascii="Verdana" w:hAnsi="Verdana"/>
        </w:rPr>
      </w:pPr>
    </w:p>
    <w:p w:rsidR="00752511" w:rsidRPr="006C2123" w:rsidRDefault="006C2123" w:rsidP="006C2123">
      <w:pPr>
        <w:pStyle w:val="a1"/>
        <w:spacing w:after="0"/>
        <w:ind w:left="0" w:firstLine="0"/>
        <w:jc w:val="both"/>
        <w:rPr>
          <w:rFonts w:ascii="Verdana" w:hAnsi="Verdana"/>
        </w:rPr>
      </w:pPr>
      <w:r w:rsidRPr="006C2123">
        <w:rPr>
          <w:rFonts w:ascii="Verdana" w:hAnsi="Verdana"/>
        </w:rPr>
        <w:t>4. Cadastro de Viaturas.</w:t>
      </w:r>
    </w:p>
    <w:p w:rsidR="006C2123" w:rsidRDefault="006C2123" w:rsidP="006C2123">
      <w:pPr>
        <w:pStyle w:val="a1"/>
        <w:spacing w:after="0"/>
        <w:ind w:left="0" w:firstLine="0"/>
        <w:jc w:val="both"/>
        <w:rPr>
          <w:rFonts w:ascii="Verdana" w:hAnsi="Verdana"/>
        </w:rPr>
      </w:pPr>
    </w:p>
    <w:p w:rsidR="00752511" w:rsidRPr="006C2123" w:rsidRDefault="006C2123" w:rsidP="006C2123">
      <w:pPr>
        <w:pStyle w:val="a1"/>
        <w:spacing w:after="0"/>
        <w:ind w:left="0" w:firstLine="0"/>
        <w:jc w:val="both"/>
        <w:rPr>
          <w:rFonts w:ascii="Verdana" w:hAnsi="Verdana"/>
        </w:rPr>
      </w:pPr>
      <w:r w:rsidRPr="006C2123">
        <w:rPr>
          <w:rFonts w:ascii="Verdana" w:hAnsi="Verdana"/>
        </w:rPr>
        <w:t xml:space="preserve">5. </w:t>
      </w:r>
      <w:r w:rsidR="00752511" w:rsidRPr="006C2123">
        <w:rPr>
          <w:rFonts w:ascii="Verdana" w:hAnsi="Verdana"/>
        </w:rPr>
        <w:t>Cadastro de Unida</w:t>
      </w:r>
      <w:r w:rsidRPr="006C2123">
        <w:rPr>
          <w:rFonts w:ascii="Verdana" w:hAnsi="Verdana"/>
        </w:rPr>
        <w:t>des de Medidas.</w:t>
      </w:r>
    </w:p>
    <w:p w:rsidR="006C2123" w:rsidRDefault="006C2123" w:rsidP="006C2123">
      <w:pPr>
        <w:pStyle w:val="a1"/>
        <w:spacing w:after="0"/>
        <w:ind w:left="0" w:firstLine="0"/>
        <w:jc w:val="both"/>
        <w:rPr>
          <w:rFonts w:ascii="Verdana" w:hAnsi="Verdana"/>
        </w:rPr>
      </w:pPr>
    </w:p>
    <w:p w:rsidR="00752511" w:rsidRPr="006C2123" w:rsidRDefault="006C2123" w:rsidP="006C2123">
      <w:pPr>
        <w:pStyle w:val="a1"/>
        <w:spacing w:after="0"/>
        <w:ind w:left="0" w:firstLine="0"/>
        <w:jc w:val="both"/>
        <w:rPr>
          <w:rFonts w:ascii="Verdana" w:hAnsi="Verdana"/>
        </w:rPr>
      </w:pPr>
      <w:r w:rsidRPr="006C2123">
        <w:rPr>
          <w:rFonts w:ascii="Verdana" w:hAnsi="Verdana"/>
        </w:rPr>
        <w:t>6. Cadastro de Rateios.</w:t>
      </w:r>
    </w:p>
    <w:p w:rsidR="006C2123" w:rsidRDefault="006C2123" w:rsidP="006C2123">
      <w:pPr>
        <w:pStyle w:val="a1"/>
        <w:spacing w:after="0"/>
        <w:ind w:left="0" w:firstLine="0"/>
        <w:jc w:val="both"/>
        <w:rPr>
          <w:rFonts w:ascii="Verdana" w:hAnsi="Verdana"/>
        </w:rPr>
      </w:pPr>
    </w:p>
    <w:p w:rsidR="00752511" w:rsidRPr="006C2123" w:rsidRDefault="006C2123" w:rsidP="006C2123">
      <w:pPr>
        <w:pStyle w:val="a1"/>
        <w:spacing w:after="0"/>
        <w:ind w:left="0" w:firstLine="0"/>
        <w:jc w:val="both"/>
        <w:rPr>
          <w:rFonts w:ascii="Verdana" w:hAnsi="Verdana"/>
        </w:rPr>
      </w:pPr>
      <w:r w:rsidRPr="006C2123">
        <w:rPr>
          <w:rFonts w:ascii="Verdana" w:hAnsi="Verdana"/>
        </w:rPr>
        <w:t xml:space="preserve">7. </w:t>
      </w:r>
      <w:r w:rsidR="00752511" w:rsidRPr="006C2123">
        <w:rPr>
          <w:rFonts w:ascii="Verdana" w:hAnsi="Verdana"/>
        </w:rPr>
        <w:t>Cadastro de CFOP (Código Fiscal de Operação e Prestação).</w:t>
      </w:r>
    </w:p>
    <w:p w:rsidR="006C2123" w:rsidRDefault="006C2123" w:rsidP="006C2123">
      <w:pPr>
        <w:pStyle w:val="a1"/>
        <w:spacing w:after="0"/>
        <w:ind w:left="0" w:firstLine="0"/>
        <w:jc w:val="both"/>
        <w:rPr>
          <w:rFonts w:ascii="Verdana" w:hAnsi="Verdana"/>
        </w:rPr>
      </w:pPr>
    </w:p>
    <w:p w:rsidR="00752511" w:rsidRPr="006C2123" w:rsidRDefault="006C2123" w:rsidP="006C2123">
      <w:pPr>
        <w:pStyle w:val="a1"/>
        <w:spacing w:after="0"/>
        <w:ind w:left="0" w:firstLine="0"/>
        <w:jc w:val="both"/>
        <w:rPr>
          <w:rFonts w:ascii="Verdana" w:hAnsi="Verdana"/>
        </w:rPr>
      </w:pPr>
      <w:r w:rsidRPr="006C2123">
        <w:rPr>
          <w:rFonts w:ascii="Verdana" w:hAnsi="Verdana"/>
        </w:rPr>
        <w:t xml:space="preserve">8. </w:t>
      </w:r>
      <w:r w:rsidR="00752511" w:rsidRPr="006C2123">
        <w:rPr>
          <w:rFonts w:ascii="Verdana" w:hAnsi="Verdana"/>
        </w:rPr>
        <w:t>Cadastro de grupos e subgrupos de materiais;</w:t>
      </w:r>
    </w:p>
    <w:p w:rsidR="006C2123" w:rsidRDefault="006C2123" w:rsidP="006C2123">
      <w:pPr>
        <w:pStyle w:val="a1"/>
        <w:spacing w:after="0"/>
        <w:ind w:left="0" w:firstLine="0"/>
        <w:jc w:val="both"/>
        <w:rPr>
          <w:rFonts w:ascii="Verdana" w:hAnsi="Verdana"/>
        </w:rPr>
      </w:pPr>
    </w:p>
    <w:p w:rsidR="00752511" w:rsidRPr="006C2123" w:rsidRDefault="006C2123" w:rsidP="006C2123">
      <w:pPr>
        <w:pStyle w:val="a1"/>
        <w:spacing w:after="0"/>
        <w:ind w:left="0" w:firstLine="0"/>
        <w:jc w:val="both"/>
        <w:rPr>
          <w:rFonts w:ascii="Verdana" w:hAnsi="Verdana"/>
        </w:rPr>
      </w:pPr>
      <w:r w:rsidRPr="006C2123">
        <w:rPr>
          <w:rFonts w:ascii="Verdana" w:hAnsi="Verdana"/>
        </w:rPr>
        <w:t xml:space="preserve">9. </w:t>
      </w:r>
      <w:r w:rsidR="00752511" w:rsidRPr="006C2123">
        <w:rPr>
          <w:rFonts w:ascii="Verdana" w:hAnsi="Verdana"/>
        </w:rPr>
        <w:t>Cadastro único de materiais, qualificados em grupos e subgrupos.</w:t>
      </w:r>
    </w:p>
    <w:p w:rsidR="006C2123" w:rsidRDefault="006C2123" w:rsidP="006C2123">
      <w:pPr>
        <w:pStyle w:val="a1"/>
        <w:spacing w:after="0"/>
        <w:ind w:left="0" w:firstLine="0"/>
        <w:jc w:val="both"/>
        <w:rPr>
          <w:rFonts w:ascii="Verdana" w:hAnsi="Verdana"/>
        </w:rPr>
      </w:pPr>
    </w:p>
    <w:p w:rsidR="00752511" w:rsidRPr="006C2123" w:rsidRDefault="006C2123" w:rsidP="006C2123">
      <w:pPr>
        <w:pStyle w:val="a1"/>
        <w:spacing w:after="0"/>
        <w:ind w:left="0" w:firstLine="0"/>
        <w:jc w:val="both"/>
        <w:rPr>
          <w:rFonts w:ascii="Verdana" w:hAnsi="Verdana"/>
        </w:rPr>
      </w:pPr>
      <w:r w:rsidRPr="006C2123">
        <w:rPr>
          <w:rFonts w:ascii="Verdana" w:hAnsi="Verdana"/>
        </w:rPr>
        <w:t xml:space="preserve">10. </w:t>
      </w:r>
      <w:r w:rsidR="00752511" w:rsidRPr="006C2123">
        <w:rPr>
          <w:rFonts w:ascii="Verdana" w:hAnsi="Verdana"/>
        </w:rPr>
        <w:t>Ferramenta para definir os departamentos que podem acessar determinados almoxarifados, realizando movimentações nos materiais neles armazenados.</w:t>
      </w:r>
    </w:p>
    <w:p w:rsidR="006C2123" w:rsidRDefault="006C2123" w:rsidP="006C2123">
      <w:pPr>
        <w:pStyle w:val="a1"/>
        <w:spacing w:after="0"/>
        <w:ind w:left="0" w:firstLine="0"/>
        <w:jc w:val="both"/>
        <w:rPr>
          <w:rFonts w:ascii="Verdana" w:hAnsi="Verdana"/>
        </w:rPr>
      </w:pPr>
    </w:p>
    <w:p w:rsidR="00752511" w:rsidRPr="006C2123" w:rsidRDefault="006C2123" w:rsidP="006C2123">
      <w:pPr>
        <w:pStyle w:val="a1"/>
        <w:spacing w:after="0"/>
        <w:ind w:left="0" w:firstLine="0"/>
        <w:jc w:val="both"/>
        <w:rPr>
          <w:rFonts w:ascii="Verdana" w:hAnsi="Verdana"/>
        </w:rPr>
      </w:pPr>
      <w:r w:rsidRPr="006C2123">
        <w:rPr>
          <w:rFonts w:ascii="Verdana" w:hAnsi="Verdana"/>
        </w:rPr>
        <w:t xml:space="preserve">11. </w:t>
      </w:r>
      <w:r w:rsidR="00752511" w:rsidRPr="006C2123">
        <w:rPr>
          <w:rFonts w:ascii="Verdana" w:hAnsi="Verdana"/>
        </w:rPr>
        <w:t>O Sistema deverá estabelecer controle de quais materiais podem ser requisitados por um determinado Centro de Custo.</w:t>
      </w:r>
    </w:p>
    <w:p w:rsidR="006C2123" w:rsidRDefault="006C2123" w:rsidP="006C2123">
      <w:pPr>
        <w:pStyle w:val="a1"/>
        <w:spacing w:after="0"/>
        <w:ind w:left="0" w:firstLine="0"/>
        <w:jc w:val="both"/>
        <w:rPr>
          <w:rFonts w:ascii="Verdana" w:hAnsi="Verdana"/>
        </w:rPr>
      </w:pPr>
    </w:p>
    <w:p w:rsidR="00752511" w:rsidRPr="006C2123" w:rsidRDefault="006C2123" w:rsidP="006C2123">
      <w:pPr>
        <w:pStyle w:val="a1"/>
        <w:spacing w:after="0"/>
        <w:ind w:left="0" w:firstLine="0"/>
        <w:jc w:val="both"/>
        <w:rPr>
          <w:rFonts w:ascii="Verdana" w:hAnsi="Verdana"/>
        </w:rPr>
      </w:pPr>
      <w:r w:rsidRPr="006C2123">
        <w:rPr>
          <w:rFonts w:ascii="Verdana" w:hAnsi="Verdana"/>
        </w:rPr>
        <w:t xml:space="preserve">12. </w:t>
      </w:r>
      <w:r w:rsidR="00752511" w:rsidRPr="006C2123">
        <w:rPr>
          <w:rFonts w:ascii="Verdana" w:hAnsi="Verdana"/>
        </w:rPr>
        <w:t>Permitir que a criação e alteração de quaisquer tipos de movimentações, referentes aos materiais estocáveis e não estocáveis: entradas, saídas, transferências, requisições, doações, seja realizada pelo próprio usuário, sem a necessidade de que sejam solicitadas alterações de programa para tal finalidade.</w:t>
      </w:r>
    </w:p>
    <w:p w:rsidR="006C2123" w:rsidRDefault="006C2123" w:rsidP="006C2123">
      <w:pPr>
        <w:pStyle w:val="a1"/>
        <w:spacing w:after="0"/>
        <w:ind w:left="0" w:firstLine="0"/>
        <w:jc w:val="both"/>
        <w:rPr>
          <w:rFonts w:ascii="Verdana" w:hAnsi="Verdana"/>
        </w:rPr>
      </w:pPr>
    </w:p>
    <w:p w:rsidR="00752511" w:rsidRPr="006C2123" w:rsidRDefault="006C2123" w:rsidP="006C2123">
      <w:pPr>
        <w:pStyle w:val="a1"/>
        <w:spacing w:after="0"/>
        <w:ind w:left="0" w:firstLine="0"/>
        <w:jc w:val="both"/>
        <w:rPr>
          <w:rFonts w:ascii="Verdana" w:hAnsi="Verdana"/>
        </w:rPr>
      </w:pPr>
      <w:r>
        <w:rPr>
          <w:rFonts w:ascii="Verdana" w:hAnsi="Verdana"/>
        </w:rPr>
        <w:t xml:space="preserve">13. </w:t>
      </w:r>
      <w:r w:rsidR="00752511" w:rsidRPr="006C2123">
        <w:rPr>
          <w:rFonts w:ascii="Verdana" w:hAnsi="Verdana"/>
        </w:rPr>
        <w:t>Permitir</w:t>
      </w:r>
      <w:r>
        <w:rPr>
          <w:rFonts w:ascii="Verdana" w:hAnsi="Verdana"/>
        </w:rPr>
        <w:t>/</w:t>
      </w:r>
      <w:r w:rsidR="00752511" w:rsidRPr="006C2123">
        <w:rPr>
          <w:rFonts w:ascii="Verdana" w:hAnsi="Verdana"/>
        </w:rPr>
        <w:t>estabelecer quais usuários poderão efetuar cada uma das movimentações parametrizadas (entradas, saídas, transferências, doações, entre outras)</w:t>
      </w:r>
      <w:r>
        <w:rPr>
          <w:rFonts w:ascii="Verdana" w:hAnsi="Verdana"/>
        </w:rPr>
        <w:t>.</w:t>
      </w:r>
    </w:p>
    <w:p w:rsidR="006C2123" w:rsidRDefault="006C2123" w:rsidP="006C2123">
      <w:pPr>
        <w:pStyle w:val="a1"/>
        <w:spacing w:after="0"/>
        <w:ind w:left="0" w:firstLine="0"/>
        <w:jc w:val="both"/>
        <w:rPr>
          <w:rFonts w:ascii="Verdana" w:hAnsi="Verdana"/>
        </w:rPr>
      </w:pPr>
    </w:p>
    <w:p w:rsidR="00752511" w:rsidRPr="006C2123" w:rsidRDefault="006C2123" w:rsidP="006C2123">
      <w:pPr>
        <w:pStyle w:val="a1"/>
        <w:spacing w:after="0"/>
        <w:ind w:left="0" w:firstLine="0"/>
        <w:jc w:val="both"/>
        <w:rPr>
          <w:rFonts w:ascii="Verdana" w:hAnsi="Verdana"/>
        </w:rPr>
      </w:pPr>
      <w:r>
        <w:rPr>
          <w:rFonts w:ascii="Verdana" w:hAnsi="Verdana"/>
        </w:rPr>
        <w:t xml:space="preserve">14. </w:t>
      </w:r>
      <w:r w:rsidR="00752511" w:rsidRPr="006C2123">
        <w:rPr>
          <w:rFonts w:ascii="Verdana" w:hAnsi="Verdana"/>
        </w:rPr>
        <w:t xml:space="preserve">Definir os materiais pertencentes a um determinado </w:t>
      </w:r>
      <w:r>
        <w:rPr>
          <w:rFonts w:ascii="Verdana" w:hAnsi="Verdana"/>
        </w:rPr>
        <w:t>g</w:t>
      </w:r>
      <w:r w:rsidR="00752511" w:rsidRPr="006C2123">
        <w:rPr>
          <w:rFonts w:ascii="Verdana" w:hAnsi="Verdana"/>
        </w:rPr>
        <w:t>rupo como sendo de uso pessoal.</w:t>
      </w:r>
    </w:p>
    <w:p w:rsidR="006C2123" w:rsidRDefault="006C2123" w:rsidP="006C2123">
      <w:pPr>
        <w:pStyle w:val="a1"/>
        <w:spacing w:after="0"/>
        <w:ind w:left="0" w:firstLine="0"/>
        <w:jc w:val="both"/>
        <w:rPr>
          <w:rFonts w:ascii="Verdana" w:hAnsi="Verdana"/>
        </w:rPr>
      </w:pPr>
    </w:p>
    <w:p w:rsidR="00752511" w:rsidRPr="006C2123" w:rsidRDefault="006C2123" w:rsidP="006C2123">
      <w:pPr>
        <w:pStyle w:val="a1"/>
        <w:spacing w:after="0"/>
        <w:ind w:left="0" w:firstLine="0"/>
        <w:jc w:val="both"/>
        <w:rPr>
          <w:rFonts w:ascii="Verdana" w:hAnsi="Verdana"/>
        </w:rPr>
      </w:pPr>
      <w:r>
        <w:rPr>
          <w:rFonts w:ascii="Verdana" w:hAnsi="Verdana"/>
        </w:rPr>
        <w:t xml:space="preserve">15. </w:t>
      </w:r>
      <w:r w:rsidR="00752511" w:rsidRPr="006C2123">
        <w:rPr>
          <w:rFonts w:ascii="Verdana" w:hAnsi="Verdana"/>
        </w:rPr>
        <w:t>O sistema deverá permitir ou não, através de parâmetro, a geração da requisição de materiais cujo saldo seja zero. Quando não permitido o sistema deverá impedir a requisição de materiais além do seu saldo disponível. Este saldo disponível deverá levar em consideração as quantidades já solicitadas, das requisições ainda não atendidas.</w:t>
      </w:r>
    </w:p>
    <w:p w:rsidR="00AD3CE7" w:rsidRDefault="00AD3CE7" w:rsidP="006C2123">
      <w:pPr>
        <w:pStyle w:val="a1"/>
        <w:spacing w:after="0"/>
        <w:ind w:left="0" w:firstLine="0"/>
        <w:jc w:val="both"/>
        <w:rPr>
          <w:rFonts w:ascii="Verdana" w:hAnsi="Verdana"/>
        </w:rPr>
      </w:pPr>
    </w:p>
    <w:p w:rsidR="00752511" w:rsidRPr="006C2123" w:rsidRDefault="006C2123" w:rsidP="006C2123">
      <w:pPr>
        <w:pStyle w:val="a1"/>
        <w:spacing w:after="0"/>
        <w:ind w:left="0" w:firstLine="0"/>
        <w:jc w:val="both"/>
        <w:rPr>
          <w:rFonts w:ascii="Verdana" w:hAnsi="Verdana"/>
        </w:rPr>
      </w:pPr>
      <w:r>
        <w:rPr>
          <w:rFonts w:ascii="Verdana" w:hAnsi="Verdana"/>
        </w:rPr>
        <w:t xml:space="preserve">16. </w:t>
      </w:r>
      <w:r w:rsidR="00752511" w:rsidRPr="006C2123">
        <w:rPr>
          <w:rFonts w:ascii="Verdana" w:hAnsi="Verdana"/>
        </w:rPr>
        <w:t>Possuir recurso que indique a quantidade mínima para a requisição de um determinado material. Assim sendo, só deverá permitir, para este material, a requisição de uma quantidade igual à parametrizada ou igual a um múltiplo da mesma.</w:t>
      </w:r>
    </w:p>
    <w:p w:rsidR="006C2123" w:rsidRDefault="006C2123" w:rsidP="006C2123">
      <w:pPr>
        <w:pStyle w:val="a1"/>
        <w:spacing w:after="0"/>
        <w:ind w:left="0" w:firstLine="0"/>
        <w:jc w:val="both"/>
        <w:rPr>
          <w:rFonts w:ascii="Verdana" w:hAnsi="Verdana"/>
        </w:rPr>
      </w:pPr>
    </w:p>
    <w:p w:rsidR="00752511" w:rsidRPr="006C2123" w:rsidRDefault="006C2123" w:rsidP="006C2123">
      <w:pPr>
        <w:pStyle w:val="a1"/>
        <w:spacing w:after="0"/>
        <w:ind w:left="0" w:firstLine="0"/>
        <w:jc w:val="both"/>
        <w:rPr>
          <w:rFonts w:ascii="Verdana" w:hAnsi="Verdana"/>
        </w:rPr>
      </w:pPr>
      <w:r>
        <w:rPr>
          <w:rFonts w:ascii="Verdana" w:hAnsi="Verdana"/>
        </w:rPr>
        <w:t xml:space="preserve">17. </w:t>
      </w:r>
      <w:r w:rsidR="00753ECC" w:rsidRPr="006C2123">
        <w:rPr>
          <w:rFonts w:ascii="Verdana" w:hAnsi="Verdana"/>
        </w:rPr>
        <w:t>O sistema deverá, além do código específico atribuído pelo sistema a cada item do cadastro de materiais, em função do grupo subgrupo ao qual pertence</w:t>
      </w:r>
      <w:r w:rsidR="00753ECC">
        <w:rPr>
          <w:rFonts w:ascii="Verdana" w:hAnsi="Verdana"/>
        </w:rPr>
        <w:t>m</w:t>
      </w:r>
      <w:r w:rsidR="00753ECC" w:rsidRPr="006C2123">
        <w:rPr>
          <w:rFonts w:ascii="Verdana" w:hAnsi="Verdana"/>
        </w:rPr>
        <w:t>, permitir a busca destes itens através da descrição, ou parte da descrição dos itens</w:t>
      </w:r>
      <w:r w:rsidR="00753ECC">
        <w:rPr>
          <w:rFonts w:ascii="Verdana" w:hAnsi="Verdana"/>
        </w:rPr>
        <w:t>,</w:t>
      </w:r>
      <w:r w:rsidR="00753ECC" w:rsidRPr="006C2123">
        <w:rPr>
          <w:rFonts w:ascii="Verdana" w:hAnsi="Verdana"/>
        </w:rPr>
        <w:t xml:space="preserve"> de código exclusivo do fabricante.</w:t>
      </w:r>
    </w:p>
    <w:p w:rsidR="006C2123" w:rsidRDefault="006C2123" w:rsidP="006C2123">
      <w:pPr>
        <w:pStyle w:val="a1"/>
        <w:spacing w:after="0"/>
        <w:ind w:left="0" w:firstLine="0"/>
        <w:jc w:val="both"/>
        <w:rPr>
          <w:rFonts w:ascii="Verdana" w:hAnsi="Verdana"/>
        </w:rPr>
      </w:pPr>
    </w:p>
    <w:p w:rsidR="00752511" w:rsidRPr="006C2123" w:rsidRDefault="006C2123" w:rsidP="006C2123">
      <w:pPr>
        <w:pStyle w:val="a1"/>
        <w:spacing w:after="0"/>
        <w:ind w:left="0" w:firstLine="0"/>
        <w:jc w:val="both"/>
        <w:rPr>
          <w:rFonts w:ascii="Verdana" w:hAnsi="Verdana"/>
        </w:rPr>
      </w:pPr>
      <w:r>
        <w:rPr>
          <w:rFonts w:ascii="Verdana" w:hAnsi="Verdana"/>
        </w:rPr>
        <w:t xml:space="preserve">18. </w:t>
      </w:r>
      <w:r w:rsidR="00752511" w:rsidRPr="006C2123">
        <w:rPr>
          <w:rFonts w:ascii="Verdana" w:hAnsi="Verdana"/>
        </w:rPr>
        <w:t xml:space="preserve">O sistema deverá possibilitar a consulta de materiais a serem utilizados nas viaturas da frota nos catálogos de autopeças fornecidos </w:t>
      </w:r>
      <w:r w:rsidR="0008572E" w:rsidRPr="006C2123">
        <w:rPr>
          <w:rFonts w:ascii="Verdana" w:hAnsi="Verdana"/>
        </w:rPr>
        <w:t>pelos fornecedores</w:t>
      </w:r>
      <w:r w:rsidR="00752511" w:rsidRPr="006C2123">
        <w:rPr>
          <w:rFonts w:ascii="Verdana" w:hAnsi="Verdana"/>
        </w:rPr>
        <w:t xml:space="preserve">. Para isso, deverá importar para o banco de dados as informações do </w:t>
      </w:r>
      <w:r w:rsidR="0008572E" w:rsidRPr="006C2123">
        <w:rPr>
          <w:rFonts w:ascii="Verdana" w:hAnsi="Verdana"/>
        </w:rPr>
        <w:t>catálogo</w:t>
      </w:r>
      <w:r w:rsidR="00752511" w:rsidRPr="006C2123">
        <w:rPr>
          <w:rFonts w:ascii="Verdana" w:hAnsi="Verdana"/>
        </w:rPr>
        <w:t xml:space="preserve"> de forma legível e organizada, contendo, código da peça do fabricante, descrição e valor.</w:t>
      </w:r>
    </w:p>
    <w:p w:rsidR="00752511" w:rsidRPr="006C2123" w:rsidRDefault="006C2123" w:rsidP="006C2123">
      <w:pPr>
        <w:pStyle w:val="a1"/>
        <w:spacing w:after="0"/>
        <w:ind w:left="0" w:firstLine="0"/>
        <w:jc w:val="both"/>
        <w:rPr>
          <w:rFonts w:ascii="Verdana" w:hAnsi="Verdana"/>
        </w:rPr>
      </w:pPr>
      <w:r>
        <w:rPr>
          <w:rFonts w:ascii="Verdana" w:hAnsi="Verdana"/>
        </w:rPr>
        <w:lastRenderedPageBreak/>
        <w:t xml:space="preserve">19. </w:t>
      </w:r>
      <w:r w:rsidR="00752511" w:rsidRPr="006C2123">
        <w:rPr>
          <w:rFonts w:ascii="Verdana" w:hAnsi="Verdana"/>
        </w:rPr>
        <w:t xml:space="preserve">Registro e controle físico e financeiro dos materiais estocáveis individualizado por </w:t>
      </w:r>
      <w:r>
        <w:rPr>
          <w:rFonts w:ascii="Verdana" w:hAnsi="Verdana"/>
        </w:rPr>
        <w:t>Almoxarifado e Sub Almoxarifado.</w:t>
      </w:r>
    </w:p>
    <w:p w:rsidR="006C2123" w:rsidRDefault="006C2123" w:rsidP="006C2123">
      <w:pPr>
        <w:pStyle w:val="a1"/>
        <w:spacing w:after="0"/>
        <w:ind w:left="0" w:firstLine="0"/>
        <w:jc w:val="both"/>
        <w:rPr>
          <w:rFonts w:ascii="Verdana" w:hAnsi="Verdana"/>
        </w:rPr>
      </w:pPr>
    </w:p>
    <w:p w:rsidR="00752511" w:rsidRPr="006C2123" w:rsidRDefault="006C2123" w:rsidP="006C2123">
      <w:pPr>
        <w:pStyle w:val="a1"/>
        <w:spacing w:after="0"/>
        <w:ind w:left="0" w:firstLine="0"/>
        <w:jc w:val="both"/>
        <w:rPr>
          <w:rFonts w:ascii="Verdana" w:hAnsi="Verdana"/>
        </w:rPr>
      </w:pPr>
      <w:r>
        <w:rPr>
          <w:rFonts w:ascii="Verdana" w:hAnsi="Verdana"/>
        </w:rPr>
        <w:t xml:space="preserve">20. </w:t>
      </w:r>
      <w:r w:rsidR="00752511" w:rsidRPr="006C2123">
        <w:rPr>
          <w:rFonts w:ascii="Verdana" w:hAnsi="Verdana"/>
        </w:rPr>
        <w:t xml:space="preserve">Consulta do preço médio, data, valor unitário e fornecedor da </w:t>
      </w:r>
      <w:r w:rsidR="0008572E" w:rsidRPr="006C2123">
        <w:rPr>
          <w:rFonts w:ascii="Verdana" w:hAnsi="Verdana"/>
        </w:rPr>
        <w:t>última</w:t>
      </w:r>
      <w:r w:rsidR="00752511" w:rsidRPr="006C2123">
        <w:rPr>
          <w:rFonts w:ascii="Verdana" w:hAnsi="Verdana"/>
        </w:rPr>
        <w:t xml:space="preserve"> compra, dos ma</w:t>
      </w:r>
      <w:r>
        <w:rPr>
          <w:rFonts w:ascii="Verdana" w:hAnsi="Verdana"/>
        </w:rPr>
        <w:t>teriais ou serviços cadastrados.</w:t>
      </w:r>
    </w:p>
    <w:p w:rsidR="006C2123" w:rsidRDefault="006C2123" w:rsidP="006C2123">
      <w:pPr>
        <w:pStyle w:val="a1"/>
        <w:spacing w:after="0"/>
        <w:ind w:left="0" w:firstLine="0"/>
        <w:jc w:val="both"/>
        <w:rPr>
          <w:rFonts w:ascii="Verdana" w:hAnsi="Verdana"/>
        </w:rPr>
      </w:pPr>
    </w:p>
    <w:p w:rsidR="00752511" w:rsidRPr="006C2123" w:rsidRDefault="006C2123" w:rsidP="006C2123">
      <w:pPr>
        <w:pStyle w:val="a1"/>
        <w:spacing w:after="0"/>
        <w:ind w:left="0" w:firstLine="0"/>
        <w:jc w:val="both"/>
        <w:rPr>
          <w:rFonts w:ascii="Verdana" w:hAnsi="Verdana"/>
        </w:rPr>
      </w:pPr>
      <w:r>
        <w:rPr>
          <w:rFonts w:ascii="Verdana" w:hAnsi="Verdana"/>
        </w:rPr>
        <w:t xml:space="preserve">21. </w:t>
      </w:r>
      <w:r w:rsidR="00752511" w:rsidRPr="006C2123">
        <w:rPr>
          <w:rFonts w:ascii="Verdana" w:hAnsi="Verdana"/>
        </w:rPr>
        <w:t xml:space="preserve">Consulta de saldos e datas de </w:t>
      </w:r>
      <w:r>
        <w:rPr>
          <w:rFonts w:ascii="Verdana" w:hAnsi="Verdana"/>
        </w:rPr>
        <w:t>validade, de lotes de materiais.</w:t>
      </w:r>
    </w:p>
    <w:p w:rsidR="006C2123" w:rsidRDefault="006C2123" w:rsidP="006C2123">
      <w:pPr>
        <w:pStyle w:val="a1"/>
        <w:spacing w:after="0"/>
        <w:ind w:left="0" w:firstLine="0"/>
        <w:jc w:val="both"/>
        <w:rPr>
          <w:rFonts w:ascii="Verdana" w:hAnsi="Verdana"/>
        </w:rPr>
      </w:pPr>
    </w:p>
    <w:p w:rsidR="00752511" w:rsidRPr="006C2123" w:rsidRDefault="006C2123" w:rsidP="006C2123">
      <w:pPr>
        <w:pStyle w:val="a1"/>
        <w:spacing w:after="0"/>
        <w:ind w:left="0" w:firstLine="0"/>
        <w:jc w:val="both"/>
        <w:rPr>
          <w:rFonts w:ascii="Verdana" w:hAnsi="Verdana"/>
        </w:rPr>
      </w:pPr>
      <w:r>
        <w:rPr>
          <w:rFonts w:ascii="Verdana" w:hAnsi="Verdana"/>
        </w:rPr>
        <w:t xml:space="preserve">22. </w:t>
      </w:r>
      <w:r w:rsidR="00752511" w:rsidRPr="006C2123">
        <w:rPr>
          <w:rFonts w:ascii="Verdana" w:hAnsi="Verdana"/>
        </w:rPr>
        <w:t>Consulta de requisições, devoluções e soli</w:t>
      </w:r>
      <w:r>
        <w:rPr>
          <w:rFonts w:ascii="Verdana" w:hAnsi="Verdana"/>
        </w:rPr>
        <w:t>citações pendentes por material.</w:t>
      </w:r>
    </w:p>
    <w:p w:rsidR="006C2123" w:rsidRDefault="006C2123" w:rsidP="006C2123">
      <w:pPr>
        <w:pStyle w:val="a1"/>
        <w:spacing w:after="0"/>
        <w:ind w:left="0" w:firstLine="0"/>
        <w:jc w:val="both"/>
        <w:rPr>
          <w:rFonts w:ascii="Verdana" w:hAnsi="Verdana"/>
        </w:rPr>
      </w:pPr>
    </w:p>
    <w:p w:rsidR="00752511" w:rsidRPr="006C2123" w:rsidRDefault="006C2123" w:rsidP="006C2123">
      <w:pPr>
        <w:pStyle w:val="a1"/>
        <w:spacing w:after="0"/>
        <w:ind w:left="0" w:firstLine="0"/>
        <w:jc w:val="both"/>
        <w:rPr>
          <w:rFonts w:ascii="Verdana" w:hAnsi="Verdana"/>
        </w:rPr>
      </w:pPr>
      <w:r>
        <w:rPr>
          <w:rFonts w:ascii="Verdana" w:hAnsi="Verdana"/>
        </w:rPr>
        <w:t xml:space="preserve">23. </w:t>
      </w:r>
      <w:r w:rsidR="00752511" w:rsidRPr="006C2123">
        <w:rPr>
          <w:rFonts w:ascii="Verdana" w:hAnsi="Verdana"/>
        </w:rPr>
        <w:t xml:space="preserve">Consulta, em tela, do consumo do material por almoxarifado ou geral, exibindo a </w:t>
      </w:r>
      <w:r w:rsidR="0008572E" w:rsidRPr="006C2123">
        <w:rPr>
          <w:rFonts w:ascii="Verdana" w:hAnsi="Verdana"/>
        </w:rPr>
        <w:t>média</w:t>
      </w:r>
      <w:r w:rsidR="00752511" w:rsidRPr="006C2123">
        <w:rPr>
          <w:rFonts w:ascii="Verdana" w:hAnsi="Verdana"/>
        </w:rPr>
        <w:t xml:space="preserve"> dos últimos 12 meses.</w:t>
      </w:r>
    </w:p>
    <w:p w:rsidR="006C2123" w:rsidRDefault="006C2123" w:rsidP="006C2123">
      <w:pPr>
        <w:pStyle w:val="a1"/>
        <w:spacing w:after="0"/>
        <w:ind w:left="0" w:firstLine="0"/>
        <w:jc w:val="both"/>
        <w:rPr>
          <w:rFonts w:ascii="Verdana" w:hAnsi="Verdana"/>
        </w:rPr>
      </w:pPr>
    </w:p>
    <w:p w:rsidR="00752511" w:rsidRPr="006C2123" w:rsidRDefault="006C2123" w:rsidP="006C2123">
      <w:pPr>
        <w:pStyle w:val="a1"/>
        <w:spacing w:after="0"/>
        <w:ind w:left="0" w:firstLine="0"/>
        <w:jc w:val="both"/>
        <w:rPr>
          <w:rFonts w:ascii="Verdana" w:hAnsi="Verdana"/>
        </w:rPr>
      </w:pPr>
      <w:r>
        <w:rPr>
          <w:rFonts w:ascii="Verdana" w:hAnsi="Verdana"/>
        </w:rPr>
        <w:t xml:space="preserve">24. </w:t>
      </w:r>
      <w:r w:rsidR="00752511" w:rsidRPr="006C2123">
        <w:rPr>
          <w:rFonts w:ascii="Verdana" w:hAnsi="Verdana"/>
        </w:rPr>
        <w:t>O sistema deverá incluir, automaticamente, histórico no cadastro de materiais quando quaisquer alterações forem realizadas no mesmo.</w:t>
      </w:r>
    </w:p>
    <w:p w:rsidR="006C2123" w:rsidRDefault="006C2123" w:rsidP="006C2123">
      <w:pPr>
        <w:pStyle w:val="a1"/>
        <w:spacing w:after="0"/>
        <w:ind w:left="0" w:firstLine="0"/>
        <w:jc w:val="both"/>
        <w:rPr>
          <w:rFonts w:ascii="Verdana" w:hAnsi="Verdana"/>
        </w:rPr>
      </w:pPr>
    </w:p>
    <w:p w:rsidR="00752511" w:rsidRPr="006C2123" w:rsidRDefault="006C2123" w:rsidP="006C2123">
      <w:pPr>
        <w:pStyle w:val="a1"/>
        <w:spacing w:after="0"/>
        <w:ind w:left="0" w:firstLine="0"/>
        <w:jc w:val="both"/>
        <w:rPr>
          <w:rFonts w:ascii="Verdana" w:hAnsi="Verdana"/>
        </w:rPr>
      </w:pPr>
      <w:r>
        <w:rPr>
          <w:rFonts w:ascii="Verdana" w:hAnsi="Verdana"/>
        </w:rPr>
        <w:t xml:space="preserve">25. </w:t>
      </w:r>
      <w:r w:rsidR="00752511" w:rsidRPr="006C2123">
        <w:rPr>
          <w:rFonts w:ascii="Verdana" w:hAnsi="Verdana"/>
        </w:rPr>
        <w:t xml:space="preserve">O sistema deverá permitir, a nível individual de material, o armazenamento de informações a serem utilizadas em licitações, tais como: requisição de amostras, requisição de laudos técnicos, </w:t>
      </w:r>
      <w:r w:rsidR="0008572E" w:rsidRPr="006C2123">
        <w:rPr>
          <w:rFonts w:ascii="Verdana" w:hAnsi="Verdana"/>
        </w:rPr>
        <w:t>etc.</w:t>
      </w:r>
      <w:r>
        <w:rPr>
          <w:rFonts w:ascii="Verdana" w:hAnsi="Verdana"/>
        </w:rPr>
        <w:t xml:space="preserve"> Ess</w:t>
      </w:r>
      <w:r w:rsidR="00752511" w:rsidRPr="006C2123">
        <w:rPr>
          <w:rFonts w:ascii="Verdana" w:hAnsi="Verdana"/>
        </w:rPr>
        <w:t>as “exigências” deverão ser tabeladas, podendo ser atribuídas a outros materiais.</w:t>
      </w:r>
    </w:p>
    <w:p w:rsidR="006C2123" w:rsidRDefault="006C2123" w:rsidP="006C2123">
      <w:pPr>
        <w:pStyle w:val="a1"/>
        <w:spacing w:after="0"/>
        <w:ind w:left="0" w:firstLine="0"/>
        <w:jc w:val="both"/>
        <w:rPr>
          <w:rFonts w:ascii="Verdana" w:hAnsi="Verdana"/>
        </w:rPr>
      </w:pPr>
    </w:p>
    <w:p w:rsidR="00752511" w:rsidRPr="006C2123" w:rsidRDefault="006C2123" w:rsidP="006C2123">
      <w:pPr>
        <w:pStyle w:val="a1"/>
        <w:spacing w:after="0"/>
        <w:ind w:left="0" w:firstLine="0"/>
        <w:jc w:val="both"/>
        <w:rPr>
          <w:rFonts w:ascii="Verdana" w:hAnsi="Verdana"/>
        </w:rPr>
      </w:pPr>
      <w:r>
        <w:rPr>
          <w:rFonts w:ascii="Verdana" w:hAnsi="Verdana"/>
        </w:rPr>
        <w:t xml:space="preserve">26. </w:t>
      </w:r>
      <w:r w:rsidR="00752511" w:rsidRPr="006C2123">
        <w:rPr>
          <w:rFonts w:ascii="Verdana" w:hAnsi="Verdana"/>
        </w:rPr>
        <w:t>O sistema deverá emitir etiquetas para os materiais que deram entrada através de uma determinada nota fiscal. Deverá ser emitida uma etiqueta para cada um destes materiais. Nesta etiqueta, além do código e descrição do material deverá ser impressa a sua localização física dentro do almoxarifado (corredor, prateleira e box).</w:t>
      </w:r>
    </w:p>
    <w:p w:rsidR="006C2123" w:rsidRDefault="006C2123" w:rsidP="006C2123">
      <w:pPr>
        <w:pStyle w:val="a1"/>
        <w:spacing w:after="0"/>
        <w:ind w:left="0" w:firstLine="0"/>
        <w:jc w:val="both"/>
        <w:rPr>
          <w:rFonts w:ascii="Verdana" w:hAnsi="Verdana"/>
        </w:rPr>
      </w:pPr>
    </w:p>
    <w:p w:rsidR="00752511" w:rsidRPr="006C2123" w:rsidRDefault="006C2123" w:rsidP="006C2123">
      <w:pPr>
        <w:pStyle w:val="a1"/>
        <w:spacing w:after="0"/>
        <w:ind w:left="0" w:firstLine="0"/>
        <w:jc w:val="both"/>
        <w:rPr>
          <w:rFonts w:ascii="Verdana" w:hAnsi="Verdana"/>
        </w:rPr>
      </w:pPr>
      <w:r>
        <w:rPr>
          <w:rFonts w:ascii="Verdana" w:hAnsi="Verdana"/>
        </w:rPr>
        <w:t xml:space="preserve">27. </w:t>
      </w:r>
      <w:r w:rsidR="00752511" w:rsidRPr="006C2123">
        <w:rPr>
          <w:rFonts w:ascii="Verdana" w:hAnsi="Verdana"/>
        </w:rPr>
        <w:t>O sistema deverá disponibilizar aos diversos departamentos, através de tecnologia Web, recurso que permita a elaboração de requisições e devoluções de materiais, consulta ao saldo e localização dos mesmos.</w:t>
      </w:r>
    </w:p>
    <w:p w:rsidR="006C2123" w:rsidRDefault="006C2123" w:rsidP="006C2123">
      <w:pPr>
        <w:pStyle w:val="a1"/>
        <w:spacing w:after="0"/>
        <w:ind w:left="0" w:firstLine="0"/>
        <w:jc w:val="both"/>
        <w:rPr>
          <w:rFonts w:ascii="Verdana" w:hAnsi="Verdana"/>
        </w:rPr>
      </w:pPr>
    </w:p>
    <w:p w:rsidR="00752511" w:rsidRPr="006C2123" w:rsidRDefault="006C2123" w:rsidP="006C2123">
      <w:pPr>
        <w:pStyle w:val="a1"/>
        <w:spacing w:after="0"/>
        <w:ind w:left="0" w:firstLine="0"/>
        <w:jc w:val="both"/>
        <w:rPr>
          <w:rFonts w:ascii="Verdana" w:hAnsi="Verdana"/>
        </w:rPr>
      </w:pPr>
      <w:r>
        <w:rPr>
          <w:rFonts w:ascii="Verdana" w:hAnsi="Verdana"/>
        </w:rPr>
        <w:t xml:space="preserve">28. </w:t>
      </w:r>
      <w:r w:rsidR="00752511" w:rsidRPr="006C2123">
        <w:rPr>
          <w:rFonts w:ascii="Verdana" w:hAnsi="Verdana"/>
        </w:rPr>
        <w:t>O sistema deverá possuir dois tipos de requisições: um para materiais de uso pessoal e outro para os demais materiais. Desta forma, deverá possuir controle para não permitir que um material de uso pessoal seja requisitado através de uma requisição que não a específica para este tipo de material.</w:t>
      </w:r>
    </w:p>
    <w:p w:rsidR="006C2123" w:rsidRDefault="006C2123" w:rsidP="006C2123">
      <w:pPr>
        <w:pStyle w:val="a1"/>
        <w:spacing w:after="0"/>
        <w:ind w:left="0" w:firstLine="0"/>
        <w:jc w:val="both"/>
        <w:rPr>
          <w:rFonts w:ascii="Verdana" w:hAnsi="Verdana"/>
        </w:rPr>
      </w:pPr>
    </w:p>
    <w:p w:rsidR="00752511" w:rsidRPr="006C2123" w:rsidRDefault="006C2123" w:rsidP="006C2123">
      <w:pPr>
        <w:pStyle w:val="a1"/>
        <w:spacing w:after="0"/>
        <w:ind w:left="0" w:firstLine="0"/>
        <w:jc w:val="both"/>
        <w:rPr>
          <w:rFonts w:ascii="Verdana" w:hAnsi="Verdana"/>
        </w:rPr>
      </w:pPr>
      <w:r>
        <w:rPr>
          <w:rFonts w:ascii="Verdana" w:hAnsi="Verdana"/>
        </w:rPr>
        <w:t xml:space="preserve">29. </w:t>
      </w:r>
      <w:r w:rsidR="00752511" w:rsidRPr="006C2123">
        <w:rPr>
          <w:rFonts w:ascii="Verdana" w:hAnsi="Verdana"/>
        </w:rPr>
        <w:t>O sistema deverá efetuar o controle de materiais de utilização pessoal. É necessário que ele registre as requisições ou devoluções deste tipo de material, assim como o atendimento das mesmas em “fichas” dos funcionários solicitantes.</w:t>
      </w:r>
    </w:p>
    <w:p w:rsidR="006C2123" w:rsidRDefault="006C2123" w:rsidP="006C2123">
      <w:pPr>
        <w:pStyle w:val="a1"/>
        <w:spacing w:after="0"/>
        <w:ind w:left="0" w:firstLine="0"/>
        <w:jc w:val="both"/>
        <w:rPr>
          <w:rFonts w:ascii="Verdana" w:hAnsi="Verdana"/>
        </w:rPr>
      </w:pPr>
    </w:p>
    <w:p w:rsidR="00752511" w:rsidRPr="006C2123" w:rsidRDefault="006C2123" w:rsidP="006C2123">
      <w:pPr>
        <w:pStyle w:val="a1"/>
        <w:spacing w:after="0"/>
        <w:ind w:left="0" w:firstLine="0"/>
        <w:jc w:val="both"/>
        <w:rPr>
          <w:rFonts w:ascii="Verdana" w:hAnsi="Verdana"/>
        </w:rPr>
      </w:pPr>
      <w:r>
        <w:rPr>
          <w:rFonts w:ascii="Verdana" w:hAnsi="Verdana"/>
        </w:rPr>
        <w:t xml:space="preserve">30. </w:t>
      </w:r>
      <w:r w:rsidR="00752511" w:rsidRPr="006C2123">
        <w:rPr>
          <w:rFonts w:ascii="Verdana" w:hAnsi="Verdana"/>
        </w:rPr>
        <w:t>Exibir em tela e relatório os materiais pessoais utilizados por cada funcionário.</w:t>
      </w:r>
    </w:p>
    <w:p w:rsidR="006C2123" w:rsidRDefault="006C2123" w:rsidP="006C2123">
      <w:pPr>
        <w:pStyle w:val="a1"/>
        <w:spacing w:after="0"/>
        <w:ind w:left="0" w:firstLine="0"/>
        <w:jc w:val="both"/>
        <w:rPr>
          <w:rFonts w:ascii="Verdana" w:hAnsi="Verdana"/>
        </w:rPr>
      </w:pPr>
    </w:p>
    <w:p w:rsidR="00752511" w:rsidRPr="006C2123" w:rsidRDefault="006C2123" w:rsidP="006C2123">
      <w:pPr>
        <w:pStyle w:val="a1"/>
        <w:spacing w:after="0"/>
        <w:ind w:left="0" w:firstLine="0"/>
        <w:jc w:val="both"/>
        <w:rPr>
          <w:rFonts w:ascii="Verdana" w:hAnsi="Verdana"/>
        </w:rPr>
      </w:pPr>
      <w:r>
        <w:rPr>
          <w:rFonts w:ascii="Verdana" w:hAnsi="Verdana"/>
        </w:rPr>
        <w:t xml:space="preserve">31. </w:t>
      </w:r>
      <w:r w:rsidR="00752511" w:rsidRPr="006C2123">
        <w:rPr>
          <w:rFonts w:ascii="Verdana" w:hAnsi="Verdana"/>
        </w:rPr>
        <w:t>Possibilidade de utilizar a rotina de “</w:t>
      </w:r>
      <w:proofErr w:type="spellStart"/>
      <w:r w:rsidR="00752511" w:rsidRPr="006C2123">
        <w:rPr>
          <w:rFonts w:ascii="Verdana" w:hAnsi="Verdana"/>
        </w:rPr>
        <w:t>pré</w:t>
      </w:r>
      <w:proofErr w:type="spellEnd"/>
      <w:r>
        <w:rPr>
          <w:rFonts w:ascii="Verdana" w:hAnsi="Verdana"/>
        </w:rPr>
        <w:t>-</w:t>
      </w:r>
      <w:r w:rsidR="00752511" w:rsidRPr="006C2123">
        <w:rPr>
          <w:rFonts w:ascii="Verdana" w:hAnsi="Verdana"/>
        </w:rPr>
        <w:t>requisições”, com a finalidade de criar modelos de requisições de materiais utilizadas frequentemente e, a partir da mesma, gerar requisições automaticamente com os itens e quantidade predefinidos.</w:t>
      </w:r>
    </w:p>
    <w:p w:rsidR="006C2123" w:rsidRDefault="006C2123" w:rsidP="006C2123">
      <w:pPr>
        <w:pStyle w:val="a1"/>
        <w:spacing w:after="0"/>
        <w:ind w:left="0" w:firstLine="0"/>
        <w:jc w:val="both"/>
        <w:rPr>
          <w:rFonts w:ascii="Verdana" w:hAnsi="Verdana"/>
        </w:rPr>
      </w:pPr>
    </w:p>
    <w:p w:rsidR="00752511" w:rsidRPr="006C2123" w:rsidRDefault="006C2123" w:rsidP="006C2123">
      <w:pPr>
        <w:pStyle w:val="a1"/>
        <w:spacing w:after="0"/>
        <w:ind w:left="0" w:firstLine="0"/>
        <w:jc w:val="both"/>
        <w:rPr>
          <w:rFonts w:ascii="Verdana" w:hAnsi="Verdana"/>
        </w:rPr>
      </w:pPr>
      <w:r>
        <w:rPr>
          <w:rFonts w:ascii="Verdana" w:hAnsi="Verdana"/>
        </w:rPr>
        <w:t xml:space="preserve">32. </w:t>
      </w:r>
      <w:r w:rsidR="00752511" w:rsidRPr="006C2123">
        <w:rPr>
          <w:rFonts w:ascii="Verdana" w:hAnsi="Verdana"/>
        </w:rPr>
        <w:t>O sistema deverá possuir recursos nas requisições e devoluções de materiais para: a emissão, controle e movimentação total ou parcial no estoque, dando condições ao usuário de informar a quantidade que cada item será atendido.</w:t>
      </w:r>
    </w:p>
    <w:p w:rsidR="006C2123" w:rsidRDefault="006C2123" w:rsidP="006C2123">
      <w:pPr>
        <w:pStyle w:val="a1"/>
        <w:spacing w:after="0"/>
        <w:ind w:left="0" w:firstLine="0"/>
        <w:jc w:val="both"/>
        <w:rPr>
          <w:rFonts w:ascii="Verdana" w:hAnsi="Verdana"/>
        </w:rPr>
      </w:pPr>
    </w:p>
    <w:p w:rsidR="00752511" w:rsidRPr="006C2123" w:rsidRDefault="006C2123" w:rsidP="006C2123">
      <w:pPr>
        <w:pStyle w:val="a1"/>
        <w:spacing w:after="0"/>
        <w:ind w:left="0" w:firstLine="0"/>
        <w:jc w:val="both"/>
        <w:rPr>
          <w:rFonts w:ascii="Verdana" w:hAnsi="Verdana"/>
        </w:rPr>
      </w:pPr>
      <w:r>
        <w:rPr>
          <w:rFonts w:ascii="Verdana" w:hAnsi="Verdana"/>
        </w:rPr>
        <w:t xml:space="preserve">33. </w:t>
      </w:r>
      <w:r w:rsidR="00752511" w:rsidRPr="006C2123">
        <w:rPr>
          <w:rFonts w:ascii="Verdana" w:hAnsi="Verdana"/>
        </w:rPr>
        <w:t>Deverá permitir a emissão de requisições/devoluções de materiais ao estoque com seu atendimento imediato, sem a necessidade de efetuar novos lançamentos.</w:t>
      </w:r>
    </w:p>
    <w:p w:rsidR="006C2123" w:rsidRDefault="006C2123" w:rsidP="006C2123">
      <w:pPr>
        <w:pStyle w:val="a1"/>
        <w:spacing w:after="0"/>
        <w:ind w:left="0" w:firstLine="0"/>
        <w:jc w:val="both"/>
        <w:rPr>
          <w:rFonts w:ascii="Verdana" w:hAnsi="Verdana"/>
        </w:rPr>
      </w:pPr>
    </w:p>
    <w:p w:rsidR="00752511" w:rsidRPr="006C2123" w:rsidRDefault="006C2123" w:rsidP="006C2123">
      <w:pPr>
        <w:pStyle w:val="a1"/>
        <w:spacing w:after="0"/>
        <w:ind w:left="0" w:firstLine="0"/>
        <w:jc w:val="both"/>
        <w:rPr>
          <w:rFonts w:ascii="Verdana" w:hAnsi="Verdana"/>
        </w:rPr>
      </w:pPr>
      <w:r>
        <w:rPr>
          <w:rFonts w:ascii="Verdana" w:hAnsi="Verdana"/>
        </w:rPr>
        <w:t xml:space="preserve">34. </w:t>
      </w:r>
      <w:r w:rsidR="00752511" w:rsidRPr="006C2123">
        <w:rPr>
          <w:rFonts w:ascii="Verdana" w:hAnsi="Verdana"/>
        </w:rPr>
        <w:t>O sistema deverá possuir controle para armazenamento do mesmo material, no mesmo almoxarifado e localização, mas as quantidades separadas por órgão.</w:t>
      </w:r>
    </w:p>
    <w:p w:rsidR="006C2123" w:rsidRDefault="006C2123" w:rsidP="006C2123">
      <w:pPr>
        <w:pStyle w:val="a1"/>
        <w:spacing w:after="0"/>
        <w:ind w:left="0" w:firstLine="0"/>
        <w:jc w:val="both"/>
        <w:rPr>
          <w:rFonts w:ascii="Verdana" w:hAnsi="Verdana"/>
        </w:rPr>
      </w:pPr>
    </w:p>
    <w:p w:rsidR="00752511" w:rsidRPr="006C2123" w:rsidRDefault="006C2123" w:rsidP="006C2123">
      <w:pPr>
        <w:pStyle w:val="a1"/>
        <w:spacing w:after="0"/>
        <w:ind w:left="0" w:firstLine="0"/>
        <w:jc w:val="both"/>
        <w:rPr>
          <w:rFonts w:ascii="Verdana" w:hAnsi="Verdana"/>
        </w:rPr>
      </w:pPr>
      <w:r>
        <w:rPr>
          <w:rFonts w:ascii="Verdana" w:hAnsi="Verdana"/>
        </w:rPr>
        <w:lastRenderedPageBreak/>
        <w:t xml:space="preserve">35. </w:t>
      </w:r>
      <w:r w:rsidR="00752511" w:rsidRPr="006C2123">
        <w:rPr>
          <w:rFonts w:ascii="Verdana" w:hAnsi="Verdana"/>
        </w:rPr>
        <w:t>O sistema deverá conter recursos que impeçam um centro de custo, classificado em um determinado órgão, de utilizar a quantidade de material disponível para outro órgão no mesmo almoxarifado. Somente poderá requisitar a quantidade de material disponível, registrada para o órgão correspondente.</w:t>
      </w:r>
    </w:p>
    <w:p w:rsidR="006C2123" w:rsidRDefault="006C2123" w:rsidP="006C2123">
      <w:pPr>
        <w:pStyle w:val="a1"/>
        <w:spacing w:after="0"/>
        <w:ind w:left="0" w:firstLine="0"/>
        <w:jc w:val="both"/>
        <w:rPr>
          <w:rFonts w:ascii="Verdana" w:hAnsi="Verdana"/>
        </w:rPr>
      </w:pPr>
    </w:p>
    <w:p w:rsidR="00752511" w:rsidRPr="006C2123" w:rsidRDefault="006C2123" w:rsidP="006C2123">
      <w:pPr>
        <w:pStyle w:val="a1"/>
        <w:spacing w:after="0"/>
        <w:ind w:left="0" w:firstLine="0"/>
        <w:jc w:val="both"/>
        <w:rPr>
          <w:rFonts w:ascii="Verdana" w:hAnsi="Verdana"/>
        </w:rPr>
      </w:pPr>
      <w:r>
        <w:rPr>
          <w:rFonts w:ascii="Verdana" w:hAnsi="Verdana"/>
        </w:rPr>
        <w:t xml:space="preserve">36. </w:t>
      </w:r>
      <w:r w:rsidR="00752511" w:rsidRPr="006C2123">
        <w:rPr>
          <w:rFonts w:ascii="Verdana" w:hAnsi="Verdana"/>
        </w:rPr>
        <w:t>O sistema deverá efetuar o controle de materiais em estoque e de sua movimentação diária, alertando quando forem atingidos os níveis de estoque máximo, mínimo e de ressuprimento.</w:t>
      </w:r>
    </w:p>
    <w:p w:rsidR="006C2123" w:rsidRDefault="006C2123" w:rsidP="006C2123">
      <w:pPr>
        <w:pStyle w:val="a1"/>
        <w:spacing w:after="0"/>
        <w:ind w:left="0" w:firstLine="0"/>
        <w:jc w:val="both"/>
        <w:rPr>
          <w:rFonts w:ascii="Verdana" w:hAnsi="Verdana"/>
        </w:rPr>
      </w:pPr>
    </w:p>
    <w:p w:rsidR="00752511" w:rsidRPr="006C2123" w:rsidRDefault="006C2123" w:rsidP="006C2123">
      <w:pPr>
        <w:pStyle w:val="a1"/>
        <w:spacing w:after="0"/>
        <w:ind w:left="0" w:firstLine="0"/>
        <w:jc w:val="both"/>
        <w:rPr>
          <w:rFonts w:ascii="Verdana" w:hAnsi="Verdana"/>
        </w:rPr>
      </w:pPr>
      <w:r>
        <w:rPr>
          <w:rFonts w:ascii="Verdana" w:hAnsi="Verdana"/>
        </w:rPr>
        <w:t xml:space="preserve">37. </w:t>
      </w:r>
      <w:r w:rsidR="00752511" w:rsidRPr="006C2123">
        <w:rPr>
          <w:rFonts w:ascii="Verdana" w:hAnsi="Verdana"/>
        </w:rPr>
        <w:t>O sistema deverá permitir o armazenamento de materiais em lotes, cada qual com sua data de validade. É necessário também que o sistema tenha recursos para indicar lotes com data de validade vencida ou a vencer em um determinado período.</w:t>
      </w:r>
    </w:p>
    <w:p w:rsidR="006C2123" w:rsidRDefault="006C2123" w:rsidP="006C2123">
      <w:pPr>
        <w:pStyle w:val="a1"/>
        <w:spacing w:after="0"/>
        <w:ind w:left="0" w:firstLine="0"/>
        <w:jc w:val="both"/>
        <w:rPr>
          <w:rFonts w:ascii="Verdana" w:hAnsi="Verdana"/>
        </w:rPr>
      </w:pPr>
    </w:p>
    <w:p w:rsidR="00752511" w:rsidRPr="006C2123" w:rsidRDefault="006C2123" w:rsidP="006C2123">
      <w:pPr>
        <w:pStyle w:val="a1"/>
        <w:spacing w:after="0"/>
        <w:ind w:left="0" w:firstLine="0"/>
        <w:jc w:val="both"/>
        <w:rPr>
          <w:rFonts w:ascii="Verdana" w:hAnsi="Verdana"/>
        </w:rPr>
      </w:pPr>
      <w:r>
        <w:rPr>
          <w:rFonts w:ascii="Verdana" w:hAnsi="Verdana"/>
        </w:rPr>
        <w:t xml:space="preserve">38. </w:t>
      </w:r>
      <w:r w:rsidR="00752511" w:rsidRPr="006C2123">
        <w:rPr>
          <w:rFonts w:ascii="Verdana" w:hAnsi="Verdana"/>
        </w:rPr>
        <w:t>Deverá indicar quais lotes serão utilizados para o atendimento de uma requisição, priorizando os de data de validade mais próxima.</w:t>
      </w:r>
    </w:p>
    <w:p w:rsidR="006C2123" w:rsidRDefault="006C2123" w:rsidP="006C2123">
      <w:pPr>
        <w:pStyle w:val="a1"/>
        <w:spacing w:after="0"/>
        <w:ind w:left="0" w:firstLine="0"/>
        <w:jc w:val="both"/>
        <w:rPr>
          <w:rFonts w:ascii="Verdana" w:hAnsi="Verdana"/>
        </w:rPr>
      </w:pPr>
    </w:p>
    <w:p w:rsidR="00752511" w:rsidRPr="006C2123" w:rsidRDefault="006C2123" w:rsidP="006C2123">
      <w:pPr>
        <w:pStyle w:val="a1"/>
        <w:spacing w:after="0"/>
        <w:ind w:left="0" w:firstLine="0"/>
        <w:jc w:val="both"/>
        <w:rPr>
          <w:rFonts w:ascii="Verdana" w:hAnsi="Verdana"/>
        </w:rPr>
      </w:pPr>
      <w:r>
        <w:rPr>
          <w:rFonts w:ascii="Verdana" w:hAnsi="Verdana"/>
        </w:rPr>
        <w:t xml:space="preserve">39. </w:t>
      </w:r>
      <w:r w:rsidR="00752511" w:rsidRPr="006C2123">
        <w:rPr>
          <w:rFonts w:ascii="Verdana" w:hAnsi="Verdana"/>
        </w:rPr>
        <w:t>O sistema deverá registrar os materiais e a mão de obra utilizados na manutenção das viaturas existentes no órgão, gerando em relatório de consumo de materiais /serviço por viatura.</w:t>
      </w:r>
    </w:p>
    <w:p w:rsidR="006C2123" w:rsidRDefault="006C2123" w:rsidP="006C2123">
      <w:pPr>
        <w:pStyle w:val="a1"/>
        <w:spacing w:after="0"/>
        <w:ind w:left="0" w:firstLine="0"/>
        <w:jc w:val="both"/>
        <w:rPr>
          <w:rFonts w:ascii="Verdana" w:hAnsi="Verdana"/>
        </w:rPr>
      </w:pPr>
    </w:p>
    <w:p w:rsidR="00752511" w:rsidRPr="006C2123" w:rsidRDefault="006C2123" w:rsidP="006C2123">
      <w:pPr>
        <w:pStyle w:val="a1"/>
        <w:spacing w:after="0"/>
        <w:ind w:left="0" w:firstLine="0"/>
        <w:jc w:val="both"/>
        <w:rPr>
          <w:rFonts w:ascii="Verdana" w:hAnsi="Verdana"/>
        </w:rPr>
      </w:pPr>
      <w:r>
        <w:rPr>
          <w:rFonts w:ascii="Verdana" w:hAnsi="Verdana"/>
        </w:rPr>
        <w:t xml:space="preserve">40. </w:t>
      </w:r>
      <w:r w:rsidR="00752511" w:rsidRPr="006C2123">
        <w:rPr>
          <w:rFonts w:ascii="Verdana" w:hAnsi="Verdana"/>
        </w:rPr>
        <w:t>Permitir a importação de tabelas de serviços insumos (exemplo: PINI), p</w:t>
      </w:r>
      <w:r>
        <w:rPr>
          <w:rFonts w:ascii="Verdana" w:hAnsi="Verdana"/>
        </w:rPr>
        <w:t>ara o controle de andamento de o</w:t>
      </w:r>
      <w:r w:rsidR="00752511" w:rsidRPr="006C2123">
        <w:rPr>
          <w:rFonts w:ascii="Verdana" w:hAnsi="Verdana"/>
        </w:rPr>
        <w:t>bras.</w:t>
      </w:r>
    </w:p>
    <w:p w:rsidR="006C2123" w:rsidRDefault="006C2123" w:rsidP="006C2123">
      <w:pPr>
        <w:pStyle w:val="a1"/>
        <w:spacing w:after="0"/>
        <w:ind w:left="0" w:firstLine="0"/>
        <w:jc w:val="both"/>
        <w:rPr>
          <w:rFonts w:ascii="Verdana" w:hAnsi="Verdana"/>
        </w:rPr>
      </w:pPr>
    </w:p>
    <w:p w:rsidR="00752511" w:rsidRPr="006C2123" w:rsidRDefault="006C2123" w:rsidP="006C2123">
      <w:pPr>
        <w:pStyle w:val="a1"/>
        <w:spacing w:after="0"/>
        <w:ind w:left="0" w:firstLine="0"/>
        <w:jc w:val="both"/>
        <w:rPr>
          <w:rFonts w:ascii="Verdana" w:hAnsi="Verdana"/>
        </w:rPr>
      </w:pPr>
      <w:r>
        <w:rPr>
          <w:rFonts w:ascii="Verdana" w:hAnsi="Verdana"/>
        </w:rPr>
        <w:t xml:space="preserve">41. </w:t>
      </w:r>
      <w:r w:rsidR="00752511" w:rsidRPr="006C2123">
        <w:rPr>
          <w:rFonts w:ascii="Verdana" w:hAnsi="Verdana"/>
        </w:rPr>
        <w:t>O sistema deverá possuir ferramentas para o acompanhamento de Obras, desde seu cadastramento até o encerramento de cada uma das fases constituintes, parametrizadas pelo usuário. Deverá possibilitar também o registro das medições de cada fase.</w:t>
      </w:r>
    </w:p>
    <w:p w:rsidR="006C2123" w:rsidRDefault="006C2123" w:rsidP="006C2123">
      <w:pPr>
        <w:pStyle w:val="a1"/>
        <w:spacing w:after="0"/>
        <w:ind w:left="0" w:firstLine="0"/>
        <w:jc w:val="both"/>
        <w:rPr>
          <w:rFonts w:ascii="Verdana" w:hAnsi="Verdana"/>
        </w:rPr>
      </w:pPr>
    </w:p>
    <w:p w:rsidR="00752511" w:rsidRPr="006C2123" w:rsidRDefault="006C2123" w:rsidP="006C2123">
      <w:pPr>
        <w:pStyle w:val="a1"/>
        <w:spacing w:after="0"/>
        <w:ind w:left="0" w:firstLine="0"/>
        <w:jc w:val="both"/>
        <w:rPr>
          <w:rFonts w:ascii="Verdana" w:hAnsi="Verdana"/>
        </w:rPr>
      </w:pPr>
      <w:r>
        <w:rPr>
          <w:rFonts w:ascii="Verdana" w:hAnsi="Verdana"/>
        </w:rPr>
        <w:t xml:space="preserve">42. </w:t>
      </w:r>
      <w:r w:rsidR="00752511" w:rsidRPr="006C2123">
        <w:rPr>
          <w:rFonts w:ascii="Verdana" w:hAnsi="Verdana"/>
        </w:rPr>
        <w:t>O sistema deverá registrar os materiais e a mão de obra utilizados nas obras realizadas, gerando em relatório o consumo de materiais/serviços por obra.</w:t>
      </w:r>
    </w:p>
    <w:p w:rsidR="006C2123" w:rsidRDefault="006C2123" w:rsidP="006C2123">
      <w:pPr>
        <w:pStyle w:val="a1"/>
        <w:spacing w:after="0"/>
        <w:ind w:left="0" w:firstLine="0"/>
        <w:jc w:val="both"/>
        <w:rPr>
          <w:rFonts w:ascii="Verdana" w:hAnsi="Verdana"/>
        </w:rPr>
      </w:pPr>
    </w:p>
    <w:p w:rsidR="00752511" w:rsidRPr="006C2123" w:rsidRDefault="006C2123" w:rsidP="006C2123">
      <w:pPr>
        <w:pStyle w:val="a1"/>
        <w:spacing w:after="0"/>
        <w:ind w:left="0" w:firstLine="0"/>
        <w:jc w:val="both"/>
        <w:rPr>
          <w:rFonts w:ascii="Verdana" w:hAnsi="Verdana"/>
        </w:rPr>
      </w:pPr>
      <w:r>
        <w:rPr>
          <w:rFonts w:ascii="Verdana" w:hAnsi="Verdana"/>
        </w:rPr>
        <w:t xml:space="preserve">43. </w:t>
      </w:r>
      <w:r w:rsidR="00752511" w:rsidRPr="006C2123">
        <w:rPr>
          <w:rFonts w:ascii="Verdana" w:hAnsi="Verdana"/>
        </w:rPr>
        <w:t xml:space="preserve">Permitir o recebimento de Notas fiscais pelo almoxarifado gerando automaticamente dados para a Contabilidade (Nota Fiscal), Patrimônio (caso de material </w:t>
      </w:r>
      <w:proofErr w:type="spellStart"/>
      <w:r w:rsidR="00752511" w:rsidRPr="006C2123">
        <w:rPr>
          <w:rFonts w:ascii="Verdana" w:hAnsi="Verdana"/>
        </w:rPr>
        <w:t>patrimoniável</w:t>
      </w:r>
      <w:proofErr w:type="spellEnd"/>
      <w:r w:rsidR="00752511" w:rsidRPr="006C2123">
        <w:rPr>
          <w:rFonts w:ascii="Verdana" w:hAnsi="Verdana"/>
        </w:rPr>
        <w:t xml:space="preserve">), Compras (Controle de execução </w:t>
      </w:r>
      <w:r w:rsidR="0008572E" w:rsidRPr="006C2123">
        <w:rPr>
          <w:rFonts w:ascii="Verdana" w:hAnsi="Verdana"/>
        </w:rPr>
        <w:t>dos contratos/pedidos</w:t>
      </w:r>
      <w:r w:rsidR="00752511" w:rsidRPr="006C2123">
        <w:rPr>
          <w:rFonts w:ascii="Verdana" w:hAnsi="Verdana"/>
        </w:rPr>
        <w:t>) e Frota (caso de materiais para conserto/conservação de veículos).</w:t>
      </w:r>
    </w:p>
    <w:p w:rsidR="004337C8" w:rsidRDefault="004337C8" w:rsidP="006C2123">
      <w:pPr>
        <w:pStyle w:val="a1"/>
        <w:spacing w:after="0"/>
        <w:ind w:left="0" w:firstLine="0"/>
        <w:jc w:val="both"/>
        <w:rPr>
          <w:rFonts w:ascii="Verdana" w:hAnsi="Verdana"/>
        </w:rPr>
      </w:pPr>
    </w:p>
    <w:p w:rsidR="00752511" w:rsidRPr="006C2123" w:rsidRDefault="004337C8" w:rsidP="006C2123">
      <w:pPr>
        <w:pStyle w:val="a1"/>
        <w:spacing w:after="0"/>
        <w:ind w:left="0" w:firstLine="0"/>
        <w:jc w:val="both"/>
        <w:rPr>
          <w:rFonts w:ascii="Verdana" w:hAnsi="Verdana"/>
        </w:rPr>
      </w:pPr>
      <w:r>
        <w:rPr>
          <w:rFonts w:ascii="Verdana" w:hAnsi="Verdana"/>
        </w:rPr>
        <w:t xml:space="preserve">44. </w:t>
      </w:r>
      <w:r w:rsidR="00752511" w:rsidRPr="006C2123">
        <w:rPr>
          <w:rFonts w:ascii="Verdana" w:hAnsi="Verdana"/>
        </w:rPr>
        <w:t>O sistema deverá permitir, em sua integração com o sistema de compras, a baixa total ou parcial de Solicitações de Compras, contidas em pedidos ou contratos. Isto deverá ser realizado através dos lançamentos do almoxarifado durante o recebimento dos materiais.</w:t>
      </w:r>
    </w:p>
    <w:p w:rsidR="004337C8" w:rsidRDefault="004337C8" w:rsidP="006C2123">
      <w:pPr>
        <w:pStyle w:val="a1"/>
        <w:spacing w:after="0"/>
        <w:ind w:left="0" w:firstLine="0"/>
        <w:jc w:val="both"/>
        <w:rPr>
          <w:rFonts w:ascii="Verdana" w:hAnsi="Verdana"/>
        </w:rPr>
      </w:pPr>
    </w:p>
    <w:p w:rsidR="00752511" w:rsidRPr="006C2123" w:rsidRDefault="004337C8" w:rsidP="006C2123">
      <w:pPr>
        <w:pStyle w:val="a1"/>
        <w:spacing w:after="0"/>
        <w:ind w:left="0" w:firstLine="0"/>
        <w:jc w:val="both"/>
        <w:rPr>
          <w:rFonts w:ascii="Verdana" w:hAnsi="Verdana"/>
        </w:rPr>
      </w:pPr>
      <w:r>
        <w:rPr>
          <w:rFonts w:ascii="Verdana" w:hAnsi="Verdana"/>
        </w:rPr>
        <w:t xml:space="preserve">45. </w:t>
      </w:r>
      <w:r w:rsidR="00752511" w:rsidRPr="006C2123">
        <w:rPr>
          <w:rFonts w:ascii="Verdana" w:hAnsi="Verdana"/>
        </w:rPr>
        <w:t>Deverá permitir, no registro das entradas de materiais e serviços (NF e outros), informar o CFOP, apurando as bases de cálculo e valores do ICMS e IPI</w:t>
      </w:r>
      <w:r>
        <w:rPr>
          <w:rFonts w:ascii="Verdana" w:hAnsi="Verdana"/>
        </w:rPr>
        <w:t>,</w:t>
      </w:r>
      <w:r w:rsidR="00752511" w:rsidRPr="006C2123">
        <w:rPr>
          <w:rFonts w:ascii="Verdana" w:hAnsi="Verdana"/>
        </w:rPr>
        <w:t xml:space="preserve"> conforme parametrizado.</w:t>
      </w:r>
    </w:p>
    <w:p w:rsidR="0024793E" w:rsidRDefault="0024793E" w:rsidP="006C2123">
      <w:pPr>
        <w:pStyle w:val="a1"/>
        <w:spacing w:after="0"/>
        <w:ind w:left="0" w:firstLine="0"/>
        <w:jc w:val="both"/>
        <w:rPr>
          <w:rFonts w:ascii="Verdana" w:hAnsi="Verdana"/>
        </w:rPr>
      </w:pPr>
    </w:p>
    <w:p w:rsidR="00752511" w:rsidRPr="006C2123" w:rsidRDefault="004337C8" w:rsidP="006C2123">
      <w:pPr>
        <w:pStyle w:val="a1"/>
        <w:spacing w:after="0"/>
        <w:ind w:left="0" w:firstLine="0"/>
        <w:jc w:val="both"/>
        <w:rPr>
          <w:rFonts w:ascii="Verdana" w:hAnsi="Verdana"/>
        </w:rPr>
      </w:pPr>
      <w:r>
        <w:rPr>
          <w:rFonts w:ascii="Verdana" w:hAnsi="Verdana"/>
        </w:rPr>
        <w:t xml:space="preserve">46. </w:t>
      </w:r>
      <w:r w:rsidR="00752511" w:rsidRPr="006C2123">
        <w:rPr>
          <w:rFonts w:ascii="Verdana" w:hAnsi="Verdana"/>
        </w:rPr>
        <w:t>Emitir automaticamente, na digitação dos lançamentos de entradas, uma nota de recebimento com todas as informações do lançamento.</w:t>
      </w:r>
    </w:p>
    <w:p w:rsidR="004337C8" w:rsidRDefault="004337C8" w:rsidP="006C2123">
      <w:pPr>
        <w:pStyle w:val="a1"/>
        <w:spacing w:after="0"/>
        <w:ind w:left="0" w:firstLine="0"/>
        <w:jc w:val="both"/>
        <w:rPr>
          <w:rFonts w:ascii="Verdana" w:hAnsi="Verdana"/>
        </w:rPr>
      </w:pPr>
    </w:p>
    <w:p w:rsidR="00752511" w:rsidRPr="006C2123" w:rsidRDefault="004337C8" w:rsidP="006C2123">
      <w:pPr>
        <w:pStyle w:val="a1"/>
        <w:spacing w:after="0"/>
        <w:ind w:left="0" w:firstLine="0"/>
        <w:jc w:val="both"/>
        <w:rPr>
          <w:rFonts w:ascii="Verdana" w:hAnsi="Verdana"/>
        </w:rPr>
      </w:pPr>
      <w:r>
        <w:rPr>
          <w:rFonts w:ascii="Verdana" w:hAnsi="Verdana"/>
        </w:rPr>
        <w:t xml:space="preserve">47. </w:t>
      </w:r>
      <w:r w:rsidR="00752511" w:rsidRPr="006C2123">
        <w:rPr>
          <w:rFonts w:ascii="Verdana" w:hAnsi="Verdana"/>
        </w:rPr>
        <w:t>O sistema deverá possuir recurso, durante a digitação dos lançamentos de entradas diretas (</w:t>
      </w:r>
      <w:r w:rsidR="0008572E" w:rsidRPr="006C2123">
        <w:rPr>
          <w:rFonts w:ascii="Verdana" w:hAnsi="Verdana"/>
        </w:rPr>
        <w:t>aquelas referentes</w:t>
      </w:r>
      <w:r w:rsidR="00752511" w:rsidRPr="006C2123">
        <w:rPr>
          <w:rFonts w:ascii="Verdana" w:hAnsi="Verdana"/>
        </w:rPr>
        <w:t xml:space="preserve"> a materiais que não são armazenados em almoxarifados, tais como bens patrimoniais), que possibilite a criação e emissão automática de uma requisição de material.</w:t>
      </w:r>
    </w:p>
    <w:p w:rsidR="004337C8" w:rsidRDefault="004337C8" w:rsidP="006C2123">
      <w:pPr>
        <w:pStyle w:val="a1"/>
        <w:spacing w:after="0"/>
        <w:ind w:left="0" w:firstLine="0"/>
        <w:jc w:val="both"/>
        <w:rPr>
          <w:rFonts w:ascii="Verdana" w:hAnsi="Verdana"/>
        </w:rPr>
      </w:pPr>
    </w:p>
    <w:p w:rsidR="00752511" w:rsidRPr="006C2123" w:rsidRDefault="004337C8" w:rsidP="006C2123">
      <w:pPr>
        <w:pStyle w:val="a1"/>
        <w:spacing w:after="0"/>
        <w:ind w:left="0" w:firstLine="0"/>
        <w:jc w:val="both"/>
        <w:rPr>
          <w:rFonts w:ascii="Verdana" w:hAnsi="Verdana"/>
        </w:rPr>
      </w:pPr>
      <w:r>
        <w:rPr>
          <w:rFonts w:ascii="Verdana" w:hAnsi="Verdana"/>
        </w:rPr>
        <w:t xml:space="preserve">48. </w:t>
      </w:r>
      <w:r w:rsidR="00752511" w:rsidRPr="006C2123">
        <w:rPr>
          <w:rFonts w:ascii="Verdana" w:hAnsi="Verdana"/>
        </w:rPr>
        <w:t>Deverá permitir a utilização de rateios para lançamento de entradas/saídas. Desta forma, quando for digitado um lançamento referente a um rateio, deverá ser gerado um lançamento para cada um dos centros de custo que compõem o rateio, na proporção estabelecida pela definição do rateio (percentagem para cada um dos centros de custos do rateio em questão).</w:t>
      </w:r>
    </w:p>
    <w:p w:rsidR="004337C8" w:rsidRDefault="004337C8" w:rsidP="006C2123">
      <w:pPr>
        <w:pStyle w:val="a1"/>
        <w:spacing w:after="0"/>
        <w:ind w:left="0" w:firstLine="0"/>
        <w:jc w:val="both"/>
        <w:rPr>
          <w:rFonts w:ascii="Verdana" w:hAnsi="Verdana"/>
        </w:rPr>
      </w:pPr>
    </w:p>
    <w:p w:rsidR="00752511" w:rsidRPr="006C2123" w:rsidRDefault="004337C8" w:rsidP="006C2123">
      <w:pPr>
        <w:pStyle w:val="a1"/>
        <w:spacing w:after="0"/>
        <w:ind w:left="0" w:firstLine="0"/>
        <w:jc w:val="both"/>
        <w:rPr>
          <w:rFonts w:ascii="Verdana" w:hAnsi="Verdana"/>
        </w:rPr>
      </w:pPr>
      <w:r>
        <w:rPr>
          <w:rFonts w:ascii="Verdana" w:hAnsi="Verdana"/>
        </w:rPr>
        <w:t xml:space="preserve">49. </w:t>
      </w:r>
      <w:r w:rsidR="00752511" w:rsidRPr="006C2123">
        <w:rPr>
          <w:rFonts w:ascii="Verdana" w:hAnsi="Verdana"/>
        </w:rPr>
        <w:t>Permitir a consulta ao Cadastro de Notas Fiscais emitidas pelos fornecedores.</w:t>
      </w:r>
    </w:p>
    <w:p w:rsidR="004337C8" w:rsidRDefault="004337C8" w:rsidP="006C2123">
      <w:pPr>
        <w:pStyle w:val="a1"/>
        <w:spacing w:after="0"/>
        <w:ind w:left="0" w:firstLine="0"/>
        <w:jc w:val="both"/>
        <w:rPr>
          <w:rFonts w:ascii="Verdana" w:hAnsi="Verdana"/>
        </w:rPr>
      </w:pPr>
    </w:p>
    <w:p w:rsidR="00752511" w:rsidRPr="006C2123" w:rsidRDefault="004337C8" w:rsidP="006C2123">
      <w:pPr>
        <w:pStyle w:val="a1"/>
        <w:spacing w:after="0"/>
        <w:ind w:left="0" w:firstLine="0"/>
        <w:jc w:val="both"/>
        <w:rPr>
          <w:rFonts w:ascii="Verdana" w:hAnsi="Verdana"/>
        </w:rPr>
      </w:pPr>
      <w:r>
        <w:rPr>
          <w:rFonts w:ascii="Verdana" w:hAnsi="Verdana"/>
        </w:rPr>
        <w:lastRenderedPageBreak/>
        <w:t xml:space="preserve">50. </w:t>
      </w:r>
      <w:r w:rsidR="00752511" w:rsidRPr="006C2123">
        <w:rPr>
          <w:rFonts w:ascii="Verdana" w:hAnsi="Verdana"/>
        </w:rPr>
        <w:t>Deverá possuir ferramenta para estorno de lançamentos individuais ou por Nota Fiscal.</w:t>
      </w:r>
    </w:p>
    <w:p w:rsidR="004337C8" w:rsidRDefault="004337C8" w:rsidP="006C2123">
      <w:pPr>
        <w:pStyle w:val="a1"/>
        <w:spacing w:after="0"/>
        <w:ind w:left="0" w:firstLine="0"/>
        <w:jc w:val="both"/>
        <w:rPr>
          <w:rFonts w:ascii="Verdana" w:hAnsi="Verdana"/>
        </w:rPr>
      </w:pPr>
    </w:p>
    <w:p w:rsidR="00752511" w:rsidRPr="006C2123" w:rsidRDefault="004337C8" w:rsidP="006C2123">
      <w:pPr>
        <w:pStyle w:val="a1"/>
        <w:spacing w:after="0"/>
        <w:ind w:left="0" w:firstLine="0"/>
        <w:jc w:val="both"/>
        <w:rPr>
          <w:rFonts w:ascii="Verdana" w:hAnsi="Verdana"/>
        </w:rPr>
      </w:pPr>
      <w:r>
        <w:rPr>
          <w:rFonts w:ascii="Verdana" w:hAnsi="Verdana"/>
        </w:rPr>
        <w:t xml:space="preserve">51. </w:t>
      </w:r>
      <w:r w:rsidR="00752511" w:rsidRPr="006C2123">
        <w:rPr>
          <w:rFonts w:ascii="Verdana" w:hAnsi="Verdana"/>
        </w:rPr>
        <w:t xml:space="preserve">Possibilitar a alteração de informações armazenadas nos movimentos de estoque sem necessidade do estorno, como por exemplo: centro de custo, </w:t>
      </w:r>
      <w:r w:rsidR="0008572E" w:rsidRPr="006C2123">
        <w:rPr>
          <w:rFonts w:ascii="Verdana" w:hAnsi="Verdana"/>
        </w:rPr>
        <w:t>número</w:t>
      </w:r>
      <w:r w:rsidR="00752511" w:rsidRPr="006C2123">
        <w:rPr>
          <w:rFonts w:ascii="Verdana" w:hAnsi="Verdana"/>
        </w:rPr>
        <w:t xml:space="preserve"> da nota fiscal, viatura, obra, entre outros que não interfiram em valores ou quantidades.</w:t>
      </w:r>
    </w:p>
    <w:p w:rsidR="004337C8" w:rsidRDefault="004337C8" w:rsidP="006C2123">
      <w:pPr>
        <w:pStyle w:val="a1"/>
        <w:spacing w:after="0"/>
        <w:ind w:left="0" w:firstLine="0"/>
        <w:jc w:val="both"/>
        <w:rPr>
          <w:rFonts w:ascii="Verdana" w:hAnsi="Verdana"/>
        </w:rPr>
      </w:pPr>
    </w:p>
    <w:p w:rsidR="00752511" w:rsidRPr="006C2123" w:rsidRDefault="004337C8" w:rsidP="006C2123">
      <w:pPr>
        <w:pStyle w:val="a1"/>
        <w:spacing w:after="0"/>
        <w:ind w:left="0" w:firstLine="0"/>
        <w:jc w:val="both"/>
        <w:rPr>
          <w:rFonts w:ascii="Verdana" w:hAnsi="Verdana"/>
        </w:rPr>
      </w:pPr>
      <w:r>
        <w:rPr>
          <w:rFonts w:ascii="Verdana" w:hAnsi="Verdana"/>
        </w:rPr>
        <w:t xml:space="preserve">52. </w:t>
      </w:r>
      <w:r w:rsidR="00752511" w:rsidRPr="006C2123">
        <w:rPr>
          <w:rFonts w:ascii="Verdana" w:hAnsi="Verdana"/>
        </w:rPr>
        <w:t>Controle de saldos do mesmo material em mais de um almoxarifado, permitindo o lançamento de transferência de quantidade entre eles.</w:t>
      </w:r>
    </w:p>
    <w:p w:rsidR="004337C8" w:rsidRDefault="004337C8" w:rsidP="006C2123">
      <w:pPr>
        <w:pStyle w:val="a1"/>
        <w:spacing w:after="0"/>
        <w:ind w:left="0" w:firstLine="0"/>
        <w:jc w:val="both"/>
        <w:rPr>
          <w:rFonts w:ascii="Verdana" w:hAnsi="Verdana"/>
        </w:rPr>
      </w:pPr>
    </w:p>
    <w:p w:rsidR="00752511" w:rsidRPr="006C2123" w:rsidRDefault="004337C8" w:rsidP="006C2123">
      <w:pPr>
        <w:pStyle w:val="a1"/>
        <w:spacing w:after="0"/>
        <w:ind w:left="0" w:firstLine="0"/>
        <w:jc w:val="both"/>
        <w:rPr>
          <w:rFonts w:ascii="Verdana" w:hAnsi="Verdana"/>
        </w:rPr>
      </w:pPr>
      <w:r>
        <w:rPr>
          <w:rFonts w:ascii="Verdana" w:hAnsi="Verdana"/>
        </w:rPr>
        <w:t xml:space="preserve">53. </w:t>
      </w:r>
      <w:r w:rsidR="00752511" w:rsidRPr="006C2123">
        <w:rPr>
          <w:rFonts w:ascii="Verdana" w:hAnsi="Verdana"/>
        </w:rPr>
        <w:t>Possuir ferramenta que realize a transferência de quantidades de um determinado material, de uma localização para outra, em um mesmo almoxarifado (corredor, prateleira, box), sem a necessidade da geração de um lançamento.</w:t>
      </w:r>
    </w:p>
    <w:p w:rsidR="004337C8" w:rsidRDefault="004337C8" w:rsidP="006C2123">
      <w:pPr>
        <w:pStyle w:val="a1"/>
        <w:spacing w:after="0"/>
        <w:ind w:left="0" w:firstLine="0"/>
        <w:jc w:val="both"/>
        <w:rPr>
          <w:rFonts w:ascii="Verdana" w:hAnsi="Verdana"/>
        </w:rPr>
      </w:pPr>
    </w:p>
    <w:p w:rsidR="00752511" w:rsidRPr="006C2123" w:rsidRDefault="004337C8" w:rsidP="006C2123">
      <w:pPr>
        <w:pStyle w:val="a1"/>
        <w:spacing w:after="0"/>
        <w:ind w:left="0" w:firstLine="0"/>
        <w:jc w:val="both"/>
        <w:rPr>
          <w:rFonts w:ascii="Verdana" w:hAnsi="Verdana"/>
        </w:rPr>
      </w:pPr>
      <w:r>
        <w:rPr>
          <w:rFonts w:ascii="Verdana" w:hAnsi="Verdana"/>
        </w:rPr>
        <w:t xml:space="preserve">54. </w:t>
      </w:r>
      <w:r w:rsidR="00752511" w:rsidRPr="006C2123">
        <w:rPr>
          <w:rFonts w:ascii="Verdana" w:hAnsi="Verdana"/>
        </w:rPr>
        <w:t>Possuir ferramenta para transferência de saldo entre lotes de um mesmo material, sem a necessidade de geração de um lançamento.</w:t>
      </w:r>
    </w:p>
    <w:p w:rsidR="004337C8" w:rsidRDefault="004337C8" w:rsidP="006C2123">
      <w:pPr>
        <w:pStyle w:val="a1"/>
        <w:spacing w:after="0"/>
        <w:ind w:left="0" w:firstLine="0"/>
        <w:jc w:val="both"/>
        <w:rPr>
          <w:rFonts w:ascii="Verdana" w:hAnsi="Verdana"/>
        </w:rPr>
      </w:pPr>
    </w:p>
    <w:p w:rsidR="00752511" w:rsidRPr="006C2123" w:rsidRDefault="004337C8" w:rsidP="006C2123">
      <w:pPr>
        <w:pStyle w:val="a1"/>
        <w:spacing w:after="0"/>
        <w:ind w:left="0" w:firstLine="0"/>
        <w:jc w:val="both"/>
        <w:rPr>
          <w:rFonts w:ascii="Verdana" w:hAnsi="Verdana"/>
        </w:rPr>
      </w:pPr>
      <w:r>
        <w:rPr>
          <w:rFonts w:ascii="Verdana" w:hAnsi="Verdana"/>
        </w:rPr>
        <w:t xml:space="preserve">55. </w:t>
      </w:r>
      <w:r w:rsidR="00752511" w:rsidRPr="006C2123">
        <w:rPr>
          <w:rFonts w:ascii="Verdana" w:hAnsi="Verdana"/>
        </w:rPr>
        <w:t>Possuir rotinas de cálculo automático de: estoque máximo, mínimo e nível de ressuprimento, a partir do consumo efetivo dos materiais selecionados, durante um período de tempo estabelecido pelo usuário.</w:t>
      </w:r>
    </w:p>
    <w:p w:rsidR="004337C8" w:rsidRDefault="004337C8" w:rsidP="006C2123">
      <w:pPr>
        <w:pStyle w:val="a1"/>
        <w:spacing w:after="0"/>
        <w:ind w:left="0" w:firstLine="0"/>
        <w:jc w:val="both"/>
        <w:rPr>
          <w:rFonts w:ascii="Verdana" w:hAnsi="Verdana"/>
        </w:rPr>
      </w:pPr>
    </w:p>
    <w:p w:rsidR="00752511" w:rsidRPr="006C2123" w:rsidRDefault="004337C8" w:rsidP="006C2123">
      <w:pPr>
        <w:pStyle w:val="a1"/>
        <w:spacing w:after="0"/>
        <w:ind w:left="0" w:firstLine="0"/>
        <w:jc w:val="both"/>
        <w:rPr>
          <w:rFonts w:ascii="Verdana" w:hAnsi="Verdana"/>
        </w:rPr>
      </w:pPr>
      <w:r>
        <w:rPr>
          <w:rFonts w:ascii="Verdana" w:hAnsi="Verdana"/>
        </w:rPr>
        <w:t xml:space="preserve">56. </w:t>
      </w:r>
      <w:r w:rsidR="00752511" w:rsidRPr="006C2123">
        <w:rPr>
          <w:rFonts w:ascii="Verdana" w:hAnsi="Verdana"/>
        </w:rPr>
        <w:t>O sistema deverá ser provido de ferramentas que auxiliem o administrador na obtenção de informações de materiais a serem comprados, em função de parâmetros tais como:</w:t>
      </w:r>
    </w:p>
    <w:p w:rsidR="004337C8" w:rsidRDefault="004337C8" w:rsidP="006C2123">
      <w:pPr>
        <w:pStyle w:val="a2"/>
        <w:numPr>
          <w:ilvl w:val="0"/>
          <w:numId w:val="0"/>
        </w:numPr>
        <w:spacing w:after="0"/>
        <w:ind w:left="567"/>
        <w:jc w:val="both"/>
        <w:rPr>
          <w:rFonts w:ascii="Verdana" w:hAnsi="Verdana"/>
        </w:rPr>
      </w:pPr>
    </w:p>
    <w:p w:rsidR="00752511" w:rsidRPr="006C2123" w:rsidRDefault="004337C8" w:rsidP="004337C8">
      <w:pPr>
        <w:pStyle w:val="a2"/>
        <w:numPr>
          <w:ilvl w:val="0"/>
          <w:numId w:val="0"/>
        </w:numPr>
        <w:spacing w:after="0"/>
        <w:jc w:val="both"/>
        <w:rPr>
          <w:rFonts w:ascii="Verdana" w:hAnsi="Verdana"/>
        </w:rPr>
      </w:pPr>
      <w:r>
        <w:rPr>
          <w:rFonts w:ascii="Verdana" w:hAnsi="Verdana"/>
        </w:rPr>
        <w:t xml:space="preserve">- </w:t>
      </w:r>
      <w:r w:rsidR="00752511" w:rsidRPr="006C2123">
        <w:rPr>
          <w:rFonts w:ascii="Verdana" w:hAnsi="Verdana"/>
        </w:rPr>
        <w:t>Média de consumo nos últimos meses.</w:t>
      </w:r>
    </w:p>
    <w:p w:rsidR="00752511" w:rsidRPr="006C2123" w:rsidRDefault="004337C8" w:rsidP="004337C8">
      <w:pPr>
        <w:pStyle w:val="a2"/>
        <w:numPr>
          <w:ilvl w:val="0"/>
          <w:numId w:val="0"/>
        </w:numPr>
        <w:spacing w:after="0"/>
        <w:jc w:val="both"/>
        <w:rPr>
          <w:rFonts w:ascii="Verdana" w:hAnsi="Verdana"/>
        </w:rPr>
      </w:pPr>
      <w:r>
        <w:rPr>
          <w:rFonts w:ascii="Verdana" w:hAnsi="Verdana"/>
        </w:rPr>
        <w:t xml:space="preserve">- </w:t>
      </w:r>
      <w:r w:rsidR="00752511" w:rsidRPr="006C2123">
        <w:rPr>
          <w:rFonts w:ascii="Verdana" w:hAnsi="Verdana"/>
        </w:rPr>
        <w:t>Quantidade de meses a serem providos pela compra.</w:t>
      </w:r>
    </w:p>
    <w:p w:rsidR="00752511" w:rsidRPr="006C2123" w:rsidRDefault="004337C8" w:rsidP="004337C8">
      <w:pPr>
        <w:pStyle w:val="a2"/>
        <w:numPr>
          <w:ilvl w:val="0"/>
          <w:numId w:val="0"/>
        </w:numPr>
        <w:spacing w:after="0"/>
        <w:jc w:val="both"/>
        <w:rPr>
          <w:rFonts w:ascii="Verdana" w:hAnsi="Verdana"/>
        </w:rPr>
      </w:pPr>
      <w:r>
        <w:rPr>
          <w:rFonts w:ascii="Verdana" w:hAnsi="Verdana"/>
        </w:rPr>
        <w:t xml:space="preserve">- </w:t>
      </w:r>
      <w:r w:rsidR="00752511" w:rsidRPr="006C2123">
        <w:rPr>
          <w:rFonts w:ascii="Verdana" w:hAnsi="Verdana"/>
        </w:rPr>
        <w:t>Saldo no estoque.</w:t>
      </w:r>
    </w:p>
    <w:p w:rsidR="00752511" w:rsidRPr="006C2123" w:rsidRDefault="004337C8" w:rsidP="004337C8">
      <w:pPr>
        <w:pStyle w:val="a2"/>
        <w:numPr>
          <w:ilvl w:val="0"/>
          <w:numId w:val="0"/>
        </w:numPr>
        <w:spacing w:after="0"/>
        <w:jc w:val="both"/>
        <w:rPr>
          <w:rFonts w:ascii="Verdana" w:hAnsi="Verdana"/>
        </w:rPr>
      </w:pPr>
      <w:r>
        <w:rPr>
          <w:rFonts w:ascii="Verdana" w:hAnsi="Verdana"/>
        </w:rPr>
        <w:t xml:space="preserve">- </w:t>
      </w:r>
      <w:r w:rsidR="00752511" w:rsidRPr="006C2123">
        <w:rPr>
          <w:rFonts w:ascii="Verdana" w:hAnsi="Verdana"/>
        </w:rPr>
        <w:t>Solicitações de compra em andamento.</w:t>
      </w:r>
    </w:p>
    <w:p w:rsidR="00752511" w:rsidRPr="006C2123" w:rsidRDefault="004337C8" w:rsidP="004337C8">
      <w:pPr>
        <w:pStyle w:val="a2"/>
        <w:numPr>
          <w:ilvl w:val="0"/>
          <w:numId w:val="0"/>
        </w:numPr>
        <w:spacing w:after="0"/>
        <w:jc w:val="both"/>
        <w:rPr>
          <w:rFonts w:ascii="Verdana" w:hAnsi="Verdana"/>
        </w:rPr>
      </w:pPr>
      <w:r>
        <w:rPr>
          <w:rFonts w:ascii="Verdana" w:hAnsi="Verdana"/>
        </w:rPr>
        <w:t xml:space="preserve">- </w:t>
      </w:r>
      <w:r w:rsidR="00752511" w:rsidRPr="006C2123">
        <w:rPr>
          <w:rFonts w:ascii="Verdana" w:hAnsi="Verdana"/>
        </w:rPr>
        <w:t>Nível de ressuprimento.</w:t>
      </w:r>
    </w:p>
    <w:p w:rsidR="004337C8" w:rsidRDefault="004337C8" w:rsidP="006C2123">
      <w:pPr>
        <w:pStyle w:val="a1"/>
        <w:spacing w:after="0"/>
        <w:ind w:left="0" w:firstLine="0"/>
        <w:jc w:val="both"/>
        <w:rPr>
          <w:rFonts w:ascii="Verdana" w:hAnsi="Verdana"/>
        </w:rPr>
      </w:pPr>
    </w:p>
    <w:p w:rsidR="00752511" w:rsidRPr="006C2123" w:rsidRDefault="004337C8" w:rsidP="006C2123">
      <w:pPr>
        <w:pStyle w:val="a1"/>
        <w:spacing w:after="0"/>
        <w:ind w:left="0" w:firstLine="0"/>
        <w:jc w:val="both"/>
        <w:rPr>
          <w:rFonts w:ascii="Verdana" w:hAnsi="Verdana"/>
        </w:rPr>
      </w:pPr>
      <w:r>
        <w:rPr>
          <w:rFonts w:ascii="Verdana" w:hAnsi="Verdana"/>
        </w:rPr>
        <w:t xml:space="preserve">57. </w:t>
      </w:r>
      <w:r w:rsidR="00752511" w:rsidRPr="006C2123">
        <w:rPr>
          <w:rFonts w:ascii="Verdana" w:hAnsi="Verdana"/>
        </w:rPr>
        <w:t>Deverá possuir recurso para “Planejamento de Compras”. Isto deverá ser realizado a partir do consumo real dos materiais em um período estabelecido pelo usuário. Deverá indicar a quantidade a ser comprada para prover o estoque para um determinado número de meses, também determinado pelo usuário. Após a análise feita pelo sistema, deve possuir mecanismo de alteração dos valores gerados.</w:t>
      </w:r>
    </w:p>
    <w:p w:rsidR="004337C8" w:rsidRDefault="004337C8" w:rsidP="006C2123">
      <w:pPr>
        <w:pStyle w:val="a1"/>
        <w:spacing w:after="0"/>
        <w:ind w:left="0" w:firstLine="0"/>
        <w:jc w:val="both"/>
        <w:rPr>
          <w:rFonts w:ascii="Verdana" w:hAnsi="Verdana"/>
        </w:rPr>
      </w:pPr>
    </w:p>
    <w:p w:rsidR="00752511" w:rsidRPr="006C2123" w:rsidRDefault="004337C8" w:rsidP="006C2123">
      <w:pPr>
        <w:pStyle w:val="a1"/>
        <w:spacing w:after="0"/>
        <w:ind w:left="0" w:firstLine="0"/>
        <w:jc w:val="both"/>
        <w:rPr>
          <w:rFonts w:ascii="Verdana" w:hAnsi="Verdana"/>
        </w:rPr>
      </w:pPr>
      <w:r>
        <w:rPr>
          <w:rFonts w:ascii="Verdana" w:hAnsi="Verdana"/>
        </w:rPr>
        <w:t xml:space="preserve">58. </w:t>
      </w:r>
      <w:r w:rsidR="00752511" w:rsidRPr="006C2123">
        <w:rPr>
          <w:rFonts w:ascii="Verdana" w:hAnsi="Verdana"/>
        </w:rPr>
        <w:t xml:space="preserve">O sistema deverá possuir recursos que demonstrem a convergência ou não para uma meta </w:t>
      </w:r>
      <w:r w:rsidR="0008572E" w:rsidRPr="006C2123">
        <w:rPr>
          <w:rFonts w:ascii="Verdana" w:hAnsi="Verdana"/>
        </w:rPr>
        <w:t>pré-estabelecida</w:t>
      </w:r>
      <w:r w:rsidR="00752511" w:rsidRPr="006C2123">
        <w:rPr>
          <w:rFonts w:ascii="Verdana" w:hAnsi="Verdana"/>
        </w:rPr>
        <w:t xml:space="preserve"> de “falta de materiais estratégicos”, ao longo do tempo. Esta análise deverá ser gráfica.</w:t>
      </w:r>
    </w:p>
    <w:p w:rsidR="004337C8" w:rsidRDefault="004337C8" w:rsidP="006C2123">
      <w:pPr>
        <w:pStyle w:val="a1"/>
        <w:spacing w:after="0"/>
        <w:ind w:left="0" w:firstLine="0"/>
        <w:jc w:val="both"/>
        <w:rPr>
          <w:rFonts w:ascii="Verdana" w:hAnsi="Verdana"/>
        </w:rPr>
      </w:pPr>
    </w:p>
    <w:p w:rsidR="00752511" w:rsidRPr="006C2123" w:rsidRDefault="004337C8" w:rsidP="006C2123">
      <w:pPr>
        <w:pStyle w:val="a1"/>
        <w:spacing w:after="0"/>
        <w:ind w:left="0" w:firstLine="0"/>
        <w:jc w:val="both"/>
        <w:rPr>
          <w:rFonts w:ascii="Verdana" w:hAnsi="Verdana"/>
        </w:rPr>
      </w:pPr>
      <w:r>
        <w:rPr>
          <w:rFonts w:ascii="Verdana" w:hAnsi="Verdana"/>
        </w:rPr>
        <w:t xml:space="preserve">59. </w:t>
      </w:r>
      <w:r w:rsidR="00752511" w:rsidRPr="006C2123">
        <w:rPr>
          <w:rFonts w:ascii="Verdana" w:hAnsi="Verdana"/>
        </w:rPr>
        <w:t>A Integração com o Sistema de Contabilidade Pública deverá ser realizada através da geração de lançamentos mensais na própria base de dados do mesmo, sem a geração de arquivos intermediários (textos).</w:t>
      </w:r>
    </w:p>
    <w:p w:rsidR="0024793E" w:rsidRDefault="0024793E" w:rsidP="006C2123">
      <w:pPr>
        <w:pStyle w:val="a1"/>
        <w:spacing w:after="0"/>
        <w:ind w:left="0" w:firstLine="0"/>
        <w:jc w:val="both"/>
        <w:rPr>
          <w:rFonts w:ascii="Verdana" w:hAnsi="Verdana"/>
        </w:rPr>
      </w:pPr>
    </w:p>
    <w:p w:rsidR="00752511" w:rsidRPr="006C2123" w:rsidRDefault="004337C8" w:rsidP="006C2123">
      <w:pPr>
        <w:pStyle w:val="a1"/>
        <w:spacing w:after="0"/>
        <w:ind w:left="0" w:firstLine="0"/>
        <w:jc w:val="both"/>
        <w:rPr>
          <w:rFonts w:ascii="Verdana" w:hAnsi="Verdana"/>
        </w:rPr>
      </w:pPr>
      <w:r>
        <w:rPr>
          <w:rFonts w:ascii="Verdana" w:hAnsi="Verdana"/>
        </w:rPr>
        <w:t xml:space="preserve">60. </w:t>
      </w:r>
      <w:r w:rsidR="00752511" w:rsidRPr="006C2123">
        <w:rPr>
          <w:rFonts w:ascii="Verdana" w:hAnsi="Verdana"/>
        </w:rPr>
        <w:t>O Sistema de Administração de Materiais (Almoxarifado) deverá integrar-se ao Sistema de Contabilidade e estar adaptado ao módulo AUDESP.</w:t>
      </w:r>
    </w:p>
    <w:p w:rsidR="004337C8" w:rsidRDefault="004337C8" w:rsidP="006C2123">
      <w:pPr>
        <w:pStyle w:val="a1"/>
        <w:spacing w:after="0"/>
        <w:ind w:left="0" w:firstLine="0"/>
        <w:jc w:val="both"/>
        <w:rPr>
          <w:rFonts w:ascii="Verdana" w:hAnsi="Verdana"/>
        </w:rPr>
      </w:pPr>
    </w:p>
    <w:p w:rsidR="004337C8" w:rsidRDefault="004337C8" w:rsidP="006C2123">
      <w:pPr>
        <w:pStyle w:val="a1"/>
        <w:spacing w:after="0"/>
        <w:ind w:left="0" w:firstLine="0"/>
        <w:jc w:val="both"/>
        <w:rPr>
          <w:rFonts w:ascii="Verdana" w:hAnsi="Verdana"/>
        </w:rPr>
      </w:pPr>
      <w:r>
        <w:rPr>
          <w:rFonts w:ascii="Verdana" w:hAnsi="Verdana"/>
        </w:rPr>
        <w:t xml:space="preserve">61. </w:t>
      </w:r>
      <w:r w:rsidR="00752511" w:rsidRPr="006C2123">
        <w:rPr>
          <w:rFonts w:ascii="Verdana" w:hAnsi="Verdana"/>
        </w:rPr>
        <w:t xml:space="preserve">O Sistema deverá estar provido de procedimento destinado ao registro e controle de inspeções de materiais. Deverá emitir documento que registre o laudo deste procedimento. </w:t>
      </w:r>
    </w:p>
    <w:p w:rsidR="004337C8" w:rsidRDefault="004337C8" w:rsidP="006C2123">
      <w:pPr>
        <w:pStyle w:val="a1"/>
        <w:spacing w:after="0"/>
        <w:ind w:left="0" w:firstLine="0"/>
        <w:jc w:val="both"/>
        <w:rPr>
          <w:rFonts w:ascii="Verdana" w:hAnsi="Verdana"/>
        </w:rPr>
      </w:pPr>
    </w:p>
    <w:p w:rsidR="00752511" w:rsidRPr="006C2123" w:rsidRDefault="004337C8" w:rsidP="006C2123">
      <w:pPr>
        <w:pStyle w:val="a1"/>
        <w:spacing w:after="0"/>
        <w:ind w:left="0" w:firstLine="0"/>
        <w:jc w:val="both"/>
        <w:rPr>
          <w:rFonts w:ascii="Verdana" w:hAnsi="Verdana"/>
        </w:rPr>
      </w:pPr>
      <w:r>
        <w:rPr>
          <w:rFonts w:ascii="Verdana" w:hAnsi="Verdana"/>
        </w:rPr>
        <w:t xml:space="preserve">62. </w:t>
      </w:r>
      <w:r w:rsidR="00752511" w:rsidRPr="006C2123">
        <w:rPr>
          <w:rFonts w:ascii="Verdana" w:hAnsi="Verdana"/>
        </w:rPr>
        <w:t>Caso o resultado da inspeção não seja satisfatório, deverá ser registrada uma ocorrência no cadastro do fornecedor correspondente.</w:t>
      </w:r>
    </w:p>
    <w:p w:rsidR="004337C8" w:rsidRDefault="004337C8" w:rsidP="006C2123">
      <w:pPr>
        <w:pStyle w:val="a1"/>
        <w:spacing w:after="0"/>
        <w:ind w:left="0" w:firstLine="0"/>
        <w:jc w:val="both"/>
        <w:rPr>
          <w:rFonts w:ascii="Verdana" w:hAnsi="Verdana"/>
        </w:rPr>
      </w:pPr>
    </w:p>
    <w:p w:rsidR="00752511" w:rsidRPr="006C2123" w:rsidRDefault="004337C8" w:rsidP="006C2123">
      <w:pPr>
        <w:pStyle w:val="a1"/>
        <w:spacing w:after="0"/>
        <w:ind w:left="0" w:firstLine="0"/>
        <w:jc w:val="both"/>
        <w:rPr>
          <w:rFonts w:ascii="Verdana" w:hAnsi="Verdana"/>
        </w:rPr>
      </w:pPr>
      <w:r>
        <w:rPr>
          <w:rFonts w:ascii="Verdana" w:hAnsi="Verdana"/>
        </w:rPr>
        <w:t xml:space="preserve">63. </w:t>
      </w:r>
      <w:r w:rsidR="00752511" w:rsidRPr="006C2123">
        <w:rPr>
          <w:rFonts w:ascii="Verdana" w:hAnsi="Verdana"/>
        </w:rPr>
        <w:t>O sistema deverá prever a devolução de materiais estocáveis para o fornecedor, emitindo comprovante e atualizando o saldo do estoque e pedido/contrato.</w:t>
      </w:r>
    </w:p>
    <w:p w:rsidR="004337C8" w:rsidRDefault="004337C8" w:rsidP="006C2123">
      <w:pPr>
        <w:pStyle w:val="a1"/>
        <w:spacing w:after="0"/>
        <w:ind w:left="0" w:firstLine="0"/>
        <w:jc w:val="both"/>
        <w:rPr>
          <w:rFonts w:ascii="Verdana" w:hAnsi="Verdana"/>
        </w:rPr>
      </w:pPr>
    </w:p>
    <w:p w:rsidR="00752511" w:rsidRPr="006C2123" w:rsidRDefault="004337C8" w:rsidP="006C2123">
      <w:pPr>
        <w:pStyle w:val="a1"/>
        <w:spacing w:after="0"/>
        <w:ind w:left="0" w:firstLine="0"/>
        <w:jc w:val="both"/>
        <w:rPr>
          <w:rFonts w:ascii="Verdana" w:hAnsi="Verdana"/>
        </w:rPr>
      </w:pPr>
      <w:r>
        <w:rPr>
          <w:rFonts w:ascii="Verdana" w:hAnsi="Verdana"/>
        </w:rPr>
        <w:lastRenderedPageBreak/>
        <w:t xml:space="preserve">64. </w:t>
      </w:r>
      <w:r w:rsidR="00752511" w:rsidRPr="006C2123">
        <w:rPr>
          <w:rFonts w:ascii="Verdana" w:hAnsi="Verdana"/>
        </w:rPr>
        <w:t>O sistema deverá possuir recurso para o agrupamento de determinados almoxarifados (indicados pelo usuário), para a emissão de balancetes.</w:t>
      </w:r>
    </w:p>
    <w:p w:rsidR="004337C8" w:rsidRDefault="004337C8" w:rsidP="006C2123">
      <w:pPr>
        <w:pStyle w:val="a1"/>
        <w:spacing w:after="0"/>
        <w:ind w:left="0" w:firstLine="0"/>
        <w:jc w:val="both"/>
        <w:rPr>
          <w:rFonts w:ascii="Verdana" w:hAnsi="Verdana"/>
        </w:rPr>
      </w:pPr>
    </w:p>
    <w:p w:rsidR="00752511" w:rsidRDefault="004337C8" w:rsidP="006C2123">
      <w:pPr>
        <w:pStyle w:val="a1"/>
        <w:spacing w:after="0"/>
        <w:ind w:left="0" w:firstLine="0"/>
        <w:jc w:val="both"/>
        <w:rPr>
          <w:rFonts w:ascii="Verdana" w:hAnsi="Verdana"/>
        </w:rPr>
      </w:pPr>
      <w:r>
        <w:rPr>
          <w:rFonts w:ascii="Verdana" w:hAnsi="Verdana"/>
        </w:rPr>
        <w:t xml:space="preserve">65. </w:t>
      </w:r>
      <w:r w:rsidR="00752511" w:rsidRPr="006C2123">
        <w:rPr>
          <w:rFonts w:ascii="Verdana" w:hAnsi="Verdana"/>
        </w:rPr>
        <w:t>O sistema ofertado pela proponente deverá possuir rotinas de inventário de materiais que disponibilizem os seguintes recursos:</w:t>
      </w:r>
    </w:p>
    <w:p w:rsidR="004337C8" w:rsidRPr="006C2123" w:rsidRDefault="004337C8" w:rsidP="006C2123">
      <w:pPr>
        <w:pStyle w:val="a1"/>
        <w:spacing w:after="0"/>
        <w:ind w:left="0" w:firstLine="0"/>
        <w:jc w:val="both"/>
        <w:rPr>
          <w:rFonts w:ascii="Verdana" w:hAnsi="Verdana"/>
        </w:rPr>
      </w:pPr>
    </w:p>
    <w:p w:rsidR="00752511" w:rsidRPr="006C2123" w:rsidRDefault="004337C8" w:rsidP="004337C8">
      <w:pPr>
        <w:pStyle w:val="a2"/>
        <w:numPr>
          <w:ilvl w:val="0"/>
          <w:numId w:val="0"/>
        </w:numPr>
        <w:spacing w:after="0"/>
        <w:jc w:val="both"/>
        <w:rPr>
          <w:rFonts w:ascii="Verdana" w:hAnsi="Verdana"/>
        </w:rPr>
      </w:pPr>
      <w:r>
        <w:rPr>
          <w:rFonts w:ascii="Verdana" w:hAnsi="Verdana"/>
        </w:rPr>
        <w:t xml:space="preserve">- </w:t>
      </w:r>
      <w:r w:rsidR="00752511" w:rsidRPr="006C2123">
        <w:rPr>
          <w:rFonts w:ascii="Verdana" w:hAnsi="Verdana"/>
        </w:rPr>
        <w:t>Permitir a seleção de grupos de materiais para inventário.</w:t>
      </w:r>
    </w:p>
    <w:p w:rsidR="00752511" w:rsidRPr="006C2123" w:rsidRDefault="004337C8" w:rsidP="004337C8">
      <w:pPr>
        <w:pStyle w:val="a2"/>
        <w:numPr>
          <w:ilvl w:val="0"/>
          <w:numId w:val="0"/>
        </w:numPr>
        <w:spacing w:after="0"/>
        <w:jc w:val="both"/>
        <w:rPr>
          <w:rFonts w:ascii="Verdana" w:hAnsi="Verdana"/>
        </w:rPr>
      </w:pPr>
      <w:r>
        <w:rPr>
          <w:rFonts w:ascii="Verdana" w:hAnsi="Verdana"/>
        </w:rPr>
        <w:t xml:space="preserve">- </w:t>
      </w:r>
      <w:r w:rsidR="00752511" w:rsidRPr="006C2123">
        <w:rPr>
          <w:rFonts w:ascii="Verdana" w:hAnsi="Verdana"/>
        </w:rPr>
        <w:t>Manter bloqueados para movimentações, todos os materiais que foram selecionados para contagem.</w:t>
      </w:r>
    </w:p>
    <w:p w:rsidR="00752511" w:rsidRPr="006C2123" w:rsidRDefault="004337C8" w:rsidP="004337C8">
      <w:pPr>
        <w:pStyle w:val="a2"/>
        <w:numPr>
          <w:ilvl w:val="0"/>
          <w:numId w:val="0"/>
        </w:numPr>
        <w:spacing w:after="0"/>
        <w:jc w:val="both"/>
        <w:rPr>
          <w:rFonts w:ascii="Verdana" w:hAnsi="Verdana"/>
        </w:rPr>
      </w:pPr>
      <w:r>
        <w:rPr>
          <w:rFonts w:ascii="Verdana" w:hAnsi="Verdana"/>
        </w:rPr>
        <w:t xml:space="preserve">- </w:t>
      </w:r>
      <w:r w:rsidR="00752511" w:rsidRPr="006C2123">
        <w:rPr>
          <w:rFonts w:ascii="Verdana" w:hAnsi="Verdana"/>
        </w:rPr>
        <w:t>Dispor de interface que possibilite a utilização de coletor de dados para a contagem dos materiais.</w:t>
      </w:r>
    </w:p>
    <w:p w:rsidR="00752511" w:rsidRPr="006C2123" w:rsidRDefault="004337C8" w:rsidP="004337C8">
      <w:pPr>
        <w:pStyle w:val="a2"/>
        <w:numPr>
          <w:ilvl w:val="0"/>
          <w:numId w:val="0"/>
        </w:numPr>
        <w:spacing w:after="0"/>
        <w:jc w:val="both"/>
        <w:rPr>
          <w:rFonts w:ascii="Verdana" w:hAnsi="Verdana"/>
        </w:rPr>
      </w:pPr>
      <w:r>
        <w:rPr>
          <w:rFonts w:ascii="Verdana" w:hAnsi="Verdana"/>
        </w:rPr>
        <w:t xml:space="preserve">- </w:t>
      </w:r>
      <w:r w:rsidR="00752511" w:rsidRPr="006C2123">
        <w:rPr>
          <w:rFonts w:ascii="Verdana" w:hAnsi="Verdana"/>
        </w:rPr>
        <w:t>Possibilitar inventários parciais do estoque, a partir de faixas de localizações físicas: corredor, prateleira e box.</w:t>
      </w:r>
    </w:p>
    <w:p w:rsidR="00752511" w:rsidRPr="006C2123" w:rsidRDefault="004337C8" w:rsidP="004337C8">
      <w:pPr>
        <w:pStyle w:val="a2"/>
        <w:numPr>
          <w:ilvl w:val="0"/>
          <w:numId w:val="0"/>
        </w:numPr>
        <w:spacing w:after="0"/>
        <w:jc w:val="both"/>
        <w:rPr>
          <w:rFonts w:ascii="Verdana" w:hAnsi="Verdana"/>
        </w:rPr>
      </w:pPr>
      <w:r>
        <w:rPr>
          <w:rFonts w:ascii="Verdana" w:hAnsi="Verdana"/>
        </w:rPr>
        <w:t xml:space="preserve">- </w:t>
      </w:r>
      <w:r w:rsidR="00752511" w:rsidRPr="006C2123">
        <w:rPr>
          <w:rFonts w:ascii="Verdana" w:hAnsi="Verdana"/>
        </w:rPr>
        <w:t>Permitir inventariar um ou mais almoxarifados, bloqueando somente os materiais neles selecionados. Desta forma deverá possibilitar, durante o procedimento de inventário, a movimentação dos demais materiais e almoxarifados não bloqueados.</w:t>
      </w:r>
    </w:p>
    <w:p w:rsidR="00752511" w:rsidRDefault="004337C8" w:rsidP="004337C8">
      <w:pPr>
        <w:pStyle w:val="a2"/>
        <w:numPr>
          <w:ilvl w:val="0"/>
          <w:numId w:val="0"/>
        </w:numPr>
        <w:spacing w:after="0"/>
        <w:jc w:val="both"/>
        <w:rPr>
          <w:rFonts w:ascii="Verdana" w:hAnsi="Verdana"/>
        </w:rPr>
      </w:pPr>
      <w:r>
        <w:rPr>
          <w:rFonts w:ascii="Verdana" w:hAnsi="Verdana"/>
        </w:rPr>
        <w:t xml:space="preserve">- </w:t>
      </w:r>
      <w:r w:rsidR="00752511" w:rsidRPr="006C2123">
        <w:rPr>
          <w:rFonts w:ascii="Verdana" w:hAnsi="Verdana"/>
        </w:rPr>
        <w:t>Efetuar o lançamento de acerto de inventário automaticamente após um determinado número de contagens, parametrizado, quando a contagem realizada expressar um valor diferente de quantidade registrada no cadastro do material.</w:t>
      </w:r>
    </w:p>
    <w:p w:rsidR="004337C8" w:rsidRPr="006C2123" w:rsidRDefault="004337C8" w:rsidP="004337C8">
      <w:pPr>
        <w:pStyle w:val="a2"/>
        <w:numPr>
          <w:ilvl w:val="0"/>
          <w:numId w:val="0"/>
        </w:numPr>
        <w:spacing w:after="0"/>
        <w:jc w:val="both"/>
        <w:rPr>
          <w:rFonts w:ascii="Verdana" w:hAnsi="Verdana"/>
        </w:rPr>
      </w:pPr>
    </w:p>
    <w:p w:rsidR="00752511" w:rsidRPr="006C2123" w:rsidRDefault="004337C8" w:rsidP="004337C8">
      <w:pPr>
        <w:pStyle w:val="a1"/>
        <w:spacing w:after="0"/>
        <w:ind w:left="0" w:firstLine="0"/>
        <w:jc w:val="both"/>
        <w:rPr>
          <w:rFonts w:ascii="Verdana" w:hAnsi="Verdana"/>
        </w:rPr>
      </w:pPr>
      <w:r>
        <w:rPr>
          <w:rFonts w:ascii="Verdana" w:hAnsi="Verdana"/>
        </w:rPr>
        <w:t xml:space="preserve">66. </w:t>
      </w:r>
      <w:r w:rsidR="00752511" w:rsidRPr="006C2123">
        <w:rPr>
          <w:rFonts w:ascii="Verdana" w:hAnsi="Verdana"/>
        </w:rPr>
        <w:t>O Sistema deverá registrar, por material e centro de custo, todas as requisições que não foram atendidas devido à falta de saldo no estoque. Tal registro deverá permitir a elaboração de estatísticas que terão por objetivo auxiliar o planejamento de compras.</w:t>
      </w:r>
    </w:p>
    <w:p w:rsidR="004337C8" w:rsidRDefault="004337C8" w:rsidP="004337C8">
      <w:pPr>
        <w:pStyle w:val="a1"/>
        <w:spacing w:after="0"/>
        <w:ind w:left="0" w:firstLine="0"/>
        <w:jc w:val="both"/>
        <w:rPr>
          <w:rFonts w:ascii="Verdana" w:hAnsi="Verdana"/>
        </w:rPr>
      </w:pPr>
    </w:p>
    <w:p w:rsidR="00752511" w:rsidRDefault="004337C8" w:rsidP="004337C8">
      <w:pPr>
        <w:pStyle w:val="a1"/>
        <w:spacing w:after="0"/>
        <w:ind w:left="0" w:firstLine="0"/>
        <w:jc w:val="both"/>
        <w:rPr>
          <w:rFonts w:ascii="Verdana" w:hAnsi="Verdana"/>
        </w:rPr>
      </w:pPr>
      <w:r>
        <w:rPr>
          <w:rFonts w:ascii="Verdana" w:hAnsi="Verdana"/>
        </w:rPr>
        <w:t xml:space="preserve">67. </w:t>
      </w:r>
      <w:r w:rsidR="00752511" w:rsidRPr="006C2123">
        <w:rPr>
          <w:rFonts w:ascii="Verdana" w:hAnsi="Verdana"/>
        </w:rPr>
        <w:t xml:space="preserve">No mínimo </w:t>
      </w:r>
      <w:r w:rsidR="0008572E" w:rsidRPr="006C2123">
        <w:rPr>
          <w:rFonts w:ascii="Verdana" w:hAnsi="Verdana"/>
        </w:rPr>
        <w:t>deverão estar</w:t>
      </w:r>
      <w:r w:rsidR="00752511" w:rsidRPr="006C2123">
        <w:rPr>
          <w:rFonts w:ascii="Verdana" w:hAnsi="Verdana"/>
        </w:rPr>
        <w:t xml:space="preserve"> disponíveis os seguintes relatórios impressos em tela, papel e exportado no mínimo para formato PDF, Word e Excel:</w:t>
      </w:r>
    </w:p>
    <w:p w:rsidR="004337C8" w:rsidRPr="006C2123" w:rsidRDefault="004337C8" w:rsidP="004337C8">
      <w:pPr>
        <w:pStyle w:val="a1"/>
        <w:spacing w:after="0"/>
        <w:ind w:left="0" w:firstLine="0"/>
        <w:jc w:val="both"/>
        <w:rPr>
          <w:rFonts w:ascii="Verdana" w:hAnsi="Verdana"/>
        </w:rPr>
      </w:pPr>
    </w:p>
    <w:p w:rsidR="00752511" w:rsidRPr="006C2123" w:rsidRDefault="004337C8" w:rsidP="004337C8">
      <w:pPr>
        <w:pStyle w:val="a2"/>
        <w:numPr>
          <w:ilvl w:val="0"/>
          <w:numId w:val="0"/>
        </w:numPr>
        <w:spacing w:after="0"/>
        <w:jc w:val="both"/>
        <w:rPr>
          <w:rFonts w:ascii="Verdana" w:hAnsi="Verdana"/>
        </w:rPr>
      </w:pPr>
      <w:r>
        <w:rPr>
          <w:rFonts w:ascii="Verdana" w:hAnsi="Verdana"/>
        </w:rPr>
        <w:t xml:space="preserve">- </w:t>
      </w:r>
      <w:r w:rsidR="00752511" w:rsidRPr="006C2123">
        <w:rPr>
          <w:rFonts w:ascii="Verdana" w:hAnsi="Verdana"/>
        </w:rPr>
        <w:t>Rol de inventário, por ordem de localização física de materiais.</w:t>
      </w:r>
    </w:p>
    <w:p w:rsidR="00752511" w:rsidRPr="006C2123" w:rsidRDefault="004337C8" w:rsidP="004337C8">
      <w:pPr>
        <w:pStyle w:val="a2"/>
        <w:numPr>
          <w:ilvl w:val="0"/>
          <w:numId w:val="0"/>
        </w:numPr>
        <w:spacing w:after="0"/>
        <w:jc w:val="both"/>
        <w:rPr>
          <w:rFonts w:ascii="Verdana" w:hAnsi="Verdana"/>
        </w:rPr>
      </w:pPr>
      <w:r>
        <w:rPr>
          <w:rFonts w:ascii="Verdana" w:hAnsi="Verdana"/>
        </w:rPr>
        <w:t xml:space="preserve">- </w:t>
      </w:r>
      <w:r w:rsidR="00752511" w:rsidRPr="006C2123">
        <w:rPr>
          <w:rFonts w:ascii="Verdana" w:hAnsi="Verdana"/>
        </w:rPr>
        <w:t>Rol de movimentação.</w:t>
      </w:r>
    </w:p>
    <w:p w:rsidR="00752511" w:rsidRPr="006C2123" w:rsidRDefault="004337C8" w:rsidP="004337C8">
      <w:pPr>
        <w:pStyle w:val="a2"/>
        <w:numPr>
          <w:ilvl w:val="0"/>
          <w:numId w:val="0"/>
        </w:numPr>
        <w:spacing w:after="0"/>
        <w:jc w:val="both"/>
        <w:rPr>
          <w:rFonts w:ascii="Verdana" w:hAnsi="Verdana"/>
        </w:rPr>
      </w:pPr>
      <w:r>
        <w:rPr>
          <w:rFonts w:ascii="Verdana" w:hAnsi="Verdana"/>
        </w:rPr>
        <w:t xml:space="preserve">- </w:t>
      </w:r>
      <w:r w:rsidR="00752511" w:rsidRPr="006C2123">
        <w:rPr>
          <w:rFonts w:ascii="Verdana" w:hAnsi="Verdana"/>
        </w:rPr>
        <w:t>Posição Financeira (por material e conta contábil).</w:t>
      </w:r>
    </w:p>
    <w:p w:rsidR="00752511" w:rsidRPr="006C2123" w:rsidRDefault="004337C8" w:rsidP="004337C8">
      <w:pPr>
        <w:pStyle w:val="a2"/>
        <w:numPr>
          <w:ilvl w:val="0"/>
          <w:numId w:val="0"/>
        </w:numPr>
        <w:spacing w:after="0"/>
        <w:jc w:val="both"/>
        <w:rPr>
          <w:rFonts w:ascii="Verdana" w:hAnsi="Verdana"/>
        </w:rPr>
      </w:pPr>
      <w:r>
        <w:rPr>
          <w:rFonts w:ascii="Verdana" w:hAnsi="Verdana"/>
        </w:rPr>
        <w:t xml:space="preserve">- </w:t>
      </w:r>
      <w:r w:rsidR="00752511" w:rsidRPr="006C2123">
        <w:rPr>
          <w:rFonts w:ascii="Verdana" w:hAnsi="Verdana"/>
        </w:rPr>
        <w:t>Requisitantes por itens e itens por requisitantes sintético e analítico.</w:t>
      </w:r>
    </w:p>
    <w:p w:rsidR="00752511" w:rsidRPr="006C2123" w:rsidRDefault="004337C8" w:rsidP="004337C8">
      <w:pPr>
        <w:pStyle w:val="a2"/>
        <w:numPr>
          <w:ilvl w:val="0"/>
          <w:numId w:val="0"/>
        </w:numPr>
        <w:spacing w:after="0"/>
        <w:jc w:val="both"/>
        <w:rPr>
          <w:rFonts w:ascii="Verdana" w:hAnsi="Verdana"/>
        </w:rPr>
      </w:pPr>
      <w:r>
        <w:rPr>
          <w:rFonts w:ascii="Verdana" w:hAnsi="Verdana"/>
        </w:rPr>
        <w:t xml:space="preserve">- </w:t>
      </w:r>
      <w:r w:rsidR="00752511" w:rsidRPr="006C2123">
        <w:rPr>
          <w:rFonts w:ascii="Verdana" w:hAnsi="Verdana"/>
        </w:rPr>
        <w:t>Controle de EPIs por funcionários.</w:t>
      </w:r>
    </w:p>
    <w:p w:rsidR="00752511" w:rsidRPr="006C2123" w:rsidRDefault="004337C8" w:rsidP="004337C8">
      <w:pPr>
        <w:pStyle w:val="a2"/>
        <w:numPr>
          <w:ilvl w:val="0"/>
          <w:numId w:val="0"/>
        </w:numPr>
        <w:spacing w:after="0"/>
        <w:jc w:val="both"/>
        <w:rPr>
          <w:rFonts w:ascii="Verdana" w:hAnsi="Verdana"/>
        </w:rPr>
      </w:pPr>
      <w:r>
        <w:rPr>
          <w:rFonts w:ascii="Verdana" w:hAnsi="Verdana"/>
        </w:rPr>
        <w:t xml:space="preserve">- </w:t>
      </w:r>
      <w:r w:rsidR="00752511" w:rsidRPr="006C2123">
        <w:rPr>
          <w:rFonts w:ascii="Verdana" w:hAnsi="Verdana"/>
        </w:rPr>
        <w:t>Últimos fornecedores do material.</w:t>
      </w:r>
    </w:p>
    <w:p w:rsidR="00752511" w:rsidRPr="006C2123" w:rsidRDefault="004337C8" w:rsidP="004337C8">
      <w:pPr>
        <w:pStyle w:val="a2"/>
        <w:numPr>
          <w:ilvl w:val="0"/>
          <w:numId w:val="0"/>
        </w:numPr>
        <w:spacing w:after="0"/>
        <w:jc w:val="both"/>
        <w:rPr>
          <w:rFonts w:ascii="Verdana" w:hAnsi="Verdana"/>
        </w:rPr>
      </w:pPr>
      <w:r>
        <w:rPr>
          <w:rFonts w:ascii="Verdana" w:hAnsi="Verdana"/>
        </w:rPr>
        <w:t xml:space="preserve">- </w:t>
      </w:r>
      <w:r w:rsidR="00752511" w:rsidRPr="006C2123">
        <w:rPr>
          <w:rFonts w:ascii="Verdana" w:hAnsi="Verdana"/>
        </w:rPr>
        <w:t>Rol de Planejamento de Compras.</w:t>
      </w:r>
    </w:p>
    <w:p w:rsidR="00752511" w:rsidRPr="006C2123" w:rsidRDefault="004337C8" w:rsidP="004337C8">
      <w:pPr>
        <w:pStyle w:val="a2"/>
        <w:numPr>
          <w:ilvl w:val="0"/>
          <w:numId w:val="0"/>
        </w:numPr>
        <w:spacing w:after="0"/>
        <w:jc w:val="both"/>
        <w:rPr>
          <w:rFonts w:ascii="Verdana" w:hAnsi="Verdana"/>
        </w:rPr>
      </w:pPr>
      <w:r>
        <w:rPr>
          <w:rFonts w:ascii="Verdana" w:hAnsi="Verdana"/>
        </w:rPr>
        <w:t xml:space="preserve">- </w:t>
      </w:r>
      <w:r w:rsidR="00752511" w:rsidRPr="006C2123">
        <w:rPr>
          <w:rFonts w:ascii="Verdana" w:hAnsi="Verdana"/>
        </w:rPr>
        <w:t>Rol de grupos, subgrupos e materiais cadastrados.</w:t>
      </w:r>
    </w:p>
    <w:p w:rsidR="00752511" w:rsidRPr="006C2123" w:rsidRDefault="004337C8" w:rsidP="004337C8">
      <w:pPr>
        <w:pStyle w:val="a2"/>
        <w:numPr>
          <w:ilvl w:val="0"/>
          <w:numId w:val="0"/>
        </w:numPr>
        <w:spacing w:after="0"/>
        <w:jc w:val="both"/>
        <w:rPr>
          <w:rFonts w:ascii="Verdana" w:hAnsi="Verdana"/>
        </w:rPr>
      </w:pPr>
      <w:r>
        <w:rPr>
          <w:rFonts w:ascii="Verdana" w:hAnsi="Verdana"/>
        </w:rPr>
        <w:t xml:space="preserve">- </w:t>
      </w:r>
      <w:r w:rsidR="00752511" w:rsidRPr="006C2123">
        <w:rPr>
          <w:rFonts w:ascii="Verdana" w:hAnsi="Verdana"/>
        </w:rPr>
        <w:t>Rol de requisições de materiais de utilização pessoal pendentes.</w:t>
      </w:r>
    </w:p>
    <w:p w:rsidR="00752511" w:rsidRPr="006C2123" w:rsidRDefault="004337C8" w:rsidP="004337C8">
      <w:pPr>
        <w:pStyle w:val="a2"/>
        <w:numPr>
          <w:ilvl w:val="0"/>
          <w:numId w:val="0"/>
        </w:numPr>
        <w:spacing w:after="0"/>
        <w:jc w:val="both"/>
        <w:rPr>
          <w:rFonts w:ascii="Verdana" w:hAnsi="Verdana"/>
        </w:rPr>
      </w:pPr>
      <w:r>
        <w:rPr>
          <w:rFonts w:ascii="Verdana" w:hAnsi="Verdana"/>
        </w:rPr>
        <w:t xml:space="preserve">- </w:t>
      </w:r>
      <w:r w:rsidR="00752511" w:rsidRPr="006C2123">
        <w:rPr>
          <w:rFonts w:ascii="Verdana" w:hAnsi="Verdana"/>
        </w:rPr>
        <w:t>Rol de Centros de Custos.</w:t>
      </w:r>
    </w:p>
    <w:p w:rsidR="00752511" w:rsidRPr="006C2123" w:rsidRDefault="004337C8" w:rsidP="004337C8">
      <w:pPr>
        <w:pStyle w:val="a2"/>
        <w:numPr>
          <w:ilvl w:val="0"/>
          <w:numId w:val="0"/>
        </w:numPr>
        <w:spacing w:after="0"/>
        <w:jc w:val="both"/>
        <w:rPr>
          <w:rFonts w:ascii="Verdana" w:hAnsi="Verdana"/>
        </w:rPr>
      </w:pPr>
      <w:r>
        <w:rPr>
          <w:rFonts w:ascii="Verdana" w:hAnsi="Verdana"/>
        </w:rPr>
        <w:t xml:space="preserve">- </w:t>
      </w:r>
      <w:r w:rsidR="00752511" w:rsidRPr="006C2123">
        <w:rPr>
          <w:rFonts w:ascii="Verdana" w:hAnsi="Verdana"/>
        </w:rPr>
        <w:t>Ficha de Funcionários, contendo os materiais já requisitados pelos mesmos.</w:t>
      </w:r>
    </w:p>
    <w:p w:rsidR="004337C8" w:rsidRDefault="004337C8" w:rsidP="004337C8">
      <w:pPr>
        <w:pStyle w:val="a2"/>
        <w:numPr>
          <w:ilvl w:val="0"/>
          <w:numId w:val="0"/>
        </w:numPr>
        <w:spacing w:after="0"/>
        <w:jc w:val="both"/>
        <w:rPr>
          <w:rFonts w:ascii="Verdana" w:hAnsi="Verdana"/>
        </w:rPr>
      </w:pPr>
      <w:r>
        <w:rPr>
          <w:rFonts w:ascii="Verdana" w:hAnsi="Verdana"/>
        </w:rPr>
        <w:t xml:space="preserve">- </w:t>
      </w:r>
      <w:r w:rsidR="00752511" w:rsidRPr="006C2123">
        <w:rPr>
          <w:rFonts w:ascii="Verdana" w:hAnsi="Verdana"/>
        </w:rPr>
        <w:t>Lotes de materiais com data de validade vencida.</w:t>
      </w:r>
      <w:r>
        <w:rPr>
          <w:rFonts w:ascii="Verdana" w:hAnsi="Verdana"/>
        </w:rPr>
        <w:t xml:space="preserve"> </w:t>
      </w:r>
    </w:p>
    <w:p w:rsidR="00752511" w:rsidRPr="006C2123" w:rsidRDefault="004337C8" w:rsidP="004337C8">
      <w:pPr>
        <w:pStyle w:val="a2"/>
        <w:numPr>
          <w:ilvl w:val="0"/>
          <w:numId w:val="0"/>
        </w:numPr>
        <w:spacing w:after="0"/>
        <w:jc w:val="both"/>
        <w:rPr>
          <w:rFonts w:ascii="Verdana" w:hAnsi="Verdana"/>
        </w:rPr>
      </w:pPr>
      <w:r>
        <w:rPr>
          <w:rFonts w:ascii="Verdana" w:hAnsi="Verdana"/>
        </w:rPr>
        <w:t>- Materiais com estoque: acima do máximo; abaixo do mínimo; a</w:t>
      </w:r>
      <w:r w:rsidR="00752511" w:rsidRPr="006C2123">
        <w:rPr>
          <w:rFonts w:ascii="Verdana" w:hAnsi="Verdana"/>
        </w:rPr>
        <w:t>baixo do nível de ressuprimento.</w:t>
      </w:r>
    </w:p>
    <w:p w:rsidR="00752511" w:rsidRPr="006C2123" w:rsidRDefault="004337C8" w:rsidP="004337C8">
      <w:pPr>
        <w:pStyle w:val="a2"/>
        <w:numPr>
          <w:ilvl w:val="0"/>
          <w:numId w:val="0"/>
        </w:numPr>
        <w:spacing w:after="0"/>
        <w:jc w:val="both"/>
        <w:rPr>
          <w:rFonts w:ascii="Verdana" w:hAnsi="Verdana"/>
        </w:rPr>
      </w:pPr>
      <w:r>
        <w:rPr>
          <w:rFonts w:ascii="Verdana" w:hAnsi="Verdana"/>
        </w:rPr>
        <w:t xml:space="preserve">- </w:t>
      </w:r>
      <w:r w:rsidR="00752511" w:rsidRPr="006C2123">
        <w:rPr>
          <w:rFonts w:ascii="Verdana" w:hAnsi="Verdana"/>
        </w:rPr>
        <w:t>Rol de materiais em ordem alfabética.</w:t>
      </w:r>
    </w:p>
    <w:p w:rsidR="00752511" w:rsidRPr="006C2123" w:rsidRDefault="004337C8" w:rsidP="004337C8">
      <w:pPr>
        <w:pStyle w:val="a2"/>
        <w:numPr>
          <w:ilvl w:val="0"/>
          <w:numId w:val="0"/>
        </w:numPr>
        <w:spacing w:after="0"/>
        <w:jc w:val="both"/>
        <w:rPr>
          <w:rFonts w:ascii="Verdana" w:hAnsi="Verdana"/>
        </w:rPr>
      </w:pPr>
      <w:r>
        <w:rPr>
          <w:rFonts w:ascii="Verdana" w:hAnsi="Verdana"/>
        </w:rPr>
        <w:t xml:space="preserve">- </w:t>
      </w:r>
      <w:r w:rsidR="00752511" w:rsidRPr="006C2123">
        <w:rPr>
          <w:rFonts w:ascii="Verdana" w:hAnsi="Verdana"/>
        </w:rPr>
        <w:t>Relatório de materiais por viaturas.</w:t>
      </w:r>
    </w:p>
    <w:p w:rsidR="004337C8" w:rsidRDefault="004337C8" w:rsidP="004337C8">
      <w:pPr>
        <w:pStyle w:val="a2"/>
        <w:numPr>
          <w:ilvl w:val="0"/>
          <w:numId w:val="0"/>
        </w:numPr>
        <w:spacing w:after="0"/>
        <w:jc w:val="both"/>
        <w:rPr>
          <w:rFonts w:ascii="Verdana" w:hAnsi="Verdana"/>
        </w:rPr>
      </w:pPr>
      <w:r>
        <w:rPr>
          <w:rFonts w:ascii="Verdana" w:hAnsi="Verdana"/>
        </w:rPr>
        <w:t xml:space="preserve">- </w:t>
      </w:r>
      <w:r w:rsidR="00752511" w:rsidRPr="006C2123">
        <w:rPr>
          <w:rFonts w:ascii="Verdana" w:hAnsi="Verdana"/>
        </w:rPr>
        <w:t>Relatório de materiais por obras.</w:t>
      </w:r>
    </w:p>
    <w:p w:rsidR="00752511" w:rsidRPr="006C2123" w:rsidRDefault="004337C8" w:rsidP="004337C8">
      <w:pPr>
        <w:pStyle w:val="a2"/>
        <w:numPr>
          <w:ilvl w:val="0"/>
          <w:numId w:val="0"/>
        </w:numPr>
        <w:spacing w:after="0"/>
        <w:jc w:val="both"/>
        <w:rPr>
          <w:rFonts w:ascii="Verdana" w:hAnsi="Verdana"/>
        </w:rPr>
      </w:pPr>
      <w:r>
        <w:rPr>
          <w:rFonts w:ascii="Verdana" w:hAnsi="Verdana"/>
        </w:rPr>
        <w:t xml:space="preserve">- </w:t>
      </w:r>
      <w:r w:rsidR="00752511" w:rsidRPr="006C2123">
        <w:rPr>
          <w:rFonts w:ascii="Verdana" w:hAnsi="Verdana"/>
        </w:rPr>
        <w:t xml:space="preserve">Mapa de consumo de materiais por centros de custo, demonstrando </w:t>
      </w:r>
      <w:r>
        <w:rPr>
          <w:rFonts w:ascii="Verdana" w:hAnsi="Verdana"/>
        </w:rPr>
        <w:t xml:space="preserve">o </w:t>
      </w:r>
      <w:r w:rsidR="00752511" w:rsidRPr="006C2123">
        <w:rPr>
          <w:rFonts w:ascii="Verdana" w:hAnsi="Verdana"/>
        </w:rPr>
        <w:t xml:space="preserve">consumo mensal e </w:t>
      </w:r>
      <w:r>
        <w:rPr>
          <w:rFonts w:ascii="Verdana" w:hAnsi="Verdana"/>
        </w:rPr>
        <w:t xml:space="preserve">a </w:t>
      </w:r>
      <w:r w:rsidR="00752511" w:rsidRPr="006C2123">
        <w:rPr>
          <w:rFonts w:ascii="Verdana" w:hAnsi="Verdana"/>
        </w:rPr>
        <w:t>média de consumo mensal.</w:t>
      </w:r>
    </w:p>
    <w:p w:rsidR="00752511" w:rsidRPr="006C2123" w:rsidRDefault="004337C8" w:rsidP="004337C8">
      <w:pPr>
        <w:pStyle w:val="a2"/>
        <w:numPr>
          <w:ilvl w:val="0"/>
          <w:numId w:val="0"/>
        </w:numPr>
        <w:spacing w:after="0"/>
        <w:jc w:val="both"/>
        <w:rPr>
          <w:rFonts w:ascii="Verdana" w:hAnsi="Verdana"/>
        </w:rPr>
      </w:pPr>
      <w:r>
        <w:rPr>
          <w:rFonts w:ascii="Verdana" w:hAnsi="Verdana"/>
        </w:rPr>
        <w:t xml:space="preserve">- </w:t>
      </w:r>
      <w:r w:rsidR="00752511" w:rsidRPr="006C2123">
        <w:rPr>
          <w:rFonts w:ascii="Verdana" w:hAnsi="Verdana"/>
        </w:rPr>
        <w:t>Balancete mensal unificado e por Almoxarifado.</w:t>
      </w:r>
    </w:p>
    <w:p w:rsidR="00752511" w:rsidRPr="006C2123" w:rsidRDefault="004337C8" w:rsidP="004337C8">
      <w:pPr>
        <w:pStyle w:val="a2"/>
        <w:numPr>
          <w:ilvl w:val="0"/>
          <w:numId w:val="0"/>
        </w:numPr>
        <w:spacing w:after="0"/>
        <w:jc w:val="both"/>
        <w:rPr>
          <w:rFonts w:ascii="Verdana" w:hAnsi="Verdana"/>
        </w:rPr>
      </w:pPr>
      <w:r>
        <w:rPr>
          <w:rFonts w:ascii="Verdana" w:hAnsi="Verdana"/>
        </w:rPr>
        <w:t xml:space="preserve">- </w:t>
      </w:r>
      <w:r w:rsidR="00752511" w:rsidRPr="006C2123">
        <w:rPr>
          <w:rFonts w:ascii="Verdana" w:hAnsi="Verdana"/>
        </w:rPr>
        <w:t>Consumos: Por Material Por Funcionário, Material sem Consumo.</w:t>
      </w:r>
    </w:p>
    <w:p w:rsidR="00752511" w:rsidRPr="006C2123" w:rsidRDefault="004337C8" w:rsidP="004337C8">
      <w:pPr>
        <w:pStyle w:val="a2"/>
        <w:numPr>
          <w:ilvl w:val="0"/>
          <w:numId w:val="0"/>
        </w:numPr>
        <w:spacing w:after="0"/>
        <w:jc w:val="both"/>
        <w:rPr>
          <w:rFonts w:ascii="Verdana" w:hAnsi="Verdana"/>
        </w:rPr>
      </w:pPr>
      <w:r>
        <w:rPr>
          <w:rFonts w:ascii="Verdana" w:hAnsi="Verdana"/>
        </w:rPr>
        <w:t xml:space="preserve">- </w:t>
      </w:r>
      <w:r w:rsidR="00752511" w:rsidRPr="006C2123">
        <w:rPr>
          <w:rFonts w:ascii="Verdana" w:hAnsi="Verdana"/>
        </w:rPr>
        <w:t>Notas Fiscais por Período.</w:t>
      </w:r>
    </w:p>
    <w:p w:rsidR="004337C8" w:rsidRDefault="004337C8" w:rsidP="004337C8">
      <w:pPr>
        <w:pStyle w:val="a2"/>
        <w:numPr>
          <w:ilvl w:val="0"/>
          <w:numId w:val="0"/>
        </w:numPr>
        <w:spacing w:after="0"/>
        <w:jc w:val="both"/>
        <w:rPr>
          <w:rFonts w:ascii="Verdana" w:hAnsi="Verdana"/>
        </w:rPr>
      </w:pPr>
      <w:r>
        <w:rPr>
          <w:rFonts w:ascii="Verdana" w:hAnsi="Verdana"/>
        </w:rPr>
        <w:t xml:space="preserve">- </w:t>
      </w:r>
      <w:r w:rsidR="00752511" w:rsidRPr="006C2123">
        <w:rPr>
          <w:rFonts w:ascii="Verdana" w:hAnsi="Verdana"/>
        </w:rPr>
        <w:t>Obras: Planilha de Medição, Execução Orçamentária e Itens por Obra</w:t>
      </w:r>
      <w:r>
        <w:rPr>
          <w:rFonts w:ascii="Verdana" w:hAnsi="Verdana"/>
        </w:rPr>
        <w:t xml:space="preserve">. </w:t>
      </w:r>
    </w:p>
    <w:p w:rsidR="00752511" w:rsidRPr="006C2123" w:rsidRDefault="004337C8" w:rsidP="004337C8">
      <w:pPr>
        <w:pStyle w:val="a2"/>
        <w:numPr>
          <w:ilvl w:val="0"/>
          <w:numId w:val="0"/>
        </w:numPr>
        <w:spacing w:after="0"/>
        <w:jc w:val="both"/>
        <w:rPr>
          <w:rFonts w:ascii="Verdana" w:hAnsi="Verdana"/>
        </w:rPr>
      </w:pPr>
      <w:r>
        <w:rPr>
          <w:rFonts w:ascii="Verdana" w:hAnsi="Verdana"/>
        </w:rPr>
        <w:t xml:space="preserve">- </w:t>
      </w:r>
      <w:r w:rsidR="00752511" w:rsidRPr="006C2123">
        <w:rPr>
          <w:rFonts w:ascii="Verdana" w:hAnsi="Verdana"/>
        </w:rPr>
        <w:t>Deverá emitir os relatórios de Registro de Entrada – Modelo 1 ou 1-A, Registro de Saída – Modelo 2 ou 2-A e o Registro de Apuração do ICMS – Modelo 9, conforme legislação vigente.</w:t>
      </w:r>
    </w:p>
    <w:p w:rsidR="00752511" w:rsidRPr="006C2123" w:rsidRDefault="004337C8" w:rsidP="004337C8">
      <w:pPr>
        <w:pStyle w:val="a2"/>
        <w:numPr>
          <w:ilvl w:val="0"/>
          <w:numId w:val="0"/>
        </w:numPr>
        <w:spacing w:after="0"/>
        <w:jc w:val="both"/>
        <w:rPr>
          <w:rFonts w:ascii="Verdana" w:hAnsi="Verdana"/>
        </w:rPr>
      </w:pPr>
      <w:r>
        <w:rPr>
          <w:rFonts w:ascii="Verdana" w:hAnsi="Verdana"/>
        </w:rPr>
        <w:t xml:space="preserve">- </w:t>
      </w:r>
      <w:r w:rsidR="00752511" w:rsidRPr="006C2123">
        <w:rPr>
          <w:rFonts w:ascii="Verdana" w:hAnsi="Verdana"/>
        </w:rPr>
        <w:t>Emitir relatórios de estatísticas de consumo por Grupo de Material</w:t>
      </w:r>
    </w:p>
    <w:p w:rsidR="009007E7" w:rsidRDefault="009007E7" w:rsidP="004337C8">
      <w:pPr>
        <w:jc w:val="both"/>
        <w:rPr>
          <w:rFonts w:ascii="Verdana" w:hAnsi="Verdana" w:cstheme="minorHAnsi"/>
        </w:rPr>
      </w:pPr>
    </w:p>
    <w:p w:rsidR="0024793E" w:rsidRDefault="0024793E" w:rsidP="004337C8">
      <w:pPr>
        <w:jc w:val="both"/>
        <w:rPr>
          <w:rFonts w:ascii="Verdana" w:hAnsi="Verdana" w:cstheme="minorHAnsi"/>
        </w:rPr>
      </w:pPr>
    </w:p>
    <w:p w:rsidR="0024793E" w:rsidRPr="006C2123" w:rsidRDefault="0024793E" w:rsidP="004337C8">
      <w:pPr>
        <w:jc w:val="both"/>
        <w:rPr>
          <w:rFonts w:ascii="Verdana" w:hAnsi="Verdana" w:cstheme="minorHAnsi"/>
        </w:rPr>
      </w:pPr>
    </w:p>
    <w:p w:rsidR="00752511" w:rsidRPr="004337C8" w:rsidRDefault="00752511" w:rsidP="00AD3CE7">
      <w:pPr>
        <w:pBdr>
          <w:top w:val="single" w:sz="4" w:space="1" w:color="auto"/>
          <w:left w:val="single" w:sz="4" w:space="4" w:color="auto"/>
          <w:bottom w:val="single" w:sz="4" w:space="1" w:color="auto"/>
          <w:right w:val="single" w:sz="4" w:space="4" w:color="auto"/>
        </w:pBdr>
        <w:tabs>
          <w:tab w:val="left" w:pos="5715"/>
        </w:tabs>
        <w:jc w:val="center"/>
        <w:rPr>
          <w:rFonts w:ascii="Verdana" w:hAnsi="Verdana" w:cstheme="minorHAnsi"/>
          <w:b/>
        </w:rPr>
      </w:pPr>
      <w:r w:rsidRPr="004337C8">
        <w:rPr>
          <w:rFonts w:ascii="Verdana" w:hAnsi="Verdana" w:cstheme="minorHAnsi"/>
          <w:b/>
        </w:rPr>
        <w:lastRenderedPageBreak/>
        <w:t xml:space="preserve">ITEM </w:t>
      </w:r>
      <w:proofErr w:type="gramStart"/>
      <w:r w:rsidRPr="004337C8">
        <w:rPr>
          <w:rFonts w:ascii="Verdana" w:hAnsi="Verdana" w:cstheme="minorHAnsi"/>
          <w:b/>
        </w:rPr>
        <w:t>7</w:t>
      </w:r>
      <w:proofErr w:type="gramEnd"/>
    </w:p>
    <w:p w:rsidR="00752511" w:rsidRPr="004337C8" w:rsidRDefault="00752511" w:rsidP="004337C8">
      <w:pPr>
        <w:jc w:val="both"/>
        <w:rPr>
          <w:rFonts w:ascii="Verdana" w:hAnsi="Verdana" w:cstheme="minorHAnsi"/>
        </w:rPr>
      </w:pPr>
    </w:p>
    <w:p w:rsidR="00752511" w:rsidRPr="004337C8" w:rsidRDefault="00752511" w:rsidP="004337C8">
      <w:pPr>
        <w:pStyle w:val="Ttulo"/>
        <w:pBdr>
          <w:bottom w:val="none" w:sz="0" w:space="0" w:color="auto"/>
        </w:pBdr>
        <w:spacing w:after="0"/>
        <w:jc w:val="both"/>
        <w:rPr>
          <w:rFonts w:ascii="Verdana" w:hAnsi="Verdana"/>
          <w:b/>
          <w:color w:val="auto"/>
          <w:sz w:val="20"/>
          <w:szCs w:val="20"/>
        </w:rPr>
      </w:pPr>
      <w:r w:rsidRPr="004337C8">
        <w:rPr>
          <w:rFonts w:ascii="Verdana" w:hAnsi="Verdana"/>
          <w:b/>
          <w:color w:val="auto"/>
          <w:sz w:val="20"/>
          <w:szCs w:val="20"/>
        </w:rPr>
        <w:t xml:space="preserve">Sistema </w:t>
      </w:r>
      <w:r w:rsidR="001867CB" w:rsidRPr="004337C8">
        <w:rPr>
          <w:rFonts w:ascii="Verdana" w:hAnsi="Verdana"/>
          <w:b/>
          <w:color w:val="auto"/>
          <w:sz w:val="20"/>
          <w:szCs w:val="20"/>
        </w:rPr>
        <w:t xml:space="preserve">Integrado </w:t>
      </w:r>
      <w:r w:rsidRPr="004337C8">
        <w:rPr>
          <w:rFonts w:ascii="Verdana" w:hAnsi="Verdana"/>
          <w:b/>
          <w:color w:val="auto"/>
          <w:sz w:val="20"/>
          <w:szCs w:val="20"/>
        </w:rPr>
        <w:t>de Administração do Patrimônio</w:t>
      </w:r>
    </w:p>
    <w:p w:rsidR="004337C8" w:rsidRDefault="004337C8" w:rsidP="004337C8">
      <w:pPr>
        <w:pStyle w:val="Ttulo10"/>
        <w:spacing w:before="0"/>
        <w:jc w:val="both"/>
        <w:rPr>
          <w:rFonts w:ascii="Verdana" w:hAnsi="Verdana"/>
          <w:b/>
          <w:color w:val="auto"/>
          <w:sz w:val="20"/>
          <w:szCs w:val="20"/>
        </w:rPr>
      </w:pPr>
    </w:p>
    <w:p w:rsidR="00752511" w:rsidRPr="004337C8" w:rsidRDefault="00752511" w:rsidP="004337C8">
      <w:pPr>
        <w:pStyle w:val="Ttulo10"/>
        <w:spacing w:before="0"/>
        <w:jc w:val="both"/>
        <w:rPr>
          <w:rFonts w:ascii="Verdana" w:hAnsi="Verdana"/>
          <w:b/>
          <w:color w:val="auto"/>
          <w:sz w:val="20"/>
          <w:szCs w:val="20"/>
        </w:rPr>
      </w:pPr>
      <w:r w:rsidRPr="004337C8">
        <w:rPr>
          <w:rFonts w:ascii="Verdana" w:hAnsi="Verdana"/>
          <w:b/>
          <w:color w:val="auto"/>
          <w:sz w:val="20"/>
          <w:szCs w:val="20"/>
        </w:rPr>
        <w:t>Características</w:t>
      </w:r>
    </w:p>
    <w:p w:rsidR="004337C8" w:rsidRDefault="004337C8" w:rsidP="004337C8">
      <w:pPr>
        <w:jc w:val="both"/>
      </w:pPr>
    </w:p>
    <w:p w:rsidR="00752511" w:rsidRPr="004337C8" w:rsidRDefault="00752511" w:rsidP="004337C8">
      <w:pPr>
        <w:jc w:val="both"/>
        <w:rPr>
          <w:rFonts w:ascii="Verdana" w:hAnsi="Verdana"/>
        </w:rPr>
      </w:pPr>
      <w:r w:rsidRPr="004337C8">
        <w:rPr>
          <w:rFonts w:ascii="Verdana" w:hAnsi="Verdana"/>
        </w:rPr>
        <w:t>O Sistema de Administração do Patrimônio deverá estabelecer o total controle sobre os Bens Patrimoniais, contando com os seguintes recursos:</w:t>
      </w:r>
    </w:p>
    <w:p w:rsidR="00752511" w:rsidRPr="004337C8" w:rsidRDefault="00752511" w:rsidP="004337C8">
      <w:pPr>
        <w:ind w:firstLine="567"/>
        <w:jc w:val="both"/>
        <w:rPr>
          <w:rFonts w:ascii="Verdana" w:hAnsi="Verdana"/>
        </w:rPr>
      </w:pPr>
    </w:p>
    <w:p w:rsidR="004337C8" w:rsidRDefault="004337C8" w:rsidP="004337C8">
      <w:pPr>
        <w:jc w:val="both"/>
        <w:rPr>
          <w:rFonts w:ascii="Verdana" w:hAnsi="Verdana"/>
        </w:rPr>
      </w:pPr>
      <w:r>
        <w:rPr>
          <w:rFonts w:ascii="Verdana" w:hAnsi="Verdana"/>
        </w:rPr>
        <w:t xml:space="preserve">1. </w:t>
      </w:r>
      <w:r w:rsidR="00752511" w:rsidRPr="004337C8">
        <w:rPr>
          <w:rFonts w:ascii="Verdana" w:hAnsi="Verdana"/>
        </w:rPr>
        <w:t xml:space="preserve">Tratamento das Aquisições: o Sistema deverá possuir tela na qual os itens poderão ser inclusos individualmente. Nela, as informações contidas na Nota Fiscal ou documento de outro tipo de entrada do </w:t>
      </w:r>
      <w:r w:rsidR="00E136F7">
        <w:rPr>
          <w:rFonts w:ascii="Verdana" w:hAnsi="Verdana"/>
        </w:rPr>
        <w:t>b</w:t>
      </w:r>
      <w:r w:rsidR="00752511" w:rsidRPr="004337C8">
        <w:rPr>
          <w:rFonts w:ascii="Verdana" w:hAnsi="Verdana"/>
        </w:rPr>
        <w:t>em, como</w:t>
      </w:r>
      <w:r>
        <w:rPr>
          <w:rFonts w:ascii="Verdana" w:hAnsi="Verdana"/>
        </w:rPr>
        <w:t>,</w:t>
      </w:r>
      <w:r w:rsidR="00752511" w:rsidRPr="004337C8">
        <w:rPr>
          <w:rFonts w:ascii="Verdana" w:hAnsi="Verdana"/>
        </w:rPr>
        <w:t xml:space="preserve"> por exemplo</w:t>
      </w:r>
      <w:r>
        <w:rPr>
          <w:rFonts w:ascii="Verdana" w:hAnsi="Verdana"/>
        </w:rPr>
        <w:t>,</w:t>
      </w:r>
      <w:r w:rsidR="00752511" w:rsidRPr="004337C8">
        <w:rPr>
          <w:rFonts w:ascii="Verdana" w:hAnsi="Verdana"/>
        </w:rPr>
        <w:t xml:space="preserve"> doação, </w:t>
      </w:r>
      <w:r w:rsidR="00E136F7">
        <w:rPr>
          <w:rFonts w:ascii="Verdana" w:hAnsi="Verdana"/>
        </w:rPr>
        <w:t xml:space="preserve">que </w:t>
      </w:r>
      <w:r w:rsidR="00752511" w:rsidRPr="004337C8">
        <w:rPr>
          <w:rFonts w:ascii="Verdana" w:hAnsi="Verdana"/>
        </w:rPr>
        <w:t>poderão ser digitadas. Através de integração com o Sistema de Administração de Materiais e Compras, o movimento de aquisição do Patrimônio também deverá poder ser gerado automaticamente quando da entrada do material no Almoxarifado.</w:t>
      </w:r>
    </w:p>
    <w:p w:rsidR="004337C8" w:rsidRDefault="004337C8" w:rsidP="004337C8">
      <w:pPr>
        <w:jc w:val="both"/>
        <w:rPr>
          <w:rFonts w:ascii="Verdana" w:hAnsi="Verdana"/>
        </w:rPr>
      </w:pPr>
    </w:p>
    <w:p w:rsidR="00752511" w:rsidRPr="004337C8" w:rsidRDefault="004337C8" w:rsidP="004337C8">
      <w:pPr>
        <w:jc w:val="both"/>
        <w:rPr>
          <w:rFonts w:ascii="Verdana" w:hAnsi="Verdana"/>
        </w:rPr>
      </w:pPr>
      <w:r>
        <w:rPr>
          <w:rFonts w:ascii="Verdana" w:hAnsi="Verdana"/>
        </w:rPr>
        <w:t xml:space="preserve">2. </w:t>
      </w:r>
      <w:r w:rsidR="00752511" w:rsidRPr="004337C8">
        <w:rPr>
          <w:rFonts w:ascii="Verdana" w:hAnsi="Verdana"/>
        </w:rPr>
        <w:t>Tratamento de Baixas, totais ou parciais, permitindo a emissão de documento correspondente (Termo de Baixa).</w:t>
      </w:r>
    </w:p>
    <w:p w:rsidR="00E136F7" w:rsidRDefault="00E136F7" w:rsidP="00E136F7">
      <w:pPr>
        <w:pStyle w:val="a1"/>
        <w:spacing w:after="0"/>
        <w:ind w:left="0" w:firstLine="0"/>
        <w:jc w:val="both"/>
        <w:rPr>
          <w:rFonts w:ascii="Verdana" w:hAnsi="Verdana"/>
        </w:rPr>
      </w:pPr>
    </w:p>
    <w:p w:rsidR="00752511" w:rsidRPr="004337C8" w:rsidRDefault="00E136F7" w:rsidP="00E136F7">
      <w:pPr>
        <w:pStyle w:val="a1"/>
        <w:spacing w:after="0"/>
        <w:ind w:left="0" w:firstLine="0"/>
        <w:jc w:val="both"/>
        <w:rPr>
          <w:rFonts w:ascii="Verdana" w:hAnsi="Verdana"/>
        </w:rPr>
      </w:pPr>
      <w:r>
        <w:rPr>
          <w:rFonts w:ascii="Verdana" w:hAnsi="Verdana"/>
        </w:rPr>
        <w:t xml:space="preserve">3. </w:t>
      </w:r>
      <w:r w:rsidR="00752511" w:rsidRPr="004337C8">
        <w:rPr>
          <w:rFonts w:ascii="Verdana" w:hAnsi="Verdana"/>
        </w:rPr>
        <w:t>Tratamento de Transferências, totais ou parciais, permitindo a emissão de documento correspondente (Termo de Transferência).</w:t>
      </w:r>
    </w:p>
    <w:p w:rsidR="00E136F7" w:rsidRDefault="00E136F7" w:rsidP="00E136F7">
      <w:pPr>
        <w:pStyle w:val="a1"/>
        <w:spacing w:after="0"/>
        <w:jc w:val="both"/>
        <w:rPr>
          <w:rFonts w:ascii="Verdana" w:hAnsi="Verdana"/>
        </w:rPr>
      </w:pPr>
    </w:p>
    <w:p w:rsidR="00E136F7" w:rsidRDefault="00E136F7" w:rsidP="00E136F7">
      <w:pPr>
        <w:pStyle w:val="a1"/>
        <w:spacing w:after="0"/>
        <w:jc w:val="both"/>
        <w:rPr>
          <w:rFonts w:ascii="Verdana" w:hAnsi="Verdana"/>
        </w:rPr>
      </w:pPr>
      <w:r>
        <w:rPr>
          <w:rFonts w:ascii="Verdana" w:hAnsi="Verdana"/>
        </w:rPr>
        <w:t>4. Controle de empréstimos de b</w:t>
      </w:r>
      <w:r w:rsidR="00752511" w:rsidRPr="004337C8">
        <w:rPr>
          <w:rFonts w:ascii="Verdana" w:hAnsi="Verdana"/>
        </w:rPr>
        <w:t>ens a funcionários outros que o responsável pelo mesmo.</w:t>
      </w:r>
    </w:p>
    <w:p w:rsidR="00E136F7" w:rsidRDefault="00E136F7" w:rsidP="00E136F7">
      <w:pPr>
        <w:pStyle w:val="a1"/>
        <w:spacing w:after="0"/>
        <w:jc w:val="both"/>
        <w:rPr>
          <w:rFonts w:ascii="Verdana" w:hAnsi="Verdana"/>
        </w:rPr>
      </w:pPr>
    </w:p>
    <w:p w:rsidR="00752511" w:rsidRDefault="00E136F7" w:rsidP="00E136F7">
      <w:pPr>
        <w:pStyle w:val="a1"/>
        <w:spacing w:after="0"/>
        <w:ind w:left="0" w:firstLine="0"/>
        <w:jc w:val="both"/>
        <w:rPr>
          <w:rFonts w:ascii="Verdana" w:hAnsi="Verdana"/>
        </w:rPr>
      </w:pPr>
      <w:r>
        <w:rPr>
          <w:rFonts w:ascii="Verdana" w:hAnsi="Verdana"/>
        </w:rPr>
        <w:t xml:space="preserve">5. </w:t>
      </w:r>
      <w:r w:rsidR="00752511" w:rsidRPr="004337C8">
        <w:rPr>
          <w:rFonts w:ascii="Verdana" w:hAnsi="Verdana"/>
        </w:rPr>
        <w:t>Controle de envio para reparos, com emissão de documento que identifique o item, o motivo do reparo, data, responsável pelo envio e empresa para a qual foi enviado o bem.</w:t>
      </w:r>
    </w:p>
    <w:p w:rsidR="00E136F7" w:rsidRPr="004337C8" w:rsidRDefault="00E136F7" w:rsidP="00E136F7">
      <w:pPr>
        <w:pStyle w:val="a1"/>
        <w:spacing w:after="0"/>
        <w:ind w:left="0" w:firstLine="0"/>
        <w:jc w:val="both"/>
        <w:rPr>
          <w:rFonts w:ascii="Verdana" w:hAnsi="Verdana"/>
        </w:rPr>
      </w:pPr>
    </w:p>
    <w:p w:rsidR="00752511" w:rsidRDefault="00E136F7" w:rsidP="00E136F7">
      <w:pPr>
        <w:pStyle w:val="a1"/>
        <w:spacing w:after="0"/>
        <w:ind w:left="0" w:firstLine="0"/>
        <w:jc w:val="both"/>
        <w:rPr>
          <w:rFonts w:ascii="Verdana" w:hAnsi="Verdana"/>
        </w:rPr>
      </w:pPr>
      <w:r>
        <w:rPr>
          <w:rFonts w:ascii="Verdana" w:hAnsi="Verdana"/>
        </w:rPr>
        <w:t xml:space="preserve">6. </w:t>
      </w:r>
      <w:r w:rsidR="00752511" w:rsidRPr="004337C8">
        <w:rPr>
          <w:rFonts w:ascii="Verdana" w:hAnsi="Verdana"/>
        </w:rPr>
        <w:t>Capacidade de obter o valor do bem, assim como o de sua depreciação acumulada, corrigidos e convertidos para a moeda atualmente vigente, a partir do valor de compra constante da nota fiscal.</w:t>
      </w:r>
    </w:p>
    <w:p w:rsidR="00E136F7" w:rsidRPr="004337C8" w:rsidRDefault="00E136F7" w:rsidP="00E136F7">
      <w:pPr>
        <w:pStyle w:val="a1"/>
        <w:spacing w:after="0"/>
        <w:ind w:left="0" w:firstLine="0"/>
        <w:jc w:val="both"/>
        <w:rPr>
          <w:rFonts w:ascii="Verdana" w:hAnsi="Verdana"/>
        </w:rPr>
      </w:pPr>
    </w:p>
    <w:p w:rsidR="00752511" w:rsidRPr="004337C8" w:rsidRDefault="00E136F7" w:rsidP="00E136F7">
      <w:pPr>
        <w:pStyle w:val="a1"/>
        <w:spacing w:after="0"/>
        <w:ind w:left="0" w:firstLine="0"/>
        <w:jc w:val="both"/>
        <w:rPr>
          <w:rFonts w:ascii="Verdana" w:hAnsi="Verdana"/>
        </w:rPr>
      </w:pPr>
      <w:r>
        <w:rPr>
          <w:rFonts w:ascii="Verdana" w:hAnsi="Verdana"/>
        </w:rPr>
        <w:t xml:space="preserve">7. </w:t>
      </w:r>
      <w:r w:rsidR="00752511" w:rsidRPr="004337C8">
        <w:rPr>
          <w:rFonts w:ascii="Verdana" w:hAnsi="Verdana"/>
        </w:rPr>
        <w:t>Permitir o cálculo mensal de depreciação de um ou todos os itens cadastrados.</w:t>
      </w:r>
    </w:p>
    <w:p w:rsidR="00E136F7" w:rsidRDefault="00E136F7" w:rsidP="00E136F7">
      <w:pPr>
        <w:pStyle w:val="a1"/>
        <w:spacing w:after="0"/>
        <w:ind w:left="0" w:firstLine="0"/>
        <w:jc w:val="both"/>
        <w:rPr>
          <w:rFonts w:ascii="Verdana" w:hAnsi="Verdana"/>
        </w:rPr>
      </w:pPr>
    </w:p>
    <w:p w:rsidR="00752511" w:rsidRPr="004337C8" w:rsidRDefault="00E136F7" w:rsidP="00E136F7">
      <w:pPr>
        <w:pStyle w:val="a1"/>
        <w:spacing w:after="0"/>
        <w:ind w:left="0" w:firstLine="0"/>
        <w:jc w:val="both"/>
        <w:rPr>
          <w:rFonts w:ascii="Verdana" w:hAnsi="Verdana"/>
        </w:rPr>
      </w:pPr>
      <w:r>
        <w:rPr>
          <w:rFonts w:ascii="Verdana" w:hAnsi="Verdana"/>
        </w:rPr>
        <w:t xml:space="preserve">8. </w:t>
      </w:r>
      <w:r w:rsidR="00752511" w:rsidRPr="004337C8">
        <w:rPr>
          <w:rFonts w:ascii="Verdana" w:hAnsi="Verdana"/>
        </w:rPr>
        <w:t>Permitir o cadastro e controle de vencimentos de Apólice de Seguros dos bens cadastrados.</w:t>
      </w:r>
    </w:p>
    <w:p w:rsidR="00E136F7" w:rsidRDefault="00E136F7" w:rsidP="00E136F7">
      <w:pPr>
        <w:pStyle w:val="a1"/>
        <w:spacing w:after="0"/>
        <w:ind w:left="0" w:firstLine="0"/>
        <w:jc w:val="both"/>
        <w:rPr>
          <w:rFonts w:ascii="Verdana" w:hAnsi="Verdana"/>
        </w:rPr>
      </w:pPr>
    </w:p>
    <w:p w:rsidR="00752511" w:rsidRPr="004337C8" w:rsidRDefault="00E136F7" w:rsidP="00E136F7">
      <w:pPr>
        <w:pStyle w:val="a1"/>
        <w:spacing w:after="0"/>
        <w:ind w:left="0" w:firstLine="0"/>
        <w:jc w:val="both"/>
        <w:rPr>
          <w:rFonts w:ascii="Verdana" w:hAnsi="Verdana"/>
        </w:rPr>
      </w:pPr>
      <w:r>
        <w:rPr>
          <w:rFonts w:ascii="Verdana" w:hAnsi="Verdana"/>
        </w:rPr>
        <w:t xml:space="preserve">9. </w:t>
      </w:r>
      <w:r w:rsidR="00752511" w:rsidRPr="004337C8">
        <w:rPr>
          <w:rFonts w:ascii="Verdana" w:hAnsi="Verdana"/>
        </w:rPr>
        <w:t>Classificação dos itens patrimoniais em contas, em função das suas características e diferentes taxas de depreciação.</w:t>
      </w:r>
    </w:p>
    <w:p w:rsidR="00E136F7" w:rsidRDefault="00E136F7" w:rsidP="00E136F7">
      <w:pPr>
        <w:pStyle w:val="a1"/>
        <w:spacing w:after="0"/>
        <w:ind w:left="0" w:firstLine="0"/>
        <w:jc w:val="both"/>
        <w:rPr>
          <w:rFonts w:ascii="Verdana" w:hAnsi="Verdana"/>
        </w:rPr>
      </w:pPr>
    </w:p>
    <w:p w:rsidR="00752511" w:rsidRPr="004337C8" w:rsidRDefault="00E136F7" w:rsidP="00E136F7">
      <w:pPr>
        <w:pStyle w:val="a1"/>
        <w:spacing w:after="0"/>
        <w:ind w:left="0" w:firstLine="0"/>
        <w:jc w:val="both"/>
        <w:rPr>
          <w:rFonts w:ascii="Verdana" w:hAnsi="Verdana"/>
        </w:rPr>
      </w:pPr>
      <w:r>
        <w:rPr>
          <w:rFonts w:ascii="Verdana" w:hAnsi="Verdana"/>
        </w:rPr>
        <w:t xml:space="preserve">10. </w:t>
      </w:r>
      <w:r w:rsidR="00752511" w:rsidRPr="004337C8">
        <w:rPr>
          <w:rFonts w:ascii="Verdana" w:hAnsi="Verdana"/>
        </w:rPr>
        <w:t>Qualificação dos itens em função de suas características, através de tabela definida pelo próprio usuário, independente do Plano de Contas. Esta qualificação deverá ser utilizada nas seleções de bens nos relatórios ou pesquisas.</w:t>
      </w:r>
    </w:p>
    <w:p w:rsidR="00E136F7" w:rsidRDefault="00E136F7" w:rsidP="00E136F7">
      <w:pPr>
        <w:pStyle w:val="a1"/>
        <w:spacing w:after="0"/>
        <w:ind w:left="0" w:firstLine="0"/>
        <w:jc w:val="both"/>
        <w:rPr>
          <w:rFonts w:ascii="Verdana" w:hAnsi="Verdana"/>
        </w:rPr>
      </w:pPr>
    </w:p>
    <w:p w:rsidR="00752511" w:rsidRPr="004337C8" w:rsidRDefault="00E136F7" w:rsidP="00E136F7">
      <w:pPr>
        <w:pStyle w:val="a1"/>
        <w:spacing w:after="0"/>
        <w:ind w:left="0" w:firstLine="0"/>
        <w:jc w:val="both"/>
        <w:rPr>
          <w:rFonts w:ascii="Verdana" w:hAnsi="Verdana"/>
        </w:rPr>
      </w:pPr>
      <w:r>
        <w:rPr>
          <w:rFonts w:ascii="Verdana" w:hAnsi="Verdana"/>
        </w:rPr>
        <w:t xml:space="preserve">11. </w:t>
      </w:r>
      <w:r w:rsidR="00752511" w:rsidRPr="004337C8">
        <w:rPr>
          <w:rFonts w:ascii="Verdana" w:hAnsi="Verdana"/>
        </w:rPr>
        <w:t>Possuir mecanismos para a exportação de informações referentes às depreciações mensais dos itens, acumuladas nos centros de custos correspondentes, para o módulo de Custos.</w:t>
      </w:r>
    </w:p>
    <w:p w:rsidR="00E136F7" w:rsidRDefault="00E136F7" w:rsidP="00E136F7">
      <w:pPr>
        <w:pStyle w:val="a1"/>
        <w:spacing w:after="0"/>
        <w:ind w:left="0" w:firstLine="0"/>
        <w:jc w:val="both"/>
        <w:rPr>
          <w:rFonts w:ascii="Verdana" w:hAnsi="Verdana"/>
        </w:rPr>
      </w:pPr>
    </w:p>
    <w:p w:rsidR="00752511" w:rsidRPr="004337C8" w:rsidRDefault="00E136F7" w:rsidP="00E136F7">
      <w:pPr>
        <w:pStyle w:val="a1"/>
        <w:spacing w:after="0"/>
        <w:ind w:left="0" w:firstLine="0"/>
        <w:jc w:val="both"/>
        <w:rPr>
          <w:rFonts w:ascii="Verdana" w:hAnsi="Verdana"/>
        </w:rPr>
      </w:pPr>
      <w:r>
        <w:rPr>
          <w:rFonts w:ascii="Verdana" w:hAnsi="Verdana"/>
        </w:rPr>
        <w:t xml:space="preserve">12. </w:t>
      </w:r>
      <w:r w:rsidR="00752511" w:rsidRPr="004337C8">
        <w:rPr>
          <w:rFonts w:ascii="Verdana" w:hAnsi="Verdana"/>
        </w:rPr>
        <w:t xml:space="preserve">Possibilidade de realização de inventário dos bens patrimoniais com a utilização de equipamentos coletores de dados ou </w:t>
      </w:r>
      <w:r>
        <w:rPr>
          <w:rFonts w:ascii="Verdana" w:hAnsi="Verdana"/>
        </w:rPr>
        <w:t>p</w:t>
      </w:r>
      <w:r w:rsidR="00752511" w:rsidRPr="004337C8">
        <w:rPr>
          <w:rFonts w:ascii="Verdana" w:hAnsi="Verdana"/>
        </w:rPr>
        <w:t>almtops.</w:t>
      </w:r>
    </w:p>
    <w:p w:rsidR="00AD3CE7" w:rsidRDefault="00AD3CE7" w:rsidP="00E136F7">
      <w:pPr>
        <w:pStyle w:val="a1"/>
        <w:spacing w:after="0"/>
        <w:ind w:left="0" w:firstLine="0"/>
        <w:jc w:val="both"/>
        <w:rPr>
          <w:rFonts w:ascii="Verdana" w:hAnsi="Verdana"/>
        </w:rPr>
      </w:pPr>
    </w:p>
    <w:p w:rsidR="00752511" w:rsidRPr="004337C8" w:rsidRDefault="00E136F7" w:rsidP="00E136F7">
      <w:pPr>
        <w:pStyle w:val="a1"/>
        <w:spacing w:after="0"/>
        <w:ind w:left="0" w:firstLine="0"/>
        <w:jc w:val="both"/>
        <w:rPr>
          <w:rFonts w:ascii="Verdana" w:hAnsi="Verdana"/>
        </w:rPr>
      </w:pPr>
      <w:r>
        <w:rPr>
          <w:rFonts w:ascii="Verdana" w:hAnsi="Verdana"/>
        </w:rPr>
        <w:t xml:space="preserve">13. </w:t>
      </w:r>
      <w:r w:rsidR="00752511" w:rsidRPr="004337C8">
        <w:rPr>
          <w:rFonts w:ascii="Verdana" w:hAnsi="Verdana"/>
        </w:rPr>
        <w:t>O Sistema deverá possuir Integração com o Sistema de Contabilidade Pública. Através desta integração, o Sistema de Administração de Patrimônio deverá transmitir à Contabilidade as informações a serem enviadas à AUDESP.</w:t>
      </w:r>
    </w:p>
    <w:p w:rsidR="00E136F7" w:rsidRDefault="00E136F7" w:rsidP="00E136F7">
      <w:pPr>
        <w:pStyle w:val="a1"/>
        <w:spacing w:after="0"/>
        <w:ind w:left="0" w:firstLine="0"/>
        <w:jc w:val="both"/>
        <w:rPr>
          <w:rFonts w:ascii="Verdana" w:hAnsi="Verdana"/>
        </w:rPr>
      </w:pPr>
    </w:p>
    <w:p w:rsidR="00752511" w:rsidRDefault="00E136F7" w:rsidP="00E136F7">
      <w:pPr>
        <w:pStyle w:val="a1"/>
        <w:spacing w:after="0"/>
        <w:ind w:left="0" w:firstLine="0"/>
        <w:jc w:val="both"/>
        <w:rPr>
          <w:rFonts w:ascii="Verdana" w:hAnsi="Verdana"/>
        </w:rPr>
      </w:pPr>
      <w:r>
        <w:rPr>
          <w:rFonts w:ascii="Verdana" w:hAnsi="Verdana"/>
        </w:rPr>
        <w:t xml:space="preserve">14. </w:t>
      </w:r>
      <w:r w:rsidR="00752511" w:rsidRPr="004337C8">
        <w:rPr>
          <w:rFonts w:ascii="Verdana" w:hAnsi="Verdana"/>
        </w:rPr>
        <w:t>O sistema de Administração do Ativo Imobilizado deverá disponibilizar, no mínimo, os relatórios a seguir. O Sistema deverá possibilitar que estes relatórios sejam: impressos; apresentados em tela; convertidos para arquivos PDF ou Planilha Excel:</w:t>
      </w:r>
    </w:p>
    <w:p w:rsidR="00E136F7" w:rsidRPr="004337C8" w:rsidRDefault="00E136F7" w:rsidP="00E136F7">
      <w:pPr>
        <w:pStyle w:val="a1"/>
        <w:spacing w:after="0"/>
        <w:ind w:left="0" w:firstLine="0"/>
        <w:jc w:val="both"/>
        <w:rPr>
          <w:rFonts w:ascii="Verdana" w:hAnsi="Verdana"/>
        </w:rPr>
      </w:pPr>
    </w:p>
    <w:p w:rsidR="00752511" w:rsidRPr="004337C8" w:rsidRDefault="00E136F7" w:rsidP="00E136F7">
      <w:pPr>
        <w:pStyle w:val="a2"/>
        <w:numPr>
          <w:ilvl w:val="0"/>
          <w:numId w:val="0"/>
        </w:numPr>
        <w:spacing w:after="0"/>
        <w:jc w:val="both"/>
        <w:rPr>
          <w:rFonts w:ascii="Verdana" w:hAnsi="Verdana"/>
        </w:rPr>
      </w:pPr>
      <w:r>
        <w:rPr>
          <w:rFonts w:ascii="Verdana" w:hAnsi="Verdana"/>
        </w:rPr>
        <w:lastRenderedPageBreak/>
        <w:t xml:space="preserve">- </w:t>
      </w:r>
      <w:r w:rsidR="00752511" w:rsidRPr="004337C8">
        <w:rPr>
          <w:rFonts w:ascii="Verdana" w:hAnsi="Verdana"/>
        </w:rPr>
        <w:t>Termo de Responsabilidade: identificando a lista de bens sob a tutela de determinados funcionários.</w:t>
      </w:r>
    </w:p>
    <w:p w:rsidR="00752511" w:rsidRPr="004337C8" w:rsidRDefault="00E136F7" w:rsidP="00E136F7">
      <w:pPr>
        <w:pStyle w:val="a2"/>
        <w:numPr>
          <w:ilvl w:val="0"/>
          <w:numId w:val="0"/>
        </w:numPr>
        <w:spacing w:after="0"/>
        <w:jc w:val="both"/>
        <w:rPr>
          <w:rFonts w:ascii="Verdana" w:hAnsi="Verdana"/>
        </w:rPr>
      </w:pPr>
      <w:r>
        <w:rPr>
          <w:rFonts w:ascii="Verdana" w:hAnsi="Verdana"/>
        </w:rPr>
        <w:t xml:space="preserve">- </w:t>
      </w:r>
      <w:r w:rsidR="00752511" w:rsidRPr="004337C8">
        <w:rPr>
          <w:rFonts w:ascii="Verdana" w:hAnsi="Verdana"/>
        </w:rPr>
        <w:t>Termo de Transferência.</w:t>
      </w:r>
    </w:p>
    <w:p w:rsidR="00752511" w:rsidRPr="004337C8" w:rsidRDefault="00E136F7" w:rsidP="00E136F7">
      <w:pPr>
        <w:pStyle w:val="a2"/>
        <w:numPr>
          <w:ilvl w:val="0"/>
          <w:numId w:val="0"/>
        </w:numPr>
        <w:spacing w:after="0"/>
        <w:jc w:val="both"/>
        <w:rPr>
          <w:rFonts w:ascii="Verdana" w:hAnsi="Verdana"/>
        </w:rPr>
      </w:pPr>
      <w:r>
        <w:rPr>
          <w:rFonts w:ascii="Verdana" w:hAnsi="Verdana"/>
        </w:rPr>
        <w:t xml:space="preserve">- </w:t>
      </w:r>
      <w:r w:rsidR="00752511" w:rsidRPr="004337C8">
        <w:rPr>
          <w:rFonts w:ascii="Verdana" w:hAnsi="Verdana"/>
        </w:rPr>
        <w:t>Termo de Baixas.</w:t>
      </w:r>
    </w:p>
    <w:p w:rsidR="00752511" w:rsidRPr="004337C8" w:rsidRDefault="00E136F7" w:rsidP="00E136F7">
      <w:pPr>
        <w:pStyle w:val="a2"/>
        <w:numPr>
          <w:ilvl w:val="0"/>
          <w:numId w:val="0"/>
        </w:numPr>
        <w:spacing w:after="0"/>
        <w:jc w:val="both"/>
        <w:rPr>
          <w:rFonts w:ascii="Verdana" w:hAnsi="Verdana"/>
        </w:rPr>
      </w:pPr>
      <w:r>
        <w:rPr>
          <w:rFonts w:ascii="Verdana" w:hAnsi="Verdana"/>
        </w:rPr>
        <w:t xml:space="preserve">- </w:t>
      </w:r>
      <w:r w:rsidR="00752511" w:rsidRPr="004337C8">
        <w:rPr>
          <w:rFonts w:ascii="Verdana" w:hAnsi="Verdana"/>
        </w:rPr>
        <w:t>Itens por Ordem de Chapa.</w:t>
      </w:r>
    </w:p>
    <w:p w:rsidR="00752511" w:rsidRPr="004337C8" w:rsidRDefault="00E136F7" w:rsidP="00E136F7">
      <w:pPr>
        <w:pStyle w:val="a2"/>
        <w:numPr>
          <w:ilvl w:val="0"/>
          <w:numId w:val="0"/>
        </w:numPr>
        <w:spacing w:after="0"/>
        <w:jc w:val="both"/>
        <w:rPr>
          <w:rFonts w:ascii="Verdana" w:hAnsi="Verdana"/>
        </w:rPr>
      </w:pPr>
      <w:r>
        <w:rPr>
          <w:rFonts w:ascii="Verdana" w:hAnsi="Verdana"/>
        </w:rPr>
        <w:t xml:space="preserve">- </w:t>
      </w:r>
      <w:r w:rsidR="00752511" w:rsidRPr="004337C8">
        <w:rPr>
          <w:rFonts w:ascii="Verdana" w:hAnsi="Verdana"/>
        </w:rPr>
        <w:t>Aquisições, dentro de uma faixa de datas.</w:t>
      </w:r>
    </w:p>
    <w:p w:rsidR="00752511" w:rsidRPr="004337C8" w:rsidRDefault="00E136F7" w:rsidP="00E136F7">
      <w:pPr>
        <w:pStyle w:val="a2"/>
        <w:numPr>
          <w:ilvl w:val="0"/>
          <w:numId w:val="0"/>
        </w:numPr>
        <w:spacing w:after="0"/>
        <w:jc w:val="both"/>
        <w:rPr>
          <w:rFonts w:ascii="Verdana" w:hAnsi="Verdana"/>
        </w:rPr>
      </w:pPr>
      <w:r>
        <w:rPr>
          <w:rFonts w:ascii="Verdana" w:hAnsi="Verdana"/>
        </w:rPr>
        <w:t xml:space="preserve">- </w:t>
      </w:r>
      <w:r w:rsidR="00752511" w:rsidRPr="004337C8">
        <w:rPr>
          <w:rFonts w:ascii="Verdana" w:hAnsi="Verdana"/>
        </w:rPr>
        <w:t>Movimentos: Aquisições, Transferências e Baixas.</w:t>
      </w:r>
    </w:p>
    <w:p w:rsidR="00752511" w:rsidRPr="004337C8" w:rsidRDefault="00E136F7" w:rsidP="00E136F7">
      <w:pPr>
        <w:pStyle w:val="a2"/>
        <w:numPr>
          <w:ilvl w:val="0"/>
          <w:numId w:val="0"/>
        </w:numPr>
        <w:spacing w:after="0"/>
        <w:jc w:val="both"/>
        <w:rPr>
          <w:rFonts w:ascii="Verdana" w:hAnsi="Verdana"/>
        </w:rPr>
      </w:pPr>
      <w:r>
        <w:rPr>
          <w:rFonts w:ascii="Verdana" w:hAnsi="Verdana"/>
        </w:rPr>
        <w:t xml:space="preserve">- </w:t>
      </w:r>
      <w:r w:rsidR="00752511" w:rsidRPr="004337C8">
        <w:rPr>
          <w:rFonts w:ascii="Verdana" w:hAnsi="Verdana"/>
        </w:rPr>
        <w:t>Emissão de Rol de Baixas.</w:t>
      </w:r>
    </w:p>
    <w:p w:rsidR="00752511" w:rsidRPr="004337C8" w:rsidRDefault="00E136F7" w:rsidP="00E136F7">
      <w:pPr>
        <w:pStyle w:val="a2"/>
        <w:numPr>
          <w:ilvl w:val="0"/>
          <w:numId w:val="0"/>
        </w:numPr>
        <w:spacing w:after="0"/>
        <w:jc w:val="both"/>
        <w:rPr>
          <w:rFonts w:ascii="Verdana" w:hAnsi="Verdana"/>
        </w:rPr>
      </w:pPr>
      <w:r>
        <w:rPr>
          <w:rFonts w:ascii="Verdana" w:hAnsi="Verdana"/>
        </w:rPr>
        <w:t xml:space="preserve">- </w:t>
      </w:r>
      <w:r w:rsidR="00752511" w:rsidRPr="004337C8">
        <w:rPr>
          <w:rFonts w:ascii="Verdana" w:hAnsi="Verdana"/>
        </w:rPr>
        <w:t>Itens baixados em um intervalo qualquer de datas.</w:t>
      </w:r>
    </w:p>
    <w:p w:rsidR="00752511" w:rsidRPr="004337C8" w:rsidRDefault="00E136F7" w:rsidP="00E136F7">
      <w:pPr>
        <w:pStyle w:val="a2"/>
        <w:numPr>
          <w:ilvl w:val="0"/>
          <w:numId w:val="0"/>
        </w:numPr>
        <w:spacing w:after="0"/>
        <w:jc w:val="both"/>
        <w:rPr>
          <w:rFonts w:ascii="Verdana" w:hAnsi="Verdana"/>
        </w:rPr>
      </w:pPr>
      <w:r>
        <w:rPr>
          <w:rFonts w:ascii="Verdana" w:hAnsi="Verdana"/>
        </w:rPr>
        <w:t xml:space="preserve">- </w:t>
      </w:r>
      <w:r w:rsidR="00752511" w:rsidRPr="004337C8">
        <w:rPr>
          <w:rFonts w:ascii="Verdana" w:hAnsi="Verdana"/>
        </w:rPr>
        <w:t>Emissão de ficha demonstrativa de baixa, individual por item do Patrimônio.</w:t>
      </w:r>
    </w:p>
    <w:p w:rsidR="00752511" w:rsidRDefault="00E136F7" w:rsidP="00E136F7">
      <w:pPr>
        <w:pStyle w:val="a2"/>
        <w:numPr>
          <w:ilvl w:val="0"/>
          <w:numId w:val="0"/>
        </w:numPr>
        <w:spacing w:after="0"/>
        <w:jc w:val="both"/>
        <w:rPr>
          <w:rFonts w:ascii="Verdana" w:hAnsi="Verdana"/>
        </w:rPr>
      </w:pPr>
      <w:r>
        <w:rPr>
          <w:rFonts w:ascii="Verdana" w:hAnsi="Verdana"/>
        </w:rPr>
        <w:t xml:space="preserve">- </w:t>
      </w:r>
      <w:r w:rsidR="00752511" w:rsidRPr="004337C8">
        <w:rPr>
          <w:rFonts w:ascii="Verdana" w:hAnsi="Verdana"/>
        </w:rPr>
        <w:t>Relação de bens patrimoniais, agrupados por:</w:t>
      </w:r>
    </w:p>
    <w:p w:rsidR="00E136F7" w:rsidRPr="004337C8" w:rsidRDefault="00E136F7" w:rsidP="00E136F7">
      <w:pPr>
        <w:pStyle w:val="a2"/>
        <w:numPr>
          <w:ilvl w:val="0"/>
          <w:numId w:val="0"/>
        </w:numPr>
        <w:spacing w:after="0"/>
        <w:jc w:val="both"/>
        <w:rPr>
          <w:rFonts w:ascii="Verdana" w:hAnsi="Verdana"/>
        </w:rPr>
      </w:pPr>
    </w:p>
    <w:p w:rsidR="00752511" w:rsidRPr="004337C8" w:rsidRDefault="00E136F7" w:rsidP="00E136F7">
      <w:pPr>
        <w:pStyle w:val="a3"/>
        <w:numPr>
          <w:ilvl w:val="0"/>
          <w:numId w:val="0"/>
        </w:numPr>
        <w:spacing w:after="0"/>
        <w:jc w:val="both"/>
        <w:rPr>
          <w:rFonts w:ascii="Verdana" w:hAnsi="Verdana"/>
        </w:rPr>
      </w:pPr>
      <w:r>
        <w:rPr>
          <w:rFonts w:ascii="Verdana" w:hAnsi="Verdana"/>
        </w:rPr>
        <w:t xml:space="preserve">- </w:t>
      </w:r>
      <w:r w:rsidR="00752511" w:rsidRPr="004337C8">
        <w:rPr>
          <w:rFonts w:ascii="Verdana" w:hAnsi="Verdana"/>
        </w:rPr>
        <w:t>Contas e Subcontas do Patrimônio.</w:t>
      </w:r>
    </w:p>
    <w:p w:rsidR="00752511" w:rsidRPr="004337C8" w:rsidRDefault="00E136F7" w:rsidP="00E136F7">
      <w:pPr>
        <w:pStyle w:val="a3"/>
        <w:numPr>
          <w:ilvl w:val="0"/>
          <w:numId w:val="0"/>
        </w:numPr>
        <w:spacing w:after="0"/>
        <w:jc w:val="both"/>
        <w:rPr>
          <w:rFonts w:ascii="Verdana" w:hAnsi="Verdana"/>
        </w:rPr>
      </w:pPr>
      <w:r>
        <w:rPr>
          <w:rFonts w:ascii="Verdana" w:hAnsi="Verdana"/>
        </w:rPr>
        <w:t xml:space="preserve">- </w:t>
      </w:r>
      <w:r w:rsidR="00752511" w:rsidRPr="004337C8">
        <w:rPr>
          <w:rFonts w:ascii="Verdana" w:hAnsi="Verdana"/>
        </w:rPr>
        <w:t>Locais.</w:t>
      </w:r>
    </w:p>
    <w:p w:rsidR="00752511" w:rsidRPr="004337C8" w:rsidRDefault="00E136F7" w:rsidP="00E136F7">
      <w:pPr>
        <w:pStyle w:val="a3"/>
        <w:numPr>
          <w:ilvl w:val="0"/>
          <w:numId w:val="0"/>
        </w:numPr>
        <w:spacing w:after="0"/>
        <w:jc w:val="both"/>
        <w:rPr>
          <w:rFonts w:ascii="Verdana" w:hAnsi="Verdana"/>
        </w:rPr>
      </w:pPr>
      <w:r>
        <w:rPr>
          <w:rFonts w:ascii="Verdana" w:hAnsi="Verdana"/>
        </w:rPr>
        <w:t xml:space="preserve">- </w:t>
      </w:r>
      <w:r w:rsidR="00752511" w:rsidRPr="004337C8">
        <w:rPr>
          <w:rFonts w:ascii="Verdana" w:hAnsi="Verdana"/>
        </w:rPr>
        <w:t>Centros de Custos.</w:t>
      </w:r>
    </w:p>
    <w:p w:rsidR="00752511" w:rsidRDefault="00E136F7" w:rsidP="00E136F7">
      <w:pPr>
        <w:pStyle w:val="a3"/>
        <w:numPr>
          <w:ilvl w:val="0"/>
          <w:numId w:val="0"/>
        </w:numPr>
        <w:spacing w:after="0"/>
        <w:jc w:val="both"/>
        <w:rPr>
          <w:rFonts w:ascii="Verdana" w:hAnsi="Verdana"/>
        </w:rPr>
      </w:pPr>
      <w:r>
        <w:rPr>
          <w:rFonts w:ascii="Verdana" w:hAnsi="Verdana"/>
        </w:rPr>
        <w:t xml:space="preserve">- </w:t>
      </w:r>
      <w:r w:rsidR="00752511" w:rsidRPr="004337C8">
        <w:rPr>
          <w:rFonts w:ascii="Verdana" w:hAnsi="Verdana"/>
        </w:rPr>
        <w:t>Processos de compra, adquiridos em um intervalo de datas.</w:t>
      </w:r>
    </w:p>
    <w:p w:rsidR="00E136F7" w:rsidRDefault="00E136F7" w:rsidP="00E136F7">
      <w:pPr>
        <w:pStyle w:val="a2"/>
        <w:numPr>
          <w:ilvl w:val="0"/>
          <w:numId w:val="0"/>
        </w:numPr>
        <w:spacing w:after="0"/>
        <w:jc w:val="both"/>
        <w:rPr>
          <w:rFonts w:ascii="Verdana" w:hAnsi="Verdana"/>
        </w:rPr>
      </w:pPr>
    </w:p>
    <w:p w:rsidR="00752511" w:rsidRPr="004337C8" w:rsidRDefault="00E136F7" w:rsidP="00E136F7">
      <w:pPr>
        <w:pStyle w:val="a2"/>
        <w:numPr>
          <w:ilvl w:val="0"/>
          <w:numId w:val="0"/>
        </w:numPr>
        <w:spacing w:after="0"/>
        <w:jc w:val="both"/>
        <w:rPr>
          <w:rFonts w:ascii="Verdana" w:hAnsi="Verdana"/>
        </w:rPr>
      </w:pPr>
      <w:r>
        <w:rPr>
          <w:rFonts w:ascii="Verdana" w:hAnsi="Verdana"/>
        </w:rPr>
        <w:t xml:space="preserve">- </w:t>
      </w:r>
      <w:r w:rsidR="00752511" w:rsidRPr="004337C8">
        <w:rPr>
          <w:rFonts w:ascii="Verdana" w:hAnsi="Verdana"/>
        </w:rPr>
        <w:t>Para a emissão destes relatórios, os bens poderão estar filtrados por "qualificadores".</w:t>
      </w:r>
    </w:p>
    <w:p w:rsidR="00752511" w:rsidRPr="004337C8" w:rsidRDefault="00E136F7" w:rsidP="00E136F7">
      <w:pPr>
        <w:pStyle w:val="a2"/>
        <w:numPr>
          <w:ilvl w:val="0"/>
          <w:numId w:val="0"/>
        </w:numPr>
        <w:spacing w:after="0"/>
        <w:jc w:val="both"/>
        <w:rPr>
          <w:rFonts w:ascii="Verdana" w:hAnsi="Verdana"/>
        </w:rPr>
      </w:pPr>
      <w:r>
        <w:rPr>
          <w:rFonts w:ascii="Verdana" w:hAnsi="Verdana"/>
        </w:rPr>
        <w:t xml:space="preserve">- </w:t>
      </w:r>
      <w:r w:rsidR="00752511" w:rsidRPr="004337C8">
        <w:rPr>
          <w:rFonts w:ascii="Verdana" w:hAnsi="Verdana"/>
        </w:rPr>
        <w:t>Relação do valor residual de bens do Patrimônio, por Centro de Custos e Locais.</w:t>
      </w:r>
    </w:p>
    <w:p w:rsidR="00752511" w:rsidRPr="004337C8" w:rsidRDefault="00E136F7" w:rsidP="00E136F7">
      <w:pPr>
        <w:pStyle w:val="a2"/>
        <w:numPr>
          <w:ilvl w:val="0"/>
          <w:numId w:val="0"/>
        </w:numPr>
        <w:spacing w:after="0"/>
        <w:jc w:val="both"/>
        <w:rPr>
          <w:rFonts w:ascii="Verdana" w:hAnsi="Verdana"/>
        </w:rPr>
      </w:pPr>
      <w:r>
        <w:rPr>
          <w:rFonts w:ascii="Verdana" w:hAnsi="Verdana"/>
        </w:rPr>
        <w:t xml:space="preserve">- </w:t>
      </w:r>
      <w:r w:rsidR="00752511" w:rsidRPr="004337C8">
        <w:rPr>
          <w:rFonts w:ascii="Verdana" w:hAnsi="Verdana"/>
        </w:rPr>
        <w:t>Resumo por Ano de Aquisição</w:t>
      </w:r>
      <w:r>
        <w:rPr>
          <w:rFonts w:ascii="Verdana" w:hAnsi="Verdana"/>
        </w:rPr>
        <w:t>.</w:t>
      </w:r>
    </w:p>
    <w:p w:rsidR="00752511" w:rsidRPr="004337C8" w:rsidRDefault="00E136F7" w:rsidP="00E136F7">
      <w:pPr>
        <w:pStyle w:val="a2"/>
        <w:numPr>
          <w:ilvl w:val="0"/>
          <w:numId w:val="0"/>
        </w:numPr>
        <w:spacing w:after="0"/>
        <w:jc w:val="both"/>
        <w:rPr>
          <w:rFonts w:ascii="Verdana" w:hAnsi="Verdana"/>
        </w:rPr>
      </w:pPr>
      <w:r>
        <w:rPr>
          <w:rFonts w:ascii="Verdana" w:hAnsi="Verdana"/>
        </w:rPr>
        <w:t xml:space="preserve">- </w:t>
      </w:r>
      <w:r w:rsidR="00752511" w:rsidRPr="004337C8">
        <w:rPr>
          <w:rFonts w:ascii="Verdana" w:hAnsi="Verdana"/>
        </w:rPr>
        <w:t>Totais por Contas do Patrimônio</w:t>
      </w:r>
      <w:r>
        <w:rPr>
          <w:rFonts w:ascii="Verdana" w:hAnsi="Verdana"/>
        </w:rPr>
        <w:t>.</w:t>
      </w:r>
    </w:p>
    <w:p w:rsidR="00752511" w:rsidRPr="004337C8" w:rsidRDefault="00E136F7" w:rsidP="00E136F7">
      <w:pPr>
        <w:pStyle w:val="a2"/>
        <w:numPr>
          <w:ilvl w:val="0"/>
          <w:numId w:val="0"/>
        </w:numPr>
        <w:spacing w:after="0"/>
        <w:jc w:val="both"/>
        <w:rPr>
          <w:rFonts w:ascii="Verdana" w:hAnsi="Verdana"/>
        </w:rPr>
      </w:pPr>
      <w:r>
        <w:rPr>
          <w:rFonts w:ascii="Verdana" w:hAnsi="Verdana"/>
        </w:rPr>
        <w:t xml:space="preserve">- </w:t>
      </w:r>
      <w:r w:rsidR="00752511" w:rsidRPr="004337C8">
        <w:rPr>
          <w:rFonts w:ascii="Verdana" w:hAnsi="Verdana"/>
        </w:rPr>
        <w:t>Relações diversas de:</w:t>
      </w:r>
    </w:p>
    <w:p w:rsidR="00E136F7" w:rsidRDefault="00E136F7" w:rsidP="00E136F7">
      <w:pPr>
        <w:pStyle w:val="a3"/>
        <w:numPr>
          <w:ilvl w:val="0"/>
          <w:numId w:val="0"/>
        </w:numPr>
        <w:spacing w:after="0"/>
        <w:jc w:val="both"/>
        <w:rPr>
          <w:rFonts w:ascii="Verdana" w:hAnsi="Verdana"/>
        </w:rPr>
      </w:pPr>
    </w:p>
    <w:p w:rsidR="00752511" w:rsidRPr="004337C8" w:rsidRDefault="00E136F7" w:rsidP="00E136F7">
      <w:pPr>
        <w:pStyle w:val="a3"/>
        <w:numPr>
          <w:ilvl w:val="0"/>
          <w:numId w:val="0"/>
        </w:numPr>
        <w:spacing w:after="0"/>
        <w:jc w:val="both"/>
        <w:rPr>
          <w:rFonts w:ascii="Verdana" w:hAnsi="Verdana"/>
        </w:rPr>
      </w:pPr>
      <w:r>
        <w:rPr>
          <w:rFonts w:ascii="Verdana" w:hAnsi="Verdana"/>
        </w:rPr>
        <w:t xml:space="preserve">- </w:t>
      </w:r>
      <w:r w:rsidR="00752511" w:rsidRPr="004337C8">
        <w:rPr>
          <w:rFonts w:ascii="Verdana" w:hAnsi="Verdana"/>
        </w:rPr>
        <w:t>Qualificadores.</w:t>
      </w:r>
    </w:p>
    <w:p w:rsidR="00752511" w:rsidRPr="004337C8" w:rsidRDefault="00E136F7" w:rsidP="00E136F7">
      <w:pPr>
        <w:pStyle w:val="a3"/>
        <w:numPr>
          <w:ilvl w:val="0"/>
          <w:numId w:val="0"/>
        </w:numPr>
        <w:spacing w:after="0"/>
        <w:jc w:val="both"/>
        <w:rPr>
          <w:rFonts w:ascii="Verdana" w:hAnsi="Verdana"/>
        </w:rPr>
      </w:pPr>
      <w:r>
        <w:rPr>
          <w:rFonts w:ascii="Verdana" w:hAnsi="Verdana"/>
        </w:rPr>
        <w:t xml:space="preserve">- </w:t>
      </w:r>
      <w:r w:rsidR="00752511" w:rsidRPr="004337C8">
        <w:rPr>
          <w:rFonts w:ascii="Verdana" w:hAnsi="Verdana"/>
        </w:rPr>
        <w:t>Plano de Contas do Patrimônio.</w:t>
      </w:r>
    </w:p>
    <w:p w:rsidR="00752511" w:rsidRPr="004337C8" w:rsidRDefault="00E136F7" w:rsidP="00E136F7">
      <w:pPr>
        <w:pStyle w:val="a3"/>
        <w:numPr>
          <w:ilvl w:val="0"/>
          <w:numId w:val="0"/>
        </w:numPr>
        <w:spacing w:after="0"/>
        <w:jc w:val="both"/>
        <w:rPr>
          <w:rFonts w:ascii="Verdana" w:hAnsi="Verdana"/>
        </w:rPr>
      </w:pPr>
      <w:r>
        <w:rPr>
          <w:rFonts w:ascii="Verdana" w:hAnsi="Verdana"/>
        </w:rPr>
        <w:t xml:space="preserve">- </w:t>
      </w:r>
      <w:r w:rsidR="00752511" w:rsidRPr="004337C8">
        <w:rPr>
          <w:rFonts w:ascii="Verdana" w:hAnsi="Verdana"/>
        </w:rPr>
        <w:t>Centros de Custos e Locais.</w:t>
      </w:r>
    </w:p>
    <w:p w:rsidR="00752511" w:rsidRPr="004337C8" w:rsidRDefault="00E136F7" w:rsidP="00E136F7">
      <w:pPr>
        <w:pStyle w:val="a3"/>
        <w:numPr>
          <w:ilvl w:val="0"/>
          <w:numId w:val="0"/>
        </w:numPr>
        <w:spacing w:after="0"/>
        <w:jc w:val="both"/>
        <w:rPr>
          <w:rFonts w:ascii="Verdana" w:hAnsi="Verdana"/>
        </w:rPr>
      </w:pPr>
      <w:r>
        <w:rPr>
          <w:rFonts w:ascii="Verdana" w:hAnsi="Verdana"/>
        </w:rPr>
        <w:t xml:space="preserve">- </w:t>
      </w:r>
      <w:r w:rsidR="00752511" w:rsidRPr="004337C8">
        <w:rPr>
          <w:rFonts w:ascii="Verdana" w:hAnsi="Verdana"/>
        </w:rPr>
        <w:t>Itens Patrimoniais, por funcionário responsável.</w:t>
      </w:r>
    </w:p>
    <w:p w:rsidR="00752511" w:rsidRPr="004337C8" w:rsidRDefault="00E136F7" w:rsidP="00E136F7">
      <w:pPr>
        <w:pStyle w:val="a3"/>
        <w:numPr>
          <w:ilvl w:val="0"/>
          <w:numId w:val="0"/>
        </w:numPr>
        <w:spacing w:after="0"/>
        <w:jc w:val="both"/>
        <w:rPr>
          <w:rFonts w:ascii="Verdana" w:hAnsi="Verdana"/>
        </w:rPr>
      </w:pPr>
      <w:r>
        <w:rPr>
          <w:rFonts w:ascii="Verdana" w:hAnsi="Verdana"/>
        </w:rPr>
        <w:t xml:space="preserve">- </w:t>
      </w:r>
      <w:r w:rsidR="00752511" w:rsidRPr="004337C8">
        <w:rPr>
          <w:rFonts w:ascii="Verdana" w:hAnsi="Verdana"/>
        </w:rPr>
        <w:t>Itens por ordem de chapa.</w:t>
      </w:r>
    </w:p>
    <w:p w:rsidR="00752511" w:rsidRPr="004337C8" w:rsidRDefault="00E136F7" w:rsidP="00E136F7">
      <w:pPr>
        <w:pStyle w:val="a3"/>
        <w:numPr>
          <w:ilvl w:val="0"/>
          <w:numId w:val="0"/>
        </w:numPr>
        <w:spacing w:after="0"/>
        <w:jc w:val="both"/>
        <w:rPr>
          <w:rFonts w:ascii="Verdana" w:hAnsi="Verdana"/>
        </w:rPr>
      </w:pPr>
      <w:r>
        <w:rPr>
          <w:rFonts w:ascii="Verdana" w:hAnsi="Verdana"/>
        </w:rPr>
        <w:t xml:space="preserve">- </w:t>
      </w:r>
      <w:r w:rsidR="00752511" w:rsidRPr="004337C8">
        <w:rPr>
          <w:rFonts w:ascii="Verdana" w:hAnsi="Verdana"/>
        </w:rPr>
        <w:t>Itens por ordem alfabética</w:t>
      </w:r>
    </w:p>
    <w:p w:rsidR="00E136F7" w:rsidRDefault="00E136F7" w:rsidP="00E136F7">
      <w:pPr>
        <w:pStyle w:val="a2"/>
        <w:numPr>
          <w:ilvl w:val="0"/>
          <w:numId w:val="0"/>
        </w:numPr>
        <w:spacing w:after="0"/>
        <w:jc w:val="both"/>
        <w:rPr>
          <w:rFonts w:ascii="Verdana" w:hAnsi="Verdana"/>
        </w:rPr>
      </w:pPr>
    </w:p>
    <w:p w:rsidR="00752511" w:rsidRPr="004337C8" w:rsidRDefault="00E136F7" w:rsidP="00E136F7">
      <w:pPr>
        <w:pStyle w:val="a2"/>
        <w:numPr>
          <w:ilvl w:val="0"/>
          <w:numId w:val="0"/>
        </w:numPr>
        <w:spacing w:after="0"/>
        <w:jc w:val="both"/>
        <w:rPr>
          <w:rFonts w:ascii="Verdana" w:hAnsi="Verdana"/>
        </w:rPr>
      </w:pPr>
      <w:r>
        <w:rPr>
          <w:rFonts w:ascii="Verdana" w:hAnsi="Verdana"/>
        </w:rPr>
        <w:t xml:space="preserve">- </w:t>
      </w:r>
      <w:r w:rsidR="00752511" w:rsidRPr="004337C8">
        <w:rPr>
          <w:rFonts w:ascii="Verdana" w:hAnsi="Verdana"/>
        </w:rPr>
        <w:t xml:space="preserve">Emissão de materiais por funcionários responsáveis ou </w:t>
      </w:r>
      <w:r>
        <w:rPr>
          <w:rFonts w:ascii="Verdana" w:hAnsi="Verdana"/>
        </w:rPr>
        <w:t>aos quais foi emprestado o item.</w:t>
      </w:r>
    </w:p>
    <w:p w:rsidR="00752511" w:rsidRPr="004337C8" w:rsidRDefault="00E136F7" w:rsidP="00E136F7">
      <w:pPr>
        <w:pStyle w:val="a2"/>
        <w:numPr>
          <w:ilvl w:val="0"/>
          <w:numId w:val="0"/>
        </w:numPr>
        <w:spacing w:after="0"/>
        <w:jc w:val="both"/>
        <w:rPr>
          <w:rFonts w:ascii="Verdana" w:hAnsi="Verdana"/>
        </w:rPr>
      </w:pPr>
      <w:r>
        <w:rPr>
          <w:rFonts w:ascii="Verdana" w:hAnsi="Verdana"/>
        </w:rPr>
        <w:t xml:space="preserve">- </w:t>
      </w:r>
      <w:r w:rsidR="00752511" w:rsidRPr="004337C8">
        <w:rPr>
          <w:rFonts w:ascii="Verdana" w:hAnsi="Verdana"/>
        </w:rPr>
        <w:t>Balancete, constando:</w:t>
      </w:r>
    </w:p>
    <w:p w:rsidR="00E136F7" w:rsidRDefault="00E136F7" w:rsidP="00E136F7">
      <w:pPr>
        <w:pStyle w:val="a3"/>
        <w:numPr>
          <w:ilvl w:val="0"/>
          <w:numId w:val="0"/>
        </w:numPr>
        <w:spacing w:after="0"/>
        <w:jc w:val="both"/>
        <w:rPr>
          <w:rFonts w:ascii="Verdana" w:hAnsi="Verdana"/>
        </w:rPr>
      </w:pPr>
    </w:p>
    <w:p w:rsidR="00752511" w:rsidRPr="004337C8" w:rsidRDefault="00E136F7" w:rsidP="00E136F7">
      <w:pPr>
        <w:pStyle w:val="a3"/>
        <w:numPr>
          <w:ilvl w:val="0"/>
          <w:numId w:val="0"/>
        </w:numPr>
        <w:spacing w:after="0"/>
        <w:jc w:val="both"/>
        <w:rPr>
          <w:rFonts w:ascii="Verdana" w:hAnsi="Verdana"/>
        </w:rPr>
      </w:pPr>
      <w:r>
        <w:rPr>
          <w:rFonts w:ascii="Verdana" w:hAnsi="Verdana"/>
        </w:rPr>
        <w:t xml:space="preserve">- </w:t>
      </w:r>
      <w:r w:rsidR="00752511" w:rsidRPr="004337C8">
        <w:rPr>
          <w:rFonts w:ascii="Verdana" w:hAnsi="Verdana"/>
        </w:rPr>
        <w:t>Saldo do mês anterior.</w:t>
      </w:r>
    </w:p>
    <w:p w:rsidR="00752511" w:rsidRPr="004337C8" w:rsidRDefault="00E136F7" w:rsidP="00E136F7">
      <w:pPr>
        <w:pStyle w:val="a3"/>
        <w:numPr>
          <w:ilvl w:val="0"/>
          <w:numId w:val="0"/>
        </w:numPr>
        <w:spacing w:after="0"/>
        <w:jc w:val="both"/>
        <w:rPr>
          <w:rFonts w:ascii="Verdana" w:hAnsi="Verdana"/>
        </w:rPr>
      </w:pPr>
      <w:r>
        <w:rPr>
          <w:rFonts w:ascii="Verdana" w:hAnsi="Verdana"/>
        </w:rPr>
        <w:t xml:space="preserve">- </w:t>
      </w:r>
      <w:r w:rsidR="00752511" w:rsidRPr="004337C8">
        <w:rPr>
          <w:rFonts w:ascii="Verdana" w:hAnsi="Verdana"/>
        </w:rPr>
        <w:t>Totais de movimentos de aquisição.</w:t>
      </w:r>
    </w:p>
    <w:p w:rsidR="00752511" w:rsidRPr="004337C8" w:rsidRDefault="00E136F7" w:rsidP="00E136F7">
      <w:pPr>
        <w:pStyle w:val="a3"/>
        <w:numPr>
          <w:ilvl w:val="0"/>
          <w:numId w:val="0"/>
        </w:numPr>
        <w:spacing w:after="0"/>
        <w:jc w:val="both"/>
        <w:rPr>
          <w:rFonts w:ascii="Verdana" w:hAnsi="Verdana"/>
        </w:rPr>
      </w:pPr>
      <w:r>
        <w:rPr>
          <w:rFonts w:ascii="Verdana" w:hAnsi="Verdana"/>
        </w:rPr>
        <w:t xml:space="preserve">- </w:t>
      </w:r>
      <w:r w:rsidR="00752511" w:rsidRPr="004337C8">
        <w:rPr>
          <w:rFonts w:ascii="Verdana" w:hAnsi="Verdana"/>
        </w:rPr>
        <w:t>Totais de movimentos de baixas e transferências.</w:t>
      </w:r>
    </w:p>
    <w:p w:rsidR="00E136F7" w:rsidRDefault="00E136F7" w:rsidP="00E136F7">
      <w:pPr>
        <w:pStyle w:val="a3"/>
        <w:numPr>
          <w:ilvl w:val="0"/>
          <w:numId w:val="0"/>
        </w:numPr>
        <w:spacing w:after="0"/>
        <w:jc w:val="both"/>
        <w:rPr>
          <w:rFonts w:ascii="Verdana" w:hAnsi="Verdana"/>
        </w:rPr>
      </w:pPr>
      <w:r>
        <w:rPr>
          <w:rFonts w:ascii="Verdana" w:hAnsi="Verdana"/>
        </w:rPr>
        <w:t xml:space="preserve">- </w:t>
      </w:r>
      <w:r w:rsidR="00752511" w:rsidRPr="004337C8">
        <w:rPr>
          <w:rFonts w:ascii="Verdana" w:hAnsi="Verdana"/>
        </w:rPr>
        <w:t>Saldo atual do mês.</w:t>
      </w:r>
    </w:p>
    <w:p w:rsidR="00E136F7" w:rsidRDefault="00E136F7" w:rsidP="00E136F7">
      <w:pPr>
        <w:pStyle w:val="a3"/>
        <w:numPr>
          <w:ilvl w:val="0"/>
          <w:numId w:val="0"/>
        </w:numPr>
        <w:spacing w:after="0"/>
        <w:jc w:val="both"/>
        <w:rPr>
          <w:rFonts w:ascii="Verdana" w:hAnsi="Verdana"/>
        </w:rPr>
      </w:pPr>
    </w:p>
    <w:p w:rsidR="00E136F7" w:rsidRDefault="00E136F7" w:rsidP="00E136F7">
      <w:pPr>
        <w:pStyle w:val="a3"/>
        <w:numPr>
          <w:ilvl w:val="0"/>
          <w:numId w:val="0"/>
        </w:numPr>
        <w:spacing w:after="0"/>
        <w:jc w:val="both"/>
        <w:rPr>
          <w:rFonts w:ascii="Verdana" w:hAnsi="Verdana"/>
        </w:rPr>
      </w:pPr>
      <w:r>
        <w:rPr>
          <w:rFonts w:ascii="Verdana" w:hAnsi="Verdana"/>
        </w:rPr>
        <w:t xml:space="preserve">- </w:t>
      </w:r>
      <w:r w:rsidR="00752511" w:rsidRPr="004337C8">
        <w:rPr>
          <w:rFonts w:ascii="Verdana" w:hAnsi="Verdana"/>
        </w:rPr>
        <w:t>Demonstrativo dos bens totalmente depreciados, que precisam de reavaliação, de acordo com as normas internacionais de contabilidade.</w:t>
      </w:r>
    </w:p>
    <w:p w:rsidR="00E136F7" w:rsidRDefault="00E136F7" w:rsidP="00E136F7">
      <w:pPr>
        <w:pStyle w:val="a3"/>
        <w:numPr>
          <w:ilvl w:val="0"/>
          <w:numId w:val="0"/>
        </w:numPr>
        <w:spacing w:after="0"/>
        <w:jc w:val="both"/>
        <w:rPr>
          <w:rFonts w:ascii="Verdana" w:hAnsi="Verdana"/>
        </w:rPr>
      </w:pPr>
      <w:r>
        <w:rPr>
          <w:rFonts w:ascii="Verdana" w:hAnsi="Verdana"/>
        </w:rPr>
        <w:t xml:space="preserve">- </w:t>
      </w:r>
      <w:r w:rsidR="00752511" w:rsidRPr="004337C8">
        <w:rPr>
          <w:rFonts w:ascii="Verdana" w:hAnsi="Verdana"/>
        </w:rPr>
        <w:t>Relatório de Integração Contábil</w:t>
      </w:r>
      <w:r>
        <w:rPr>
          <w:rFonts w:ascii="Verdana" w:hAnsi="Verdana"/>
        </w:rPr>
        <w:t xml:space="preserve">. </w:t>
      </w:r>
    </w:p>
    <w:p w:rsidR="00E136F7" w:rsidRDefault="00E136F7" w:rsidP="00E136F7">
      <w:pPr>
        <w:pStyle w:val="a3"/>
        <w:numPr>
          <w:ilvl w:val="0"/>
          <w:numId w:val="0"/>
        </w:numPr>
        <w:spacing w:after="0"/>
        <w:jc w:val="both"/>
        <w:rPr>
          <w:rFonts w:ascii="Verdana" w:hAnsi="Verdana"/>
        </w:rPr>
      </w:pPr>
      <w:r>
        <w:rPr>
          <w:rFonts w:ascii="Verdana" w:hAnsi="Verdana"/>
        </w:rPr>
        <w:t xml:space="preserve">- </w:t>
      </w:r>
      <w:r w:rsidR="00752511" w:rsidRPr="004337C8">
        <w:rPr>
          <w:rFonts w:ascii="Verdana" w:hAnsi="Verdana"/>
        </w:rPr>
        <w:t>Relatórios de Apólices de Seguros a Vencer</w:t>
      </w:r>
      <w:r>
        <w:rPr>
          <w:rFonts w:ascii="Verdana" w:hAnsi="Verdana"/>
        </w:rPr>
        <w:t xml:space="preserve">. </w:t>
      </w:r>
    </w:p>
    <w:p w:rsidR="00752511" w:rsidRDefault="00E136F7" w:rsidP="00E136F7">
      <w:pPr>
        <w:pStyle w:val="a3"/>
        <w:numPr>
          <w:ilvl w:val="0"/>
          <w:numId w:val="0"/>
        </w:numPr>
        <w:spacing w:after="0"/>
        <w:jc w:val="both"/>
        <w:rPr>
          <w:rFonts w:ascii="Verdana" w:hAnsi="Verdana"/>
        </w:rPr>
      </w:pPr>
      <w:r>
        <w:rPr>
          <w:rFonts w:ascii="Verdana" w:hAnsi="Verdana"/>
        </w:rPr>
        <w:t xml:space="preserve">- </w:t>
      </w:r>
      <w:r w:rsidR="00752511" w:rsidRPr="004337C8">
        <w:rPr>
          <w:rFonts w:ascii="Verdana" w:hAnsi="Verdana"/>
        </w:rPr>
        <w:t>Relatório de Depreciação por Centros de Custos</w:t>
      </w:r>
      <w:r>
        <w:rPr>
          <w:rFonts w:ascii="Verdana" w:hAnsi="Verdana"/>
        </w:rPr>
        <w:t>.</w:t>
      </w:r>
    </w:p>
    <w:p w:rsidR="00E136F7" w:rsidRPr="004337C8" w:rsidRDefault="00E136F7" w:rsidP="00E136F7">
      <w:pPr>
        <w:pStyle w:val="a3"/>
        <w:numPr>
          <w:ilvl w:val="0"/>
          <w:numId w:val="0"/>
        </w:numPr>
        <w:spacing w:after="0"/>
        <w:jc w:val="both"/>
        <w:rPr>
          <w:rFonts w:ascii="Verdana" w:hAnsi="Verdana"/>
        </w:rPr>
      </w:pPr>
    </w:p>
    <w:p w:rsidR="00752511" w:rsidRPr="004337C8" w:rsidRDefault="00E136F7" w:rsidP="00E136F7">
      <w:pPr>
        <w:pStyle w:val="a1"/>
        <w:spacing w:after="0"/>
        <w:ind w:left="0" w:firstLine="0"/>
        <w:jc w:val="both"/>
        <w:rPr>
          <w:rFonts w:ascii="Verdana" w:hAnsi="Verdana"/>
        </w:rPr>
      </w:pPr>
      <w:r>
        <w:rPr>
          <w:rFonts w:ascii="Verdana" w:hAnsi="Verdana"/>
        </w:rPr>
        <w:t xml:space="preserve">15. </w:t>
      </w:r>
      <w:r w:rsidR="00752511" w:rsidRPr="004337C8">
        <w:rPr>
          <w:rFonts w:ascii="Verdana" w:hAnsi="Verdana"/>
        </w:rPr>
        <w:t>O Sistema de Controle de Patrimônio deverá integrar-se ao Sistema de Contabilidade, e estar adaptado ao módulo AUDESP.</w:t>
      </w:r>
    </w:p>
    <w:p w:rsidR="00E136F7" w:rsidRDefault="00E136F7" w:rsidP="00E136F7">
      <w:pPr>
        <w:pStyle w:val="a1"/>
        <w:spacing w:after="0"/>
        <w:ind w:left="0" w:firstLine="0"/>
        <w:jc w:val="both"/>
        <w:rPr>
          <w:rFonts w:ascii="Verdana" w:hAnsi="Verdana"/>
        </w:rPr>
      </w:pPr>
    </w:p>
    <w:p w:rsidR="00752511" w:rsidRPr="004337C8" w:rsidRDefault="00E136F7" w:rsidP="00E136F7">
      <w:pPr>
        <w:pStyle w:val="a1"/>
        <w:spacing w:after="0"/>
        <w:ind w:left="0" w:firstLine="0"/>
        <w:jc w:val="both"/>
        <w:rPr>
          <w:rFonts w:ascii="Verdana" w:hAnsi="Verdana"/>
        </w:rPr>
      </w:pPr>
      <w:r>
        <w:rPr>
          <w:rFonts w:ascii="Verdana" w:hAnsi="Verdana"/>
        </w:rPr>
        <w:t xml:space="preserve">16. </w:t>
      </w:r>
      <w:r w:rsidR="00752511" w:rsidRPr="004337C8">
        <w:rPr>
          <w:rFonts w:ascii="Verdana" w:hAnsi="Verdana"/>
        </w:rPr>
        <w:t>O sistema deverá possuir recurso que permita a criação, pelo próprio usuário, de campos específicos de detalhamento dos bens, em seu cadastro.</w:t>
      </w:r>
    </w:p>
    <w:p w:rsidR="00E136F7" w:rsidRDefault="00E136F7" w:rsidP="00E136F7">
      <w:pPr>
        <w:pStyle w:val="a1"/>
        <w:spacing w:after="0"/>
        <w:ind w:left="0" w:firstLine="0"/>
        <w:jc w:val="both"/>
        <w:rPr>
          <w:rFonts w:ascii="Verdana" w:hAnsi="Verdana"/>
        </w:rPr>
      </w:pPr>
    </w:p>
    <w:p w:rsidR="00752511" w:rsidRPr="004337C8" w:rsidRDefault="00E136F7" w:rsidP="00E136F7">
      <w:pPr>
        <w:pStyle w:val="a1"/>
        <w:spacing w:after="0"/>
        <w:ind w:left="0" w:firstLine="0"/>
        <w:jc w:val="both"/>
        <w:rPr>
          <w:rFonts w:ascii="Verdana" w:hAnsi="Verdana"/>
        </w:rPr>
      </w:pPr>
      <w:r>
        <w:rPr>
          <w:rFonts w:ascii="Verdana" w:hAnsi="Verdana"/>
        </w:rPr>
        <w:t xml:space="preserve">17. </w:t>
      </w:r>
      <w:r w:rsidR="00752511" w:rsidRPr="004337C8">
        <w:rPr>
          <w:rFonts w:ascii="Verdana" w:hAnsi="Verdana"/>
        </w:rPr>
        <w:t>O Sistema deverá disponibilizar ferramenta que permita a renumeração dos itens, de acordo com a necessidade do usuário.</w:t>
      </w:r>
    </w:p>
    <w:p w:rsidR="00E136F7" w:rsidRDefault="00E136F7" w:rsidP="00E136F7">
      <w:pPr>
        <w:pStyle w:val="a1"/>
        <w:spacing w:after="0"/>
        <w:ind w:left="0" w:firstLine="0"/>
        <w:jc w:val="both"/>
        <w:rPr>
          <w:rFonts w:ascii="Verdana" w:hAnsi="Verdana"/>
        </w:rPr>
      </w:pPr>
    </w:p>
    <w:p w:rsidR="00752511" w:rsidRPr="004337C8" w:rsidRDefault="00E136F7" w:rsidP="00E136F7">
      <w:pPr>
        <w:pStyle w:val="a1"/>
        <w:spacing w:after="0"/>
        <w:ind w:left="0" w:firstLine="0"/>
        <w:jc w:val="both"/>
        <w:rPr>
          <w:rFonts w:ascii="Verdana" w:hAnsi="Verdana"/>
        </w:rPr>
      </w:pPr>
      <w:r>
        <w:rPr>
          <w:rFonts w:ascii="Verdana" w:hAnsi="Verdana"/>
        </w:rPr>
        <w:t xml:space="preserve">18. </w:t>
      </w:r>
      <w:r w:rsidR="00752511" w:rsidRPr="004337C8">
        <w:rPr>
          <w:rFonts w:ascii="Verdana" w:hAnsi="Verdana"/>
        </w:rPr>
        <w:t>O Sistema deverá possuir recurso para o preenchimento das informações comuns a um grupo de itens a serem incorporados.</w:t>
      </w:r>
    </w:p>
    <w:p w:rsidR="00E136F7" w:rsidRDefault="00E136F7" w:rsidP="00E136F7">
      <w:pPr>
        <w:pStyle w:val="a1"/>
        <w:spacing w:after="0"/>
        <w:ind w:left="0" w:firstLine="0"/>
        <w:jc w:val="both"/>
        <w:rPr>
          <w:rFonts w:ascii="Verdana" w:hAnsi="Verdana"/>
        </w:rPr>
      </w:pPr>
    </w:p>
    <w:p w:rsidR="00752511" w:rsidRPr="004337C8" w:rsidRDefault="00E136F7" w:rsidP="00E136F7">
      <w:pPr>
        <w:pStyle w:val="a1"/>
        <w:spacing w:after="0"/>
        <w:ind w:left="0" w:firstLine="0"/>
        <w:jc w:val="both"/>
        <w:rPr>
          <w:rFonts w:ascii="Verdana" w:hAnsi="Verdana"/>
        </w:rPr>
      </w:pPr>
      <w:r>
        <w:rPr>
          <w:rFonts w:ascii="Verdana" w:hAnsi="Verdana"/>
        </w:rPr>
        <w:lastRenderedPageBreak/>
        <w:t xml:space="preserve">19. </w:t>
      </w:r>
      <w:r w:rsidR="00752511" w:rsidRPr="004337C8">
        <w:rPr>
          <w:rFonts w:ascii="Verdana" w:hAnsi="Verdana"/>
        </w:rPr>
        <w:t>O Sistema deverá possibilitar a transferência simultânea de vários itens pertencentes a um local, para outro local, em uma única operação.</w:t>
      </w:r>
    </w:p>
    <w:p w:rsidR="00E136F7" w:rsidRDefault="00E136F7" w:rsidP="00E136F7">
      <w:pPr>
        <w:pStyle w:val="a1"/>
        <w:spacing w:after="0"/>
        <w:ind w:left="0" w:firstLine="0"/>
        <w:jc w:val="both"/>
        <w:rPr>
          <w:rFonts w:ascii="Verdana" w:hAnsi="Verdana"/>
        </w:rPr>
      </w:pPr>
    </w:p>
    <w:p w:rsidR="00752511" w:rsidRPr="004337C8" w:rsidRDefault="00E136F7" w:rsidP="00E136F7">
      <w:pPr>
        <w:pStyle w:val="a1"/>
        <w:spacing w:after="0"/>
        <w:ind w:left="0" w:firstLine="0"/>
        <w:jc w:val="both"/>
        <w:rPr>
          <w:rFonts w:ascii="Verdana" w:hAnsi="Verdana"/>
        </w:rPr>
      </w:pPr>
      <w:r>
        <w:rPr>
          <w:rFonts w:ascii="Verdana" w:hAnsi="Verdana"/>
        </w:rPr>
        <w:t xml:space="preserve">20. </w:t>
      </w:r>
      <w:r w:rsidR="00752511" w:rsidRPr="004337C8">
        <w:rPr>
          <w:rFonts w:ascii="Verdana" w:hAnsi="Verdana"/>
        </w:rPr>
        <w:t>O Sistema deverá possuir "Mecanismo de Segurança" a fim de estabelecer quais recursos do sistema ficarão disponíveis a cada usuário, ou tipo de usuário.</w:t>
      </w:r>
    </w:p>
    <w:p w:rsidR="00E136F7" w:rsidRDefault="00E136F7" w:rsidP="00E136F7">
      <w:pPr>
        <w:pStyle w:val="a1"/>
        <w:spacing w:after="0"/>
        <w:ind w:left="0" w:firstLine="0"/>
        <w:jc w:val="both"/>
        <w:rPr>
          <w:rFonts w:ascii="Verdana" w:hAnsi="Verdana"/>
        </w:rPr>
      </w:pPr>
    </w:p>
    <w:p w:rsidR="00752511" w:rsidRPr="004337C8" w:rsidRDefault="00E136F7" w:rsidP="00E136F7">
      <w:pPr>
        <w:pStyle w:val="a1"/>
        <w:spacing w:after="0"/>
        <w:ind w:left="0" w:firstLine="0"/>
        <w:jc w:val="both"/>
        <w:rPr>
          <w:rFonts w:ascii="Verdana" w:hAnsi="Verdana"/>
        </w:rPr>
      </w:pPr>
      <w:r>
        <w:rPr>
          <w:rFonts w:ascii="Verdana" w:hAnsi="Verdana"/>
        </w:rPr>
        <w:t xml:space="preserve">21. </w:t>
      </w:r>
      <w:r w:rsidR="00752511" w:rsidRPr="004337C8">
        <w:rPr>
          <w:rFonts w:ascii="Verdana" w:hAnsi="Verdana"/>
        </w:rPr>
        <w:t>O Sistema deverá possibilitar a transferência simultânea de vários itens pertencentes a uma classificação, para outra classificação, em uma única operação.</w:t>
      </w:r>
    </w:p>
    <w:p w:rsidR="00E136F7" w:rsidRDefault="00E136F7" w:rsidP="00E136F7">
      <w:pPr>
        <w:pStyle w:val="a1"/>
        <w:spacing w:after="0"/>
        <w:ind w:left="0" w:firstLine="0"/>
        <w:jc w:val="both"/>
        <w:rPr>
          <w:rFonts w:ascii="Verdana" w:hAnsi="Verdana"/>
        </w:rPr>
      </w:pPr>
    </w:p>
    <w:p w:rsidR="00752511" w:rsidRPr="004337C8" w:rsidRDefault="00E136F7" w:rsidP="00E136F7">
      <w:pPr>
        <w:pStyle w:val="a1"/>
        <w:spacing w:after="0"/>
        <w:ind w:left="0" w:firstLine="0"/>
        <w:jc w:val="both"/>
        <w:rPr>
          <w:rFonts w:ascii="Verdana" w:hAnsi="Verdana"/>
        </w:rPr>
      </w:pPr>
      <w:r>
        <w:rPr>
          <w:rFonts w:ascii="Verdana" w:hAnsi="Verdana"/>
        </w:rPr>
        <w:t xml:space="preserve">22. </w:t>
      </w:r>
      <w:r w:rsidR="00752511" w:rsidRPr="004337C8">
        <w:rPr>
          <w:rFonts w:ascii="Verdana" w:hAnsi="Verdana"/>
        </w:rPr>
        <w:t>O Sistema deverá possibilitar a baixa de diversos bens ou de todos os bens de um determinado local, em uma única operação.</w:t>
      </w:r>
    </w:p>
    <w:p w:rsidR="00752511" w:rsidRPr="002A7241" w:rsidRDefault="00752511" w:rsidP="00E136F7">
      <w:pPr>
        <w:jc w:val="both"/>
        <w:rPr>
          <w:rFonts w:ascii="Verdana" w:hAnsi="Verdana" w:cstheme="minorHAnsi"/>
          <w:sz w:val="22"/>
          <w:szCs w:val="22"/>
        </w:rPr>
      </w:pPr>
    </w:p>
    <w:p w:rsidR="00752511" w:rsidRPr="00B35F8B" w:rsidRDefault="00752511" w:rsidP="00AD3CE7">
      <w:pPr>
        <w:pBdr>
          <w:top w:val="single" w:sz="4" w:space="1" w:color="auto"/>
          <w:left w:val="single" w:sz="4" w:space="4" w:color="auto"/>
          <w:bottom w:val="single" w:sz="4" w:space="1" w:color="auto"/>
          <w:right w:val="single" w:sz="4" w:space="4" w:color="auto"/>
        </w:pBdr>
        <w:tabs>
          <w:tab w:val="left" w:pos="5715"/>
        </w:tabs>
        <w:jc w:val="center"/>
        <w:rPr>
          <w:rFonts w:ascii="Verdana" w:hAnsi="Verdana" w:cstheme="minorHAnsi"/>
          <w:b/>
        </w:rPr>
      </w:pPr>
      <w:r w:rsidRPr="00B35F8B">
        <w:rPr>
          <w:rFonts w:ascii="Verdana" w:hAnsi="Verdana" w:cstheme="minorHAnsi"/>
          <w:b/>
        </w:rPr>
        <w:t>ITEM 8</w:t>
      </w:r>
    </w:p>
    <w:p w:rsidR="009007E7" w:rsidRPr="00B35F8B" w:rsidRDefault="009007E7" w:rsidP="00B35F8B">
      <w:pPr>
        <w:jc w:val="both"/>
        <w:rPr>
          <w:rFonts w:ascii="Verdana" w:hAnsi="Verdana" w:cstheme="minorHAnsi"/>
        </w:rPr>
      </w:pPr>
    </w:p>
    <w:p w:rsidR="001B5D26" w:rsidRPr="00B35F8B" w:rsidRDefault="00894144" w:rsidP="00B35F8B">
      <w:pPr>
        <w:pStyle w:val="Ttulo"/>
        <w:pBdr>
          <w:bottom w:val="none" w:sz="0" w:space="0" w:color="auto"/>
        </w:pBdr>
        <w:spacing w:after="0"/>
        <w:jc w:val="both"/>
        <w:rPr>
          <w:rFonts w:ascii="Verdana" w:hAnsi="Verdana"/>
          <w:b/>
          <w:color w:val="auto"/>
          <w:sz w:val="20"/>
          <w:szCs w:val="20"/>
        </w:rPr>
      </w:pPr>
      <w:r w:rsidRPr="00B35F8B">
        <w:rPr>
          <w:rFonts w:ascii="Verdana" w:hAnsi="Verdana"/>
          <w:b/>
          <w:color w:val="auto"/>
          <w:sz w:val="20"/>
          <w:szCs w:val="20"/>
        </w:rPr>
        <w:t xml:space="preserve">Sistema Integrado </w:t>
      </w:r>
      <w:r w:rsidR="004C16D1" w:rsidRPr="00B35F8B">
        <w:rPr>
          <w:rFonts w:ascii="Verdana" w:hAnsi="Verdana"/>
          <w:b/>
          <w:color w:val="auto"/>
          <w:sz w:val="20"/>
          <w:szCs w:val="20"/>
        </w:rPr>
        <w:t>de Gerenciamento</w:t>
      </w:r>
      <w:r w:rsidR="001B5D26" w:rsidRPr="00B35F8B">
        <w:rPr>
          <w:rFonts w:ascii="Verdana" w:hAnsi="Verdana"/>
          <w:b/>
          <w:color w:val="auto"/>
          <w:sz w:val="20"/>
          <w:szCs w:val="20"/>
        </w:rPr>
        <w:t xml:space="preserve"> de Despesas</w:t>
      </w:r>
    </w:p>
    <w:p w:rsidR="00B35F8B" w:rsidRDefault="00B35F8B" w:rsidP="00B35F8B">
      <w:pPr>
        <w:pStyle w:val="Ttulo10"/>
        <w:spacing w:before="0"/>
        <w:jc w:val="both"/>
        <w:rPr>
          <w:rFonts w:ascii="Verdana" w:hAnsi="Verdana"/>
          <w:b/>
          <w:color w:val="auto"/>
          <w:sz w:val="20"/>
          <w:szCs w:val="20"/>
        </w:rPr>
      </w:pPr>
    </w:p>
    <w:p w:rsidR="001B5D26" w:rsidRPr="00B35F8B" w:rsidRDefault="001B5D26" w:rsidP="00B35F8B">
      <w:pPr>
        <w:pStyle w:val="Ttulo10"/>
        <w:spacing w:before="0"/>
        <w:jc w:val="both"/>
        <w:rPr>
          <w:rFonts w:ascii="Verdana" w:hAnsi="Verdana"/>
          <w:b/>
          <w:color w:val="auto"/>
          <w:sz w:val="20"/>
          <w:szCs w:val="20"/>
        </w:rPr>
      </w:pPr>
      <w:r w:rsidRPr="00B35F8B">
        <w:rPr>
          <w:rFonts w:ascii="Verdana" w:hAnsi="Verdana"/>
          <w:b/>
          <w:color w:val="auto"/>
          <w:sz w:val="20"/>
          <w:szCs w:val="20"/>
        </w:rPr>
        <w:t>Características</w:t>
      </w:r>
    </w:p>
    <w:p w:rsidR="001B5D26" w:rsidRPr="00B35F8B" w:rsidRDefault="001B5D26" w:rsidP="00B35F8B">
      <w:pPr>
        <w:jc w:val="both"/>
      </w:pPr>
    </w:p>
    <w:p w:rsidR="001B5D26" w:rsidRDefault="00B35F8B" w:rsidP="00B35F8B">
      <w:pPr>
        <w:autoSpaceDE/>
        <w:autoSpaceDN/>
        <w:jc w:val="both"/>
        <w:rPr>
          <w:rFonts w:ascii="Verdana" w:hAnsi="Verdana"/>
        </w:rPr>
      </w:pPr>
      <w:r>
        <w:rPr>
          <w:rFonts w:ascii="Verdana" w:hAnsi="Verdana"/>
        </w:rPr>
        <w:t xml:space="preserve">1. </w:t>
      </w:r>
      <w:r w:rsidR="001B5D26" w:rsidRPr="00B35F8B">
        <w:rPr>
          <w:rFonts w:ascii="Verdana" w:hAnsi="Verdana"/>
        </w:rPr>
        <w:t>Este módulo deverá possibilitar a importação dos valores de despesas captados pelos sistemas de:</w:t>
      </w:r>
    </w:p>
    <w:p w:rsidR="00B35F8B" w:rsidRPr="00B35F8B" w:rsidRDefault="00B35F8B" w:rsidP="00B35F8B">
      <w:pPr>
        <w:autoSpaceDE/>
        <w:autoSpaceDN/>
        <w:jc w:val="both"/>
        <w:rPr>
          <w:rFonts w:ascii="Verdana" w:hAnsi="Verdana"/>
        </w:rPr>
      </w:pPr>
    </w:p>
    <w:p w:rsidR="00B35F8B" w:rsidRDefault="00B35F8B" w:rsidP="00B35F8B">
      <w:pPr>
        <w:pStyle w:val="Commarcadores"/>
        <w:numPr>
          <w:ilvl w:val="0"/>
          <w:numId w:val="0"/>
        </w:numPr>
        <w:spacing w:after="0"/>
        <w:jc w:val="both"/>
        <w:rPr>
          <w:rFonts w:ascii="Verdana" w:hAnsi="Verdana"/>
        </w:rPr>
      </w:pPr>
      <w:r>
        <w:rPr>
          <w:rFonts w:ascii="Verdana" w:hAnsi="Verdana"/>
        </w:rPr>
        <w:t xml:space="preserve">- </w:t>
      </w:r>
      <w:r w:rsidR="001B5D26" w:rsidRPr="00B35F8B">
        <w:rPr>
          <w:rFonts w:ascii="Verdana" w:hAnsi="Verdana"/>
        </w:rPr>
        <w:t>Folha de Pagamento – ganhos dos funcionários d</w:t>
      </w:r>
      <w:r>
        <w:rPr>
          <w:rFonts w:ascii="Verdana" w:hAnsi="Verdana"/>
        </w:rPr>
        <w:t>e cada um dos centros de custos.</w:t>
      </w:r>
    </w:p>
    <w:p w:rsidR="00B35F8B" w:rsidRDefault="00B35F8B" w:rsidP="00B35F8B">
      <w:pPr>
        <w:pStyle w:val="Commarcadores"/>
        <w:numPr>
          <w:ilvl w:val="0"/>
          <w:numId w:val="0"/>
        </w:numPr>
        <w:spacing w:after="0"/>
        <w:jc w:val="both"/>
        <w:rPr>
          <w:rFonts w:ascii="Verdana" w:hAnsi="Verdana"/>
        </w:rPr>
      </w:pPr>
      <w:r>
        <w:rPr>
          <w:rFonts w:ascii="Verdana" w:hAnsi="Verdana"/>
        </w:rPr>
        <w:t xml:space="preserve">- </w:t>
      </w:r>
      <w:r w:rsidR="001B5D26" w:rsidRPr="00B35F8B">
        <w:rPr>
          <w:rFonts w:ascii="Verdana" w:hAnsi="Verdana"/>
        </w:rPr>
        <w:t>Administração de Materiais – consumo de materiais e serviços de cada um dos centros de custos</w:t>
      </w:r>
      <w:r>
        <w:rPr>
          <w:rFonts w:ascii="Verdana" w:hAnsi="Verdana"/>
        </w:rPr>
        <w:t>.</w:t>
      </w:r>
    </w:p>
    <w:p w:rsidR="00B35F8B" w:rsidRDefault="00B35F8B" w:rsidP="00B35F8B">
      <w:pPr>
        <w:pStyle w:val="Commarcadores"/>
        <w:numPr>
          <w:ilvl w:val="0"/>
          <w:numId w:val="0"/>
        </w:numPr>
        <w:spacing w:after="0"/>
        <w:jc w:val="both"/>
        <w:rPr>
          <w:rFonts w:ascii="Verdana" w:hAnsi="Verdana"/>
        </w:rPr>
      </w:pPr>
      <w:r>
        <w:rPr>
          <w:rFonts w:ascii="Verdana" w:hAnsi="Verdana"/>
        </w:rPr>
        <w:t xml:space="preserve">- </w:t>
      </w:r>
      <w:r w:rsidR="001B5D26" w:rsidRPr="00B35F8B">
        <w:rPr>
          <w:rFonts w:ascii="Verdana" w:hAnsi="Verdana"/>
        </w:rPr>
        <w:t>Ativo Imobilizado – depreciação dos itens patrimoniais locados em cada um dos centros de custos</w:t>
      </w:r>
      <w:r>
        <w:rPr>
          <w:rFonts w:ascii="Verdana" w:hAnsi="Verdana"/>
        </w:rPr>
        <w:t>.</w:t>
      </w:r>
    </w:p>
    <w:p w:rsidR="001B5D26" w:rsidRDefault="00B35F8B" w:rsidP="00B35F8B">
      <w:pPr>
        <w:pStyle w:val="Commarcadores"/>
        <w:numPr>
          <w:ilvl w:val="0"/>
          <w:numId w:val="0"/>
        </w:numPr>
        <w:spacing w:after="0"/>
        <w:jc w:val="both"/>
        <w:rPr>
          <w:rFonts w:ascii="Verdana" w:hAnsi="Verdana"/>
        </w:rPr>
      </w:pPr>
      <w:r>
        <w:rPr>
          <w:rFonts w:ascii="Verdana" w:hAnsi="Verdana"/>
        </w:rPr>
        <w:t xml:space="preserve">- </w:t>
      </w:r>
      <w:r w:rsidR="001B5D26" w:rsidRPr="00B35F8B">
        <w:rPr>
          <w:rFonts w:ascii="Verdana" w:hAnsi="Verdana"/>
        </w:rPr>
        <w:t>Contabilidade Pública – despesas como energia elétrica, telefone e outras, por centros de custos.</w:t>
      </w:r>
    </w:p>
    <w:p w:rsidR="00B35F8B" w:rsidRPr="00B35F8B" w:rsidRDefault="00B35F8B" w:rsidP="00B35F8B">
      <w:pPr>
        <w:pStyle w:val="Commarcadores"/>
        <w:numPr>
          <w:ilvl w:val="0"/>
          <w:numId w:val="0"/>
        </w:numPr>
        <w:spacing w:after="0"/>
        <w:jc w:val="both"/>
        <w:rPr>
          <w:rFonts w:ascii="Verdana" w:hAnsi="Verdana"/>
        </w:rPr>
      </w:pPr>
    </w:p>
    <w:p w:rsidR="001B5D26" w:rsidRPr="00B35F8B" w:rsidRDefault="00B35F8B" w:rsidP="00B35F8B">
      <w:pPr>
        <w:autoSpaceDE/>
        <w:autoSpaceDN/>
        <w:jc w:val="both"/>
        <w:rPr>
          <w:rFonts w:ascii="Verdana" w:hAnsi="Verdana"/>
        </w:rPr>
      </w:pPr>
      <w:r>
        <w:rPr>
          <w:rFonts w:ascii="Verdana" w:hAnsi="Verdana"/>
        </w:rPr>
        <w:t xml:space="preserve">2. </w:t>
      </w:r>
      <w:r w:rsidR="001B5D26" w:rsidRPr="00B35F8B">
        <w:rPr>
          <w:rFonts w:ascii="Verdana" w:hAnsi="Verdana"/>
        </w:rPr>
        <w:t>Permitir o cadastramento das Atividades Principais da empresa, responsáveis por um primeiro nível de totalização das despesas apuradas.</w:t>
      </w:r>
    </w:p>
    <w:p w:rsidR="00D73453" w:rsidRDefault="00D73453" w:rsidP="00B35F8B">
      <w:pPr>
        <w:autoSpaceDE/>
        <w:autoSpaceDN/>
        <w:jc w:val="both"/>
        <w:rPr>
          <w:rFonts w:ascii="Verdana" w:hAnsi="Verdana"/>
        </w:rPr>
      </w:pPr>
    </w:p>
    <w:p w:rsidR="001B5D26" w:rsidRPr="00B35F8B" w:rsidRDefault="00D73453" w:rsidP="00B35F8B">
      <w:pPr>
        <w:autoSpaceDE/>
        <w:autoSpaceDN/>
        <w:jc w:val="both"/>
        <w:rPr>
          <w:rFonts w:ascii="Verdana" w:hAnsi="Verdana"/>
        </w:rPr>
      </w:pPr>
      <w:r>
        <w:rPr>
          <w:rFonts w:ascii="Verdana" w:hAnsi="Verdana"/>
        </w:rPr>
        <w:t xml:space="preserve">3. </w:t>
      </w:r>
      <w:r w:rsidR="001B5D26" w:rsidRPr="00B35F8B">
        <w:rPr>
          <w:rFonts w:ascii="Verdana" w:hAnsi="Verdana"/>
        </w:rPr>
        <w:t>Indicar, para centro de custo, qual sua participação, em termos percentuais, em cada uma das Atividades Principais da empresa.</w:t>
      </w:r>
    </w:p>
    <w:p w:rsidR="00D73453" w:rsidRDefault="00D73453" w:rsidP="00B35F8B">
      <w:pPr>
        <w:autoSpaceDE/>
        <w:autoSpaceDN/>
        <w:jc w:val="both"/>
        <w:rPr>
          <w:rFonts w:ascii="Verdana" w:hAnsi="Verdana"/>
        </w:rPr>
      </w:pPr>
    </w:p>
    <w:p w:rsidR="001B5D26" w:rsidRPr="00B35F8B" w:rsidRDefault="00D73453" w:rsidP="00B35F8B">
      <w:pPr>
        <w:autoSpaceDE/>
        <w:autoSpaceDN/>
        <w:jc w:val="both"/>
        <w:rPr>
          <w:rFonts w:ascii="Verdana" w:hAnsi="Verdana"/>
        </w:rPr>
      </w:pPr>
      <w:r>
        <w:rPr>
          <w:rFonts w:ascii="Verdana" w:hAnsi="Verdana"/>
        </w:rPr>
        <w:t xml:space="preserve">4. </w:t>
      </w:r>
      <w:r w:rsidR="001B5D26" w:rsidRPr="00B35F8B">
        <w:rPr>
          <w:rFonts w:ascii="Verdana" w:hAnsi="Verdana"/>
        </w:rPr>
        <w:t>O módulo deverá permitir o cadastramento de contas e subcontas de despesas. Estes elementos terão por objetivo uma classificação mais detalhada das despesas, de acordo com a finalidade das mesmas.</w:t>
      </w:r>
    </w:p>
    <w:p w:rsidR="00D73453" w:rsidRDefault="00D73453" w:rsidP="00B35F8B">
      <w:pPr>
        <w:autoSpaceDE/>
        <w:autoSpaceDN/>
        <w:jc w:val="both"/>
        <w:rPr>
          <w:rFonts w:ascii="Verdana" w:hAnsi="Verdana"/>
        </w:rPr>
      </w:pPr>
    </w:p>
    <w:p w:rsidR="001B5D26" w:rsidRPr="00B35F8B" w:rsidRDefault="00D73453" w:rsidP="00B35F8B">
      <w:pPr>
        <w:autoSpaceDE/>
        <w:autoSpaceDN/>
        <w:jc w:val="both"/>
        <w:rPr>
          <w:rFonts w:ascii="Verdana" w:hAnsi="Verdana"/>
        </w:rPr>
      </w:pPr>
      <w:r>
        <w:rPr>
          <w:rFonts w:ascii="Verdana" w:hAnsi="Verdana"/>
        </w:rPr>
        <w:t xml:space="preserve">5. </w:t>
      </w:r>
      <w:r w:rsidR="001B5D26" w:rsidRPr="00B35F8B">
        <w:rPr>
          <w:rFonts w:ascii="Verdana" w:hAnsi="Verdana"/>
        </w:rPr>
        <w:t xml:space="preserve">O módulo deverá ser totalmente integrado aos módulos de Administração de Materiais, Administração de Compras, Ativo Imobilizado e Contabilidade Pública. Desta forma, ao ser elaborado um empenho, através do sistema de Contabilidade, deverá ser possível indicar a conta e subconta despesa correspondente. Da mesma forma, na elaboração de uma requisição de materiais, ou de uma solicitação de </w:t>
      </w:r>
      <w:r w:rsidR="004C16D1" w:rsidRPr="00B35F8B">
        <w:rPr>
          <w:rFonts w:ascii="Verdana" w:hAnsi="Verdana"/>
        </w:rPr>
        <w:t>compras,</w:t>
      </w:r>
      <w:r w:rsidR="001B5D26" w:rsidRPr="00B35F8B">
        <w:rPr>
          <w:rFonts w:ascii="Verdana" w:hAnsi="Verdana"/>
        </w:rPr>
        <w:t xml:space="preserve"> através dos módulos de Materiais e Compras respectivamente, o usuário também estará habilitado a informar as contas e subcontas de despesas correspondentes.</w:t>
      </w:r>
    </w:p>
    <w:p w:rsidR="00D73453" w:rsidRDefault="00D73453" w:rsidP="00B35F8B">
      <w:pPr>
        <w:autoSpaceDE/>
        <w:autoSpaceDN/>
        <w:jc w:val="both"/>
        <w:rPr>
          <w:rFonts w:ascii="Verdana" w:hAnsi="Verdana"/>
        </w:rPr>
      </w:pPr>
    </w:p>
    <w:p w:rsidR="001B5D26" w:rsidRPr="00B35F8B" w:rsidRDefault="00D73453" w:rsidP="00B35F8B">
      <w:pPr>
        <w:autoSpaceDE/>
        <w:autoSpaceDN/>
        <w:jc w:val="both"/>
        <w:rPr>
          <w:rFonts w:ascii="Verdana" w:hAnsi="Verdana"/>
        </w:rPr>
      </w:pPr>
      <w:r>
        <w:rPr>
          <w:rFonts w:ascii="Verdana" w:hAnsi="Verdana"/>
        </w:rPr>
        <w:t xml:space="preserve">6. </w:t>
      </w:r>
      <w:r w:rsidR="001B5D26" w:rsidRPr="00B35F8B">
        <w:rPr>
          <w:rFonts w:ascii="Verdana" w:hAnsi="Verdana"/>
        </w:rPr>
        <w:t>Durante a importação das informações de despesas, deverão ser respeitadas aa percentagens de participação de cada centro de custo na ou nas atividades às quais está vinculado.</w:t>
      </w:r>
    </w:p>
    <w:p w:rsidR="00D73453" w:rsidRDefault="00D73453" w:rsidP="00B35F8B">
      <w:pPr>
        <w:autoSpaceDE/>
        <w:autoSpaceDN/>
        <w:jc w:val="both"/>
        <w:rPr>
          <w:rFonts w:ascii="Verdana" w:hAnsi="Verdana"/>
        </w:rPr>
      </w:pPr>
    </w:p>
    <w:p w:rsidR="001B5D26" w:rsidRPr="00B35F8B" w:rsidRDefault="00D73453" w:rsidP="00B35F8B">
      <w:pPr>
        <w:autoSpaceDE/>
        <w:autoSpaceDN/>
        <w:jc w:val="both"/>
        <w:rPr>
          <w:rFonts w:ascii="Verdana" w:hAnsi="Verdana"/>
        </w:rPr>
      </w:pPr>
      <w:r>
        <w:rPr>
          <w:rFonts w:ascii="Verdana" w:hAnsi="Verdana"/>
        </w:rPr>
        <w:t xml:space="preserve">7. </w:t>
      </w:r>
      <w:r w:rsidR="001B5D26" w:rsidRPr="00B35F8B">
        <w:rPr>
          <w:rFonts w:ascii="Verdana" w:hAnsi="Verdana"/>
        </w:rPr>
        <w:t>As informações importadas dos outros sistemas, deverão estar classificadas por centros de custos e contas de despesas. Estas informações deverão dar origem à um banco de forma a serem acessadas e totalizadas de várias formas possíveis: - atividade; - centro de custo, - conta e subconta de despesa; - por faixa temporal.</w:t>
      </w:r>
    </w:p>
    <w:p w:rsidR="00D73453" w:rsidRDefault="00D73453" w:rsidP="00B35F8B">
      <w:pPr>
        <w:autoSpaceDE/>
        <w:autoSpaceDN/>
        <w:jc w:val="both"/>
        <w:rPr>
          <w:rFonts w:ascii="Verdana" w:hAnsi="Verdana"/>
        </w:rPr>
      </w:pPr>
    </w:p>
    <w:p w:rsidR="001B5D26" w:rsidRPr="00B35F8B" w:rsidRDefault="00D73453" w:rsidP="00B35F8B">
      <w:pPr>
        <w:autoSpaceDE/>
        <w:autoSpaceDN/>
        <w:jc w:val="both"/>
        <w:rPr>
          <w:rFonts w:ascii="Verdana" w:hAnsi="Verdana"/>
        </w:rPr>
      </w:pPr>
      <w:r>
        <w:rPr>
          <w:rFonts w:ascii="Verdana" w:hAnsi="Verdana"/>
        </w:rPr>
        <w:lastRenderedPageBreak/>
        <w:t xml:space="preserve">8. </w:t>
      </w:r>
      <w:r w:rsidR="001B5D26" w:rsidRPr="00B35F8B">
        <w:rPr>
          <w:rFonts w:ascii="Verdana" w:hAnsi="Verdana"/>
        </w:rPr>
        <w:t>O módulo deverá possuir interface que relacione os ganhos da folha de pagamento com respectivas contas e subcontas de despesas.</w:t>
      </w:r>
    </w:p>
    <w:p w:rsidR="00D73453" w:rsidRDefault="00D73453" w:rsidP="00B35F8B">
      <w:pPr>
        <w:autoSpaceDE/>
        <w:autoSpaceDN/>
        <w:jc w:val="both"/>
        <w:rPr>
          <w:rFonts w:ascii="Verdana" w:hAnsi="Verdana"/>
        </w:rPr>
      </w:pPr>
    </w:p>
    <w:p w:rsidR="001B5D26" w:rsidRPr="00B35F8B" w:rsidRDefault="00D73453" w:rsidP="00B35F8B">
      <w:pPr>
        <w:autoSpaceDE/>
        <w:autoSpaceDN/>
        <w:jc w:val="both"/>
        <w:rPr>
          <w:rFonts w:ascii="Verdana" w:hAnsi="Verdana"/>
        </w:rPr>
      </w:pPr>
      <w:r>
        <w:rPr>
          <w:rFonts w:ascii="Verdana" w:hAnsi="Verdana"/>
        </w:rPr>
        <w:t xml:space="preserve">9. </w:t>
      </w:r>
      <w:r w:rsidR="001B5D26" w:rsidRPr="00B35F8B">
        <w:rPr>
          <w:rFonts w:ascii="Verdana" w:hAnsi="Verdana"/>
        </w:rPr>
        <w:t>O módulo deverá possuir interface que relacione os centros de custos do sistema de folha de pagamento com os centros de custos dos demais sistemas.</w:t>
      </w:r>
    </w:p>
    <w:p w:rsidR="00D73453" w:rsidRDefault="00D73453" w:rsidP="00B35F8B">
      <w:pPr>
        <w:autoSpaceDE/>
        <w:autoSpaceDN/>
        <w:jc w:val="both"/>
        <w:rPr>
          <w:rFonts w:ascii="Verdana" w:hAnsi="Verdana"/>
        </w:rPr>
      </w:pPr>
    </w:p>
    <w:p w:rsidR="001B5D26" w:rsidRDefault="00D73453" w:rsidP="00B35F8B">
      <w:pPr>
        <w:autoSpaceDE/>
        <w:autoSpaceDN/>
        <w:jc w:val="both"/>
        <w:rPr>
          <w:rFonts w:ascii="Verdana" w:hAnsi="Verdana"/>
        </w:rPr>
      </w:pPr>
      <w:r>
        <w:rPr>
          <w:rFonts w:ascii="Verdana" w:hAnsi="Verdana"/>
        </w:rPr>
        <w:t xml:space="preserve">10. </w:t>
      </w:r>
      <w:r w:rsidR="001B5D26" w:rsidRPr="00B35F8B">
        <w:rPr>
          <w:rFonts w:ascii="Verdana" w:hAnsi="Verdana"/>
        </w:rPr>
        <w:t>O módulo deverá estar preparado para a introdução de informações tais como: volume de água faturada; volume de água tratada; volume de água consumida; total de funcionários; receita orçamentária prevista; número de dias úteis; por mês, a fim de serem utilizados em relatórios estatísticos.</w:t>
      </w:r>
    </w:p>
    <w:p w:rsidR="00D73453" w:rsidRPr="00B35F8B" w:rsidRDefault="00D73453" w:rsidP="00B35F8B">
      <w:pPr>
        <w:autoSpaceDE/>
        <w:autoSpaceDN/>
        <w:jc w:val="both"/>
        <w:rPr>
          <w:rFonts w:ascii="Verdana" w:hAnsi="Verdana"/>
        </w:rPr>
      </w:pPr>
    </w:p>
    <w:p w:rsidR="001B5D26" w:rsidRPr="00B35F8B" w:rsidRDefault="00D73453" w:rsidP="00B35F8B">
      <w:pPr>
        <w:autoSpaceDE/>
        <w:autoSpaceDN/>
        <w:jc w:val="both"/>
        <w:rPr>
          <w:rFonts w:ascii="Verdana" w:hAnsi="Verdana"/>
        </w:rPr>
      </w:pPr>
      <w:r>
        <w:rPr>
          <w:rFonts w:ascii="Verdana" w:hAnsi="Verdana"/>
        </w:rPr>
        <w:t xml:space="preserve">11. </w:t>
      </w:r>
      <w:r w:rsidR="001B5D26" w:rsidRPr="00B35F8B">
        <w:rPr>
          <w:rFonts w:ascii="Verdana" w:hAnsi="Verdana"/>
        </w:rPr>
        <w:t>O módulo deverá disponibilizar ao seu usuário, tela na qual os lançamentos importados dos diversos sistemas, possam ser classificados e agrupados através da combinação de: ano/mês, atividade principal, centros de custos, contas e subcontas de despesas, grupo e subgrupo de materiais, conta do ativo imobilizado, dotação, número e data do empenho, ordem de pagamento e histórico.</w:t>
      </w:r>
    </w:p>
    <w:p w:rsidR="00D73453" w:rsidRDefault="00D73453" w:rsidP="00B35F8B">
      <w:pPr>
        <w:autoSpaceDE/>
        <w:autoSpaceDN/>
        <w:jc w:val="both"/>
        <w:rPr>
          <w:rFonts w:ascii="Verdana" w:hAnsi="Verdana"/>
        </w:rPr>
      </w:pPr>
    </w:p>
    <w:p w:rsidR="001B5D26" w:rsidRPr="00B35F8B" w:rsidRDefault="00D73453" w:rsidP="00B35F8B">
      <w:pPr>
        <w:autoSpaceDE/>
        <w:autoSpaceDN/>
        <w:jc w:val="both"/>
        <w:rPr>
          <w:rFonts w:ascii="Verdana" w:hAnsi="Verdana"/>
        </w:rPr>
      </w:pPr>
      <w:r>
        <w:rPr>
          <w:rFonts w:ascii="Verdana" w:hAnsi="Verdana"/>
        </w:rPr>
        <w:t xml:space="preserve">12. </w:t>
      </w:r>
      <w:r w:rsidR="001B5D26" w:rsidRPr="00B35F8B">
        <w:rPr>
          <w:rFonts w:ascii="Verdana" w:hAnsi="Verdana"/>
        </w:rPr>
        <w:t>O módulo deverá conter, no mínimo, os seguintes relatórios:</w:t>
      </w:r>
    </w:p>
    <w:p w:rsidR="00D73453" w:rsidRDefault="00D73453" w:rsidP="00D73453">
      <w:pPr>
        <w:pStyle w:val="Commarcadores"/>
        <w:numPr>
          <w:ilvl w:val="0"/>
          <w:numId w:val="0"/>
        </w:numPr>
        <w:spacing w:after="0"/>
        <w:jc w:val="both"/>
        <w:rPr>
          <w:rFonts w:ascii="Verdana" w:hAnsi="Verdana"/>
        </w:rPr>
      </w:pPr>
    </w:p>
    <w:p w:rsidR="001B5D26" w:rsidRPr="00B35F8B" w:rsidRDefault="00D73453" w:rsidP="00D73453">
      <w:pPr>
        <w:pStyle w:val="Commarcadores"/>
        <w:numPr>
          <w:ilvl w:val="0"/>
          <w:numId w:val="0"/>
        </w:numPr>
        <w:spacing w:after="0"/>
        <w:jc w:val="both"/>
        <w:rPr>
          <w:rFonts w:ascii="Verdana" w:hAnsi="Verdana"/>
        </w:rPr>
      </w:pPr>
      <w:r>
        <w:rPr>
          <w:rFonts w:ascii="Verdana" w:hAnsi="Verdana"/>
        </w:rPr>
        <w:t xml:space="preserve">- </w:t>
      </w:r>
      <w:r w:rsidR="001B5D26" w:rsidRPr="00B35F8B">
        <w:rPr>
          <w:rFonts w:ascii="Verdana" w:hAnsi="Verdana"/>
        </w:rPr>
        <w:t xml:space="preserve">Despesas por Centros de Custos e Contas de </w:t>
      </w:r>
      <w:r>
        <w:rPr>
          <w:rFonts w:ascii="Verdana" w:hAnsi="Verdana"/>
        </w:rPr>
        <w:t>Despesas, ao longo do exercício.</w:t>
      </w:r>
    </w:p>
    <w:p w:rsidR="001B5D26" w:rsidRPr="00B35F8B" w:rsidRDefault="00D73453" w:rsidP="00D73453">
      <w:pPr>
        <w:pStyle w:val="Commarcadores"/>
        <w:numPr>
          <w:ilvl w:val="0"/>
          <w:numId w:val="0"/>
        </w:numPr>
        <w:spacing w:after="0"/>
        <w:jc w:val="both"/>
        <w:rPr>
          <w:rFonts w:ascii="Verdana" w:hAnsi="Verdana"/>
        </w:rPr>
      </w:pPr>
      <w:r>
        <w:rPr>
          <w:rFonts w:ascii="Verdana" w:hAnsi="Verdana"/>
        </w:rPr>
        <w:t>- Despesas por viaturas.</w:t>
      </w:r>
    </w:p>
    <w:p w:rsidR="001B5D26" w:rsidRPr="00B35F8B" w:rsidRDefault="00D73453" w:rsidP="00D73453">
      <w:pPr>
        <w:pStyle w:val="Commarcadores"/>
        <w:numPr>
          <w:ilvl w:val="0"/>
          <w:numId w:val="0"/>
        </w:numPr>
        <w:spacing w:after="0"/>
        <w:jc w:val="both"/>
        <w:rPr>
          <w:rFonts w:ascii="Verdana" w:hAnsi="Verdana"/>
        </w:rPr>
      </w:pPr>
      <w:r>
        <w:rPr>
          <w:rFonts w:ascii="Verdana" w:hAnsi="Verdana"/>
        </w:rPr>
        <w:t xml:space="preserve">- </w:t>
      </w:r>
      <w:r w:rsidR="001B5D26" w:rsidRPr="00B35F8B">
        <w:rPr>
          <w:rFonts w:ascii="Verdana" w:hAnsi="Verdana"/>
        </w:rPr>
        <w:t>Des</w:t>
      </w:r>
      <w:r>
        <w:rPr>
          <w:rFonts w:ascii="Verdana" w:hAnsi="Verdana"/>
        </w:rPr>
        <w:t>pesas por Atividades Principais.</w:t>
      </w:r>
    </w:p>
    <w:p w:rsidR="001B5D26" w:rsidRPr="00B35F8B" w:rsidRDefault="00D73453" w:rsidP="00D73453">
      <w:pPr>
        <w:pStyle w:val="Commarcadores"/>
        <w:numPr>
          <w:ilvl w:val="0"/>
          <w:numId w:val="0"/>
        </w:numPr>
        <w:spacing w:after="0"/>
        <w:jc w:val="both"/>
        <w:rPr>
          <w:rFonts w:ascii="Verdana" w:hAnsi="Verdana"/>
        </w:rPr>
      </w:pPr>
      <w:r>
        <w:rPr>
          <w:rFonts w:ascii="Verdana" w:hAnsi="Verdana"/>
        </w:rPr>
        <w:t>- Despesas por Obras.</w:t>
      </w:r>
    </w:p>
    <w:p w:rsidR="001B5D26" w:rsidRPr="00B35F8B" w:rsidRDefault="00D73453" w:rsidP="00D73453">
      <w:pPr>
        <w:pStyle w:val="Commarcadores"/>
        <w:numPr>
          <w:ilvl w:val="0"/>
          <w:numId w:val="0"/>
        </w:numPr>
        <w:spacing w:after="0"/>
        <w:jc w:val="both"/>
        <w:rPr>
          <w:rFonts w:ascii="Verdana" w:hAnsi="Verdana"/>
        </w:rPr>
      </w:pPr>
      <w:r>
        <w:rPr>
          <w:rFonts w:ascii="Verdana" w:hAnsi="Verdana"/>
        </w:rPr>
        <w:t xml:space="preserve">- </w:t>
      </w:r>
      <w:r w:rsidR="001B5D26" w:rsidRPr="00B35F8B">
        <w:rPr>
          <w:rFonts w:ascii="Verdana" w:hAnsi="Verdana"/>
        </w:rPr>
        <w:t>Apropriação de</w:t>
      </w:r>
      <w:r>
        <w:rPr>
          <w:rFonts w:ascii="Verdana" w:hAnsi="Verdana"/>
        </w:rPr>
        <w:t xml:space="preserve"> despesas por Centros de Custos.</w:t>
      </w:r>
    </w:p>
    <w:p w:rsidR="001B5D26" w:rsidRPr="00B35F8B" w:rsidRDefault="00D73453" w:rsidP="00D73453">
      <w:pPr>
        <w:pStyle w:val="Commarcadores"/>
        <w:numPr>
          <w:ilvl w:val="0"/>
          <w:numId w:val="0"/>
        </w:numPr>
        <w:spacing w:after="0"/>
        <w:jc w:val="both"/>
        <w:rPr>
          <w:rFonts w:ascii="Verdana" w:hAnsi="Verdana"/>
        </w:rPr>
      </w:pPr>
      <w:r>
        <w:rPr>
          <w:rFonts w:ascii="Verdana" w:hAnsi="Verdana"/>
        </w:rPr>
        <w:t xml:space="preserve">- </w:t>
      </w:r>
      <w:r w:rsidR="001B5D26" w:rsidRPr="00B35F8B">
        <w:rPr>
          <w:rFonts w:ascii="Verdana" w:hAnsi="Verdana"/>
        </w:rPr>
        <w:t>Apropriação de despesas por Contas de Despesas.</w:t>
      </w:r>
    </w:p>
    <w:p w:rsidR="001B5D26" w:rsidRPr="00B35F8B" w:rsidRDefault="00D73453" w:rsidP="00D73453">
      <w:pPr>
        <w:pStyle w:val="Commarcadores"/>
        <w:numPr>
          <w:ilvl w:val="0"/>
          <w:numId w:val="0"/>
        </w:numPr>
        <w:spacing w:after="0"/>
        <w:jc w:val="both"/>
        <w:rPr>
          <w:rFonts w:ascii="Verdana" w:hAnsi="Verdana"/>
        </w:rPr>
      </w:pPr>
      <w:r>
        <w:rPr>
          <w:rFonts w:ascii="Verdana" w:hAnsi="Verdana"/>
        </w:rPr>
        <w:t xml:space="preserve">- </w:t>
      </w:r>
      <w:r w:rsidR="001B5D26" w:rsidRPr="00B35F8B">
        <w:rPr>
          <w:rFonts w:ascii="Verdana" w:hAnsi="Verdana"/>
        </w:rPr>
        <w:t>Despesas por se</w:t>
      </w:r>
      <w:r>
        <w:rPr>
          <w:rFonts w:ascii="Verdana" w:hAnsi="Verdana"/>
        </w:rPr>
        <w:t>rviços.</w:t>
      </w:r>
    </w:p>
    <w:p w:rsidR="00752511" w:rsidRPr="00B35F8B" w:rsidRDefault="00752511" w:rsidP="00B35F8B">
      <w:pPr>
        <w:jc w:val="both"/>
        <w:rPr>
          <w:rFonts w:ascii="Verdana" w:hAnsi="Verdana" w:cstheme="minorHAnsi"/>
        </w:rPr>
      </w:pPr>
    </w:p>
    <w:p w:rsidR="003814C8" w:rsidRPr="005A32CA" w:rsidRDefault="003814C8" w:rsidP="00AD3CE7">
      <w:pPr>
        <w:pBdr>
          <w:top w:val="single" w:sz="4" w:space="1" w:color="auto"/>
          <w:left w:val="single" w:sz="4" w:space="4" w:color="auto"/>
          <w:bottom w:val="single" w:sz="4" w:space="1" w:color="auto"/>
          <w:right w:val="single" w:sz="4" w:space="4" w:color="auto"/>
        </w:pBdr>
        <w:tabs>
          <w:tab w:val="left" w:pos="5715"/>
        </w:tabs>
        <w:jc w:val="center"/>
        <w:rPr>
          <w:rFonts w:ascii="Verdana" w:hAnsi="Verdana" w:cstheme="minorHAnsi"/>
          <w:b/>
        </w:rPr>
      </w:pPr>
      <w:r w:rsidRPr="005A32CA">
        <w:rPr>
          <w:rFonts w:ascii="Verdana" w:hAnsi="Verdana" w:cstheme="minorHAnsi"/>
          <w:b/>
        </w:rPr>
        <w:t>ITEM 9</w:t>
      </w:r>
    </w:p>
    <w:p w:rsidR="00752511" w:rsidRPr="005A32CA" w:rsidRDefault="00752511" w:rsidP="005A32CA">
      <w:pPr>
        <w:jc w:val="both"/>
        <w:rPr>
          <w:rFonts w:ascii="Verdana" w:hAnsi="Verdana" w:cstheme="minorHAnsi"/>
        </w:rPr>
      </w:pPr>
    </w:p>
    <w:p w:rsidR="002E55E2" w:rsidRPr="005A32CA" w:rsidRDefault="002E55E2" w:rsidP="005A32CA">
      <w:pPr>
        <w:pStyle w:val="Ttulo"/>
        <w:pBdr>
          <w:bottom w:val="none" w:sz="0" w:space="0" w:color="auto"/>
        </w:pBdr>
        <w:spacing w:after="0"/>
        <w:rPr>
          <w:rFonts w:ascii="Verdana" w:hAnsi="Verdana"/>
          <w:b/>
          <w:color w:val="auto"/>
          <w:sz w:val="20"/>
          <w:szCs w:val="20"/>
        </w:rPr>
      </w:pPr>
      <w:r w:rsidRPr="005A32CA">
        <w:rPr>
          <w:rFonts w:ascii="Verdana" w:hAnsi="Verdana"/>
          <w:b/>
          <w:color w:val="auto"/>
          <w:sz w:val="20"/>
          <w:szCs w:val="20"/>
        </w:rPr>
        <w:t xml:space="preserve">Sistema </w:t>
      </w:r>
      <w:r w:rsidR="004C16D1" w:rsidRPr="005A32CA">
        <w:rPr>
          <w:rFonts w:ascii="Verdana" w:hAnsi="Verdana"/>
          <w:b/>
          <w:color w:val="auto"/>
          <w:sz w:val="20"/>
          <w:szCs w:val="20"/>
        </w:rPr>
        <w:t xml:space="preserve">Integrado </w:t>
      </w:r>
      <w:r w:rsidRPr="005A32CA">
        <w:rPr>
          <w:rFonts w:ascii="Verdana" w:hAnsi="Verdana"/>
          <w:b/>
          <w:color w:val="auto"/>
          <w:sz w:val="20"/>
          <w:szCs w:val="20"/>
        </w:rPr>
        <w:t>de Administração de Pessoal</w:t>
      </w:r>
    </w:p>
    <w:p w:rsidR="005A32CA" w:rsidRDefault="005A32CA" w:rsidP="005A32CA">
      <w:pPr>
        <w:pStyle w:val="Ttulo10"/>
        <w:spacing w:before="0"/>
        <w:jc w:val="both"/>
        <w:rPr>
          <w:rFonts w:ascii="Verdana" w:hAnsi="Verdana"/>
          <w:b/>
          <w:color w:val="auto"/>
          <w:sz w:val="20"/>
          <w:szCs w:val="20"/>
        </w:rPr>
      </w:pPr>
    </w:p>
    <w:p w:rsidR="002E55E2" w:rsidRPr="005A32CA" w:rsidRDefault="002E55E2" w:rsidP="005A32CA">
      <w:pPr>
        <w:pStyle w:val="Ttulo10"/>
        <w:spacing w:before="0"/>
        <w:jc w:val="both"/>
        <w:rPr>
          <w:rFonts w:ascii="Verdana" w:hAnsi="Verdana"/>
          <w:b/>
          <w:color w:val="auto"/>
          <w:sz w:val="20"/>
          <w:szCs w:val="20"/>
        </w:rPr>
      </w:pPr>
      <w:r w:rsidRPr="005A32CA">
        <w:rPr>
          <w:rFonts w:ascii="Verdana" w:hAnsi="Verdana"/>
          <w:b/>
          <w:color w:val="auto"/>
          <w:sz w:val="20"/>
          <w:szCs w:val="20"/>
        </w:rPr>
        <w:t>Características</w:t>
      </w:r>
    </w:p>
    <w:p w:rsidR="002E55E2" w:rsidRPr="005A32CA" w:rsidRDefault="002E55E2" w:rsidP="005A32CA"/>
    <w:p w:rsidR="002E55E2" w:rsidRPr="005A32CA" w:rsidRDefault="005A32CA" w:rsidP="005A32CA">
      <w:pPr>
        <w:autoSpaceDE/>
        <w:autoSpaceDN/>
        <w:jc w:val="both"/>
        <w:rPr>
          <w:rFonts w:ascii="Verdana" w:hAnsi="Verdana"/>
        </w:rPr>
      </w:pPr>
      <w:r>
        <w:rPr>
          <w:rFonts w:ascii="Verdana" w:hAnsi="Verdana"/>
        </w:rPr>
        <w:t xml:space="preserve">1. </w:t>
      </w:r>
      <w:r w:rsidR="002E55E2" w:rsidRPr="005A32CA">
        <w:rPr>
          <w:rFonts w:ascii="Verdana" w:hAnsi="Verdana"/>
        </w:rPr>
        <w:t xml:space="preserve">O Sistema de </w:t>
      </w:r>
      <w:r w:rsidR="004C16D1" w:rsidRPr="005A32CA">
        <w:rPr>
          <w:rFonts w:ascii="Verdana" w:hAnsi="Verdana"/>
        </w:rPr>
        <w:t>Folha de Pagamento</w:t>
      </w:r>
      <w:r w:rsidR="002E55E2" w:rsidRPr="005A32CA">
        <w:rPr>
          <w:rFonts w:ascii="Verdana" w:hAnsi="Verdana"/>
        </w:rPr>
        <w:t xml:space="preserve"> deverá permitir, no que diz respeito a pagamentos de funcionários, o tratamento simultâneo de Regimes Jurídicos Diferenciados (CLT e não CLT), de Classes Salariais Heterogêneas (horistas, diaristas, mensalistas, tarefeiros, </w:t>
      </w:r>
      <w:r w:rsidR="004C16D1" w:rsidRPr="005A32CA">
        <w:rPr>
          <w:rFonts w:ascii="Verdana" w:hAnsi="Verdana"/>
        </w:rPr>
        <w:t>etc.</w:t>
      </w:r>
      <w:r w:rsidR="002E55E2" w:rsidRPr="005A32CA">
        <w:rPr>
          <w:rFonts w:ascii="Verdana" w:hAnsi="Verdana"/>
        </w:rPr>
        <w:t>), de funcionários Ativos e Inativos (não CLT).</w:t>
      </w:r>
    </w:p>
    <w:p w:rsidR="005A32CA" w:rsidRDefault="005A32CA" w:rsidP="005A32CA">
      <w:pPr>
        <w:autoSpaceDE/>
        <w:autoSpaceDN/>
        <w:jc w:val="both"/>
        <w:rPr>
          <w:rFonts w:ascii="Verdana" w:hAnsi="Verdana"/>
        </w:rPr>
      </w:pPr>
    </w:p>
    <w:p w:rsidR="002E55E2" w:rsidRDefault="002E55E2" w:rsidP="005A32CA">
      <w:pPr>
        <w:pStyle w:val="PargrafodaLista"/>
        <w:numPr>
          <w:ilvl w:val="0"/>
          <w:numId w:val="41"/>
        </w:numPr>
        <w:autoSpaceDE/>
        <w:autoSpaceDN/>
        <w:jc w:val="both"/>
        <w:rPr>
          <w:rFonts w:ascii="Verdana" w:hAnsi="Verdana"/>
        </w:rPr>
      </w:pPr>
      <w:r w:rsidRPr="005A32CA">
        <w:rPr>
          <w:rFonts w:ascii="Verdana" w:hAnsi="Verdana"/>
        </w:rPr>
        <w:t>Deverá apresentar as seguintes características mínimas:</w:t>
      </w:r>
    </w:p>
    <w:p w:rsidR="005A32CA" w:rsidRPr="005A32CA" w:rsidRDefault="005A32CA" w:rsidP="005A32CA">
      <w:pPr>
        <w:pStyle w:val="PargrafodaLista"/>
        <w:autoSpaceDE/>
        <w:autoSpaceDN/>
        <w:ind w:left="360"/>
        <w:jc w:val="both"/>
        <w:rPr>
          <w:rFonts w:ascii="Verdana" w:hAnsi="Verdana"/>
        </w:rPr>
      </w:pPr>
    </w:p>
    <w:p w:rsidR="002E55E2" w:rsidRPr="005A32CA" w:rsidRDefault="005A32CA" w:rsidP="005A32CA">
      <w:pPr>
        <w:pStyle w:val="Commarcadores"/>
        <w:numPr>
          <w:ilvl w:val="0"/>
          <w:numId w:val="0"/>
        </w:numPr>
        <w:spacing w:after="0"/>
        <w:jc w:val="both"/>
        <w:rPr>
          <w:rFonts w:ascii="Verdana" w:hAnsi="Verdana"/>
        </w:rPr>
      </w:pPr>
      <w:r>
        <w:rPr>
          <w:rFonts w:ascii="Verdana" w:hAnsi="Verdana"/>
        </w:rPr>
        <w:t xml:space="preserve">- </w:t>
      </w:r>
      <w:r w:rsidR="002E55E2" w:rsidRPr="005A32CA">
        <w:rPr>
          <w:rFonts w:ascii="Verdana" w:hAnsi="Verdana"/>
        </w:rPr>
        <w:t>Formação e manutenção da base de dados dos funcionários.</w:t>
      </w:r>
    </w:p>
    <w:p w:rsidR="002E55E2" w:rsidRPr="005A32CA" w:rsidRDefault="005A32CA" w:rsidP="005A32CA">
      <w:pPr>
        <w:pStyle w:val="Commarcadores"/>
        <w:numPr>
          <w:ilvl w:val="0"/>
          <w:numId w:val="0"/>
        </w:numPr>
        <w:spacing w:after="0"/>
        <w:jc w:val="both"/>
        <w:rPr>
          <w:rFonts w:ascii="Verdana" w:hAnsi="Verdana"/>
        </w:rPr>
      </w:pPr>
      <w:r>
        <w:rPr>
          <w:rFonts w:ascii="Verdana" w:hAnsi="Verdana"/>
        </w:rPr>
        <w:t xml:space="preserve">- </w:t>
      </w:r>
      <w:r w:rsidR="002E55E2" w:rsidRPr="005A32CA">
        <w:rPr>
          <w:rFonts w:ascii="Verdana" w:hAnsi="Verdana"/>
        </w:rPr>
        <w:t>Cálculo da Folha de Pagamento Global ou Individual.</w:t>
      </w:r>
    </w:p>
    <w:p w:rsidR="002E55E2" w:rsidRPr="005A32CA" w:rsidRDefault="005A32CA" w:rsidP="005A32CA">
      <w:pPr>
        <w:pStyle w:val="Commarcadores"/>
        <w:numPr>
          <w:ilvl w:val="0"/>
          <w:numId w:val="0"/>
        </w:numPr>
        <w:spacing w:after="0"/>
        <w:jc w:val="both"/>
        <w:rPr>
          <w:rFonts w:ascii="Verdana" w:hAnsi="Verdana"/>
        </w:rPr>
      </w:pPr>
      <w:r>
        <w:rPr>
          <w:rFonts w:ascii="Verdana" w:hAnsi="Verdana"/>
        </w:rPr>
        <w:t xml:space="preserve">- </w:t>
      </w:r>
      <w:r w:rsidR="002E55E2" w:rsidRPr="005A32CA">
        <w:rPr>
          <w:rFonts w:ascii="Verdana" w:hAnsi="Verdana"/>
        </w:rPr>
        <w:t>Elaboração de Resumos Contábeis.</w:t>
      </w:r>
    </w:p>
    <w:p w:rsidR="002E55E2" w:rsidRPr="005A32CA" w:rsidRDefault="005A32CA" w:rsidP="005A32CA">
      <w:pPr>
        <w:pStyle w:val="Commarcadores"/>
        <w:numPr>
          <w:ilvl w:val="0"/>
          <w:numId w:val="0"/>
        </w:numPr>
        <w:spacing w:after="0"/>
        <w:jc w:val="both"/>
        <w:rPr>
          <w:rFonts w:ascii="Verdana" w:hAnsi="Verdana"/>
        </w:rPr>
      </w:pPr>
      <w:r>
        <w:rPr>
          <w:rFonts w:ascii="Verdana" w:hAnsi="Verdana"/>
        </w:rPr>
        <w:t xml:space="preserve">- </w:t>
      </w:r>
      <w:r w:rsidR="002E55E2" w:rsidRPr="005A32CA">
        <w:rPr>
          <w:rFonts w:ascii="Verdana" w:hAnsi="Verdana"/>
        </w:rPr>
        <w:t>Processamento do 13º salário.</w:t>
      </w:r>
    </w:p>
    <w:p w:rsidR="002E55E2" w:rsidRPr="005A32CA" w:rsidRDefault="005A32CA" w:rsidP="005A32CA">
      <w:pPr>
        <w:pStyle w:val="Commarcadores"/>
        <w:numPr>
          <w:ilvl w:val="0"/>
          <w:numId w:val="0"/>
        </w:numPr>
        <w:spacing w:after="0"/>
        <w:jc w:val="both"/>
        <w:rPr>
          <w:rFonts w:ascii="Verdana" w:hAnsi="Verdana"/>
        </w:rPr>
      </w:pPr>
      <w:r>
        <w:rPr>
          <w:rFonts w:ascii="Verdana" w:hAnsi="Verdana"/>
        </w:rPr>
        <w:t xml:space="preserve">- </w:t>
      </w:r>
      <w:r w:rsidR="002E55E2" w:rsidRPr="005A32CA">
        <w:rPr>
          <w:rFonts w:ascii="Verdana" w:hAnsi="Verdana"/>
        </w:rPr>
        <w:t>Processamento de DIRF e RAIS.</w:t>
      </w:r>
    </w:p>
    <w:p w:rsidR="002E55E2" w:rsidRPr="005A32CA" w:rsidRDefault="005A32CA" w:rsidP="005A32CA">
      <w:pPr>
        <w:pStyle w:val="Commarcadores"/>
        <w:numPr>
          <w:ilvl w:val="0"/>
          <w:numId w:val="0"/>
        </w:numPr>
        <w:spacing w:after="0"/>
        <w:jc w:val="both"/>
        <w:rPr>
          <w:rFonts w:ascii="Verdana" w:hAnsi="Verdana"/>
        </w:rPr>
      </w:pPr>
      <w:r>
        <w:rPr>
          <w:rFonts w:ascii="Verdana" w:hAnsi="Verdana"/>
        </w:rPr>
        <w:t xml:space="preserve">- </w:t>
      </w:r>
      <w:r w:rsidR="002E55E2" w:rsidRPr="005A32CA">
        <w:rPr>
          <w:rFonts w:ascii="Verdana" w:hAnsi="Verdana"/>
        </w:rPr>
        <w:t>Processamento de Vale-transporte, férias, homologações, PIS/PASEP.</w:t>
      </w:r>
    </w:p>
    <w:p w:rsidR="002E55E2" w:rsidRPr="005A32CA" w:rsidRDefault="005A32CA" w:rsidP="005A32CA">
      <w:pPr>
        <w:pStyle w:val="Commarcadores"/>
        <w:numPr>
          <w:ilvl w:val="0"/>
          <w:numId w:val="0"/>
        </w:numPr>
        <w:spacing w:after="0"/>
        <w:jc w:val="both"/>
        <w:rPr>
          <w:rFonts w:ascii="Verdana" w:hAnsi="Verdana"/>
        </w:rPr>
      </w:pPr>
      <w:r>
        <w:rPr>
          <w:rFonts w:ascii="Verdana" w:hAnsi="Verdana"/>
        </w:rPr>
        <w:t xml:space="preserve">- </w:t>
      </w:r>
      <w:r w:rsidR="002E55E2" w:rsidRPr="005A32CA">
        <w:rPr>
          <w:rFonts w:ascii="Verdana" w:hAnsi="Verdana"/>
        </w:rPr>
        <w:t>Gerador de documentos e Relatórios.</w:t>
      </w:r>
    </w:p>
    <w:p w:rsidR="002E55E2" w:rsidRPr="005A32CA" w:rsidRDefault="005A32CA" w:rsidP="005A32CA">
      <w:pPr>
        <w:pStyle w:val="Commarcadores"/>
        <w:numPr>
          <w:ilvl w:val="0"/>
          <w:numId w:val="0"/>
        </w:numPr>
        <w:spacing w:after="0"/>
        <w:jc w:val="both"/>
        <w:rPr>
          <w:rFonts w:ascii="Verdana" w:hAnsi="Verdana"/>
        </w:rPr>
      </w:pPr>
      <w:r>
        <w:rPr>
          <w:rFonts w:ascii="Verdana" w:hAnsi="Verdana"/>
        </w:rPr>
        <w:t xml:space="preserve">- </w:t>
      </w:r>
      <w:r w:rsidR="002E55E2" w:rsidRPr="005A32CA">
        <w:rPr>
          <w:rFonts w:ascii="Verdana" w:hAnsi="Verdana"/>
        </w:rPr>
        <w:t>Tratamento de consultas e relatórios.</w:t>
      </w:r>
    </w:p>
    <w:p w:rsidR="002E55E2" w:rsidRPr="005A32CA" w:rsidRDefault="005A32CA" w:rsidP="005A32CA">
      <w:pPr>
        <w:pStyle w:val="Commarcadores"/>
        <w:numPr>
          <w:ilvl w:val="0"/>
          <w:numId w:val="0"/>
        </w:numPr>
        <w:spacing w:after="0"/>
        <w:jc w:val="both"/>
        <w:rPr>
          <w:rFonts w:ascii="Verdana" w:hAnsi="Verdana"/>
        </w:rPr>
      </w:pPr>
      <w:r>
        <w:rPr>
          <w:rFonts w:ascii="Verdana" w:hAnsi="Verdana"/>
        </w:rPr>
        <w:t xml:space="preserve">- </w:t>
      </w:r>
      <w:r w:rsidR="002E55E2" w:rsidRPr="005A32CA">
        <w:rPr>
          <w:rFonts w:ascii="Verdana" w:hAnsi="Verdana"/>
        </w:rPr>
        <w:t>Mecanismos de controle e segurança.</w:t>
      </w:r>
    </w:p>
    <w:p w:rsidR="002E55E2" w:rsidRPr="005A32CA" w:rsidRDefault="005A32CA" w:rsidP="005A32CA">
      <w:pPr>
        <w:pStyle w:val="Commarcadores"/>
        <w:numPr>
          <w:ilvl w:val="0"/>
          <w:numId w:val="0"/>
        </w:numPr>
        <w:spacing w:after="0"/>
        <w:jc w:val="both"/>
        <w:rPr>
          <w:rFonts w:ascii="Verdana" w:hAnsi="Verdana"/>
        </w:rPr>
      </w:pPr>
      <w:r>
        <w:rPr>
          <w:rFonts w:ascii="Verdana" w:hAnsi="Verdana"/>
        </w:rPr>
        <w:t xml:space="preserve">- </w:t>
      </w:r>
      <w:r w:rsidR="002E55E2" w:rsidRPr="005A32CA">
        <w:rPr>
          <w:rFonts w:ascii="Verdana" w:hAnsi="Verdana"/>
        </w:rPr>
        <w:t>Permissão para que o usuário crie menus de atalhos.</w:t>
      </w:r>
    </w:p>
    <w:p w:rsidR="002E55E2" w:rsidRPr="005A32CA" w:rsidRDefault="005A32CA" w:rsidP="005A32CA">
      <w:pPr>
        <w:pStyle w:val="Commarcadores"/>
        <w:numPr>
          <w:ilvl w:val="0"/>
          <w:numId w:val="0"/>
        </w:numPr>
        <w:spacing w:after="0"/>
        <w:jc w:val="both"/>
        <w:rPr>
          <w:rFonts w:ascii="Verdana" w:hAnsi="Verdana"/>
        </w:rPr>
      </w:pPr>
      <w:r>
        <w:rPr>
          <w:rFonts w:ascii="Verdana" w:hAnsi="Verdana"/>
        </w:rPr>
        <w:t xml:space="preserve">- </w:t>
      </w:r>
      <w:r w:rsidR="002E55E2" w:rsidRPr="005A32CA">
        <w:rPr>
          <w:rFonts w:ascii="Verdana" w:hAnsi="Verdana"/>
        </w:rPr>
        <w:t>Controle de Assistência Médica devido a informações necessárias para a DIRF</w:t>
      </w:r>
      <w:r>
        <w:rPr>
          <w:rFonts w:ascii="Verdana" w:hAnsi="Verdana"/>
        </w:rPr>
        <w:t>.</w:t>
      </w:r>
    </w:p>
    <w:p w:rsidR="005A32CA" w:rsidRDefault="005A32CA" w:rsidP="005A32CA">
      <w:pPr>
        <w:pStyle w:val="Commarcadores"/>
        <w:numPr>
          <w:ilvl w:val="0"/>
          <w:numId w:val="0"/>
        </w:numPr>
        <w:spacing w:after="0"/>
        <w:jc w:val="both"/>
        <w:rPr>
          <w:rFonts w:ascii="Verdana" w:hAnsi="Verdana"/>
        </w:rPr>
      </w:pPr>
      <w:r>
        <w:rPr>
          <w:rFonts w:ascii="Verdana" w:hAnsi="Verdana"/>
        </w:rPr>
        <w:t xml:space="preserve">- </w:t>
      </w:r>
      <w:r w:rsidR="002E55E2" w:rsidRPr="005A32CA">
        <w:rPr>
          <w:rFonts w:ascii="Verdana" w:hAnsi="Verdana"/>
        </w:rPr>
        <w:t>Gerador de Arquivo texto parametrizável</w:t>
      </w:r>
      <w:r>
        <w:rPr>
          <w:rFonts w:ascii="Verdana" w:hAnsi="Verdana"/>
        </w:rPr>
        <w:t xml:space="preserve">. </w:t>
      </w:r>
    </w:p>
    <w:p w:rsidR="002E55E2" w:rsidRDefault="005A32CA" w:rsidP="005A32CA">
      <w:pPr>
        <w:pStyle w:val="Commarcadores"/>
        <w:numPr>
          <w:ilvl w:val="0"/>
          <w:numId w:val="0"/>
        </w:numPr>
        <w:spacing w:after="0"/>
        <w:jc w:val="both"/>
        <w:rPr>
          <w:rFonts w:ascii="Verdana" w:hAnsi="Verdana"/>
        </w:rPr>
      </w:pPr>
      <w:r>
        <w:rPr>
          <w:rFonts w:ascii="Verdana" w:hAnsi="Verdana"/>
        </w:rPr>
        <w:t xml:space="preserve">- </w:t>
      </w:r>
      <w:r w:rsidR="002E55E2" w:rsidRPr="005A32CA">
        <w:rPr>
          <w:rFonts w:ascii="Verdana" w:hAnsi="Verdana"/>
        </w:rPr>
        <w:t>Controle de encargos para funcionários com dois contratos de trabalho no mesmo vínculos empregatícios.</w:t>
      </w:r>
    </w:p>
    <w:p w:rsidR="005A32CA" w:rsidRPr="005A32CA" w:rsidRDefault="005A32CA" w:rsidP="005A32CA">
      <w:pPr>
        <w:pStyle w:val="Commarcadores"/>
        <w:numPr>
          <w:ilvl w:val="0"/>
          <w:numId w:val="0"/>
        </w:numPr>
        <w:spacing w:after="0"/>
        <w:jc w:val="both"/>
        <w:rPr>
          <w:rFonts w:ascii="Verdana" w:hAnsi="Verdana"/>
        </w:rPr>
      </w:pPr>
    </w:p>
    <w:p w:rsidR="005A32CA" w:rsidRDefault="005A32CA" w:rsidP="005A32CA">
      <w:pPr>
        <w:autoSpaceDE/>
        <w:autoSpaceDN/>
        <w:jc w:val="both"/>
        <w:rPr>
          <w:rFonts w:ascii="Verdana" w:hAnsi="Verdana"/>
        </w:rPr>
      </w:pPr>
      <w:r>
        <w:rPr>
          <w:rFonts w:ascii="Verdana" w:hAnsi="Verdana"/>
        </w:rPr>
        <w:lastRenderedPageBreak/>
        <w:t xml:space="preserve">3. </w:t>
      </w:r>
      <w:r w:rsidR="002E55E2" w:rsidRPr="005A32CA">
        <w:rPr>
          <w:rFonts w:ascii="Verdana" w:hAnsi="Verdana"/>
        </w:rPr>
        <w:t>O sistema deve oferecer proteção de uso através da Atribuição de senhas por usuários, com possibilidade de restrição à manutenção/consulta de dados em nível de menus e módulos, a saber:</w:t>
      </w:r>
    </w:p>
    <w:p w:rsidR="005A32CA" w:rsidRDefault="005A32CA" w:rsidP="005A32CA">
      <w:pPr>
        <w:autoSpaceDE/>
        <w:autoSpaceDN/>
        <w:jc w:val="both"/>
        <w:rPr>
          <w:rFonts w:ascii="Verdana" w:hAnsi="Verdana"/>
        </w:rPr>
      </w:pPr>
    </w:p>
    <w:p w:rsidR="005A32CA" w:rsidRDefault="005A32CA" w:rsidP="005A32CA">
      <w:pPr>
        <w:autoSpaceDE/>
        <w:autoSpaceDN/>
        <w:jc w:val="both"/>
        <w:rPr>
          <w:rFonts w:ascii="Verdana" w:hAnsi="Verdana"/>
        </w:rPr>
      </w:pPr>
      <w:r>
        <w:rPr>
          <w:rFonts w:ascii="Verdana" w:hAnsi="Verdana"/>
        </w:rPr>
        <w:t xml:space="preserve">- </w:t>
      </w:r>
      <w:r w:rsidR="002E55E2" w:rsidRPr="005A32CA">
        <w:rPr>
          <w:rFonts w:ascii="Verdana" w:hAnsi="Verdana"/>
        </w:rPr>
        <w:t>Através da autorização de acesso, o usuário poderá ou não efetuar operações ou visualizações em determinadas informações de forma seletiva, sob o nível de módulos.</w:t>
      </w:r>
      <w:r>
        <w:rPr>
          <w:rFonts w:ascii="Verdana" w:hAnsi="Verdana"/>
        </w:rPr>
        <w:t xml:space="preserve"> </w:t>
      </w:r>
    </w:p>
    <w:p w:rsidR="002E55E2" w:rsidRDefault="005A32CA" w:rsidP="005A32CA">
      <w:pPr>
        <w:autoSpaceDE/>
        <w:autoSpaceDN/>
        <w:jc w:val="both"/>
        <w:rPr>
          <w:rFonts w:ascii="Verdana" w:hAnsi="Verdana"/>
        </w:rPr>
      </w:pPr>
      <w:r>
        <w:rPr>
          <w:rFonts w:ascii="Verdana" w:hAnsi="Verdana"/>
        </w:rPr>
        <w:t xml:space="preserve">- </w:t>
      </w:r>
      <w:r w:rsidR="002E55E2" w:rsidRPr="005A32CA">
        <w:rPr>
          <w:rFonts w:ascii="Verdana" w:hAnsi="Verdana"/>
        </w:rPr>
        <w:t>Deverão ser registradas em arquivo de segurança todas as alterações/inclusões e exclusões de dados cadastrais e de tabelas e parâmetros, indicando a situação do registro antes e depois de se efetuar cada transação, assim como a data e horário em que a mesma aconteceu, o usuário que a efetivou e os dados alterados.</w:t>
      </w:r>
    </w:p>
    <w:p w:rsidR="005A32CA" w:rsidRPr="005A32CA" w:rsidRDefault="005A32CA" w:rsidP="005A32CA">
      <w:pPr>
        <w:autoSpaceDE/>
        <w:autoSpaceDN/>
        <w:jc w:val="both"/>
        <w:rPr>
          <w:rFonts w:ascii="Verdana" w:hAnsi="Verdana"/>
        </w:rPr>
      </w:pPr>
    </w:p>
    <w:p w:rsidR="002E55E2" w:rsidRDefault="002E226C" w:rsidP="002E226C">
      <w:pPr>
        <w:autoSpaceDE/>
        <w:autoSpaceDN/>
        <w:jc w:val="both"/>
        <w:rPr>
          <w:rFonts w:ascii="Verdana" w:hAnsi="Verdana"/>
        </w:rPr>
      </w:pPr>
      <w:r>
        <w:rPr>
          <w:rFonts w:ascii="Verdana" w:hAnsi="Verdana"/>
        </w:rPr>
        <w:t xml:space="preserve">4. </w:t>
      </w:r>
      <w:r w:rsidR="002E55E2" w:rsidRPr="005A32CA">
        <w:rPr>
          <w:rFonts w:ascii="Verdana" w:hAnsi="Verdana"/>
        </w:rPr>
        <w:t>Este sistema deve permitir que o próprio usuário crie campos, possibilitando assim, o ajuste dinâmico da base de dados a novas necessidades de controle do órgão.</w:t>
      </w:r>
    </w:p>
    <w:p w:rsidR="002E226C" w:rsidRPr="005A32CA" w:rsidRDefault="002E226C" w:rsidP="002E226C">
      <w:pPr>
        <w:autoSpaceDE/>
        <w:autoSpaceDN/>
        <w:jc w:val="both"/>
        <w:rPr>
          <w:rFonts w:ascii="Verdana" w:hAnsi="Verdana"/>
        </w:rPr>
      </w:pPr>
    </w:p>
    <w:p w:rsidR="002E226C" w:rsidRDefault="002E226C" w:rsidP="002E226C">
      <w:pPr>
        <w:autoSpaceDE/>
        <w:autoSpaceDN/>
        <w:jc w:val="both"/>
        <w:rPr>
          <w:rFonts w:ascii="Verdana" w:hAnsi="Verdana"/>
        </w:rPr>
      </w:pPr>
      <w:r>
        <w:rPr>
          <w:rFonts w:ascii="Verdana" w:hAnsi="Verdana"/>
        </w:rPr>
        <w:t xml:space="preserve">5. </w:t>
      </w:r>
      <w:r w:rsidR="002E55E2" w:rsidRPr="005A32CA">
        <w:rPr>
          <w:rFonts w:ascii="Verdana" w:hAnsi="Verdana"/>
        </w:rPr>
        <w:t>Devem estar disponíveis as seguintes ferramentas para geração de novos relatórios e/ou documentos pelos usuários do sistema e que sejam de fácil compreensão para permitir seu uso por funcionários sem conhecimento de linguagens de programação:</w:t>
      </w:r>
    </w:p>
    <w:p w:rsidR="002E226C" w:rsidRDefault="002E226C" w:rsidP="002E226C">
      <w:pPr>
        <w:autoSpaceDE/>
        <w:autoSpaceDN/>
        <w:jc w:val="both"/>
        <w:rPr>
          <w:rFonts w:ascii="Verdana" w:hAnsi="Verdana"/>
        </w:rPr>
      </w:pPr>
    </w:p>
    <w:p w:rsidR="002E226C" w:rsidRDefault="002E226C" w:rsidP="002E226C">
      <w:pPr>
        <w:autoSpaceDE/>
        <w:autoSpaceDN/>
        <w:jc w:val="both"/>
        <w:rPr>
          <w:rFonts w:ascii="Verdana" w:hAnsi="Verdana"/>
        </w:rPr>
      </w:pPr>
      <w:r>
        <w:rPr>
          <w:rFonts w:ascii="Verdana" w:hAnsi="Verdana"/>
        </w:rPr>
        <w:t xml:space="preserve">- </w:t>
      </w:r>
      <w:r w:rsidR="002E55E2" w:rsidRPr="005A32CA">
        <w:rPr>
          <w:rFonts w:ascii="Verdana" w:hAnsi="Verdana"/>
        </w:rPr>
        <w:t>Gerador de Relatórios que estabeleça agrupamentos, totalizações, importação e exportação de dados.</w:t>
      </w:r>
      <w:r>
        <w:rPr>
          <w:rFonts w:ascii="Verdana" w:hAnsi="Verdana"/>
        </w:rPr>
        <w:t xml:space="preserve"> </w:t>
      </w:r>
    </w:p>
    <w:p w:rsidR="002E55E2" w:rsidRDefault="002E226C" w:rsidP="002E226C">
      <w:pPr>
        <w:autoSpaceDE/>
        <w:autoSpaceDN/>
        <w:jc w:val="both"/>
        <w:rPr>
          <w:rFonts w:ascii="Verdana" w:hAnsi="Verdana"/>
        </w:rPr>
      </w:pPr>
      <w:r>
        <w:rPr>
          <w:rFonts w:ascii="Verdana" w:hAnsi="Verdana"/>
        </w:rPr>
        <w:t xml:space="preserve">- </w:t>
      </w:r>
      <w:r w:rsidR="002E55E2" w:rsidRPr="005A32CA">
        <w:rPr>
          <w:rFonts w:ascii="Verdana" w:hAnsi="Verdana"/>
        </w:rPr>
        <w:t xml:space="preserve">Gerador de Textos com </w:t>
      </w:r>
      <w:proofErr w:type="spellStart"/>
      <w:r w:rsidR="002E55E2" w:rsidRPr="005A32CA">
        <w:rPr>
          <w:rFonts w:ascii="Verdana" w:hAnsi="Verdana"/>
        </w:rPr>
        <w:t>mesclagem</w:t>
      </w:r>
      <w:proofErr w:type="spellEnd"/>
      <w:r w:rsidR="002E55E2" w:rsidRPr="005A32CA">
        <w:rPr>
          <w:rFonts w:ascii="Verdana" w:hAnsi="Verdana"/>
        </w:rPr>
        <w:t xml:space="preserve"> de campos das tabelas do sistema de Folha de Pagamento.</w:t>
      </w:r>
    </w:p>
    <w:p w:rsidR="002E226C" w:rsidRDefault="002E226C" w:rsidP="002E226C">
      <w:pPr>
        <w:autoSpaceDE/>
        <w:autoSpaceDN/>
        <w:jc w:val="both"/>
        <w:rPr>
          <w:rFonts w:ascii="Verdana" w:hAnsi="Verdana"/>
        </w:rPr>
      </w:pPr>
    </w:p>
    <w:p w:rsidR="002E226C" w:rsidRDefault="002E226C" w:rsidP="002E226C">
      <w:pPr>
        <w:autoSpaceDE/>
        <w:autoSpaceDN/>
        <w:jc w:val="both"/>
        <w:rPr>
          <w:rFonts w:ascii="Verdana" w:hAnsi="Verdana"/>
        </w:rPr>
      </w:pPr>
      <w:r>
        <w:rPr>
          <w:rFonts w:ascii="Verdana" w:hAnsi="Verdana"/>
        </w:rPr>
        <w:t xml:space="preserve">6. </w:t>
      </w:r>
      <w:r w:rsidR="002E55E2" w:rsidRPr="005A32CA">
        <w:rPr>
          <w:rFonts w:ascii="Verdana" w:hAnsi="Verdana"/>
        </w:rPr>
        <w:t>O cálculo da folha de pagamento deverá ser totalmente parametrizável adequando-se inteiramente aos cálculos de ganhos e descontos utilizados pelo órgão, calculando automaticamente o valor dos recolhimentos de INSS, I.R. e F.G.T.S. e dispor de opções a seguir:</w:t>
      </w:r>
    </w:p>
    <w:p w:rsidR="002E226C" w:rsidRDefault="002E226C" w:rsidP="002E226C">
      <w:pPr>
        <w:autoSpaceDE/>
        <w:autoSpaceDN/>
        <w:jc w:val="both"/>
        <w:rPr>
          <w:rFonts w:ascii="Verdana" w:hAnsi="Verdana"/>
        </w:rPr>
      </w:pPr>
    </w:p>
    <w:p w:rsidR="002E226C" w:rsidRDefault="002E226C" w:rsidP="002E226C">
      <w:pPr>
        <w:autoSpaceDE/>
        <w:autoSpaceDN/>
        <w:jc w:val="both"/>
        <w:rPr>
          <w:rFonts w:ascii="Verdana" w:hAnsi="Verdana"/>
        </w:rPr>
      </w:pPr>
      <w:r>
        <w:rPr>
          <w:rFonts w:ascii="Verdana" w:hAnsi="Verdana"/>
        </w:rPr>
        <w:t xml:space="preserve">- </w:t>
      </w:r>
      <w:r w:rsidR="002E55E2" w:rsidRPr="005A32CA">
        <w:rPr>
          <w:rFonts w:ascii="Verdana" w:hAnsi="Verdana"/>
        </w:rPr>
        <w:t>Permitir a criação e manutenção dos diversos itens de ganhos e descontos de cada funcionário, tanto dos itens já existentes como de novos itens, pelo próprio usuário, oferecendo assim flexibilidade no atendimento às mudanças requeridas.</w:t>
      </w:r>
      <w:r>
        <w:rPr>
          <w:rFonts w:ascii="Verdana" w:hAnsi="Verdana"/>
        </w:rPr>
        <w:t xml:space="preserve"> </w:t>
      </w:r>
    </w:p>
    <w:p w:rsidR="002E226C" w:rsidRDefault="002E226C" w:rsidP="002E226C">
      <w:pPr>
        <w:autoSpaceDE/>
        <w:autoSpaceDN/>
        <w:jc w:val="both"/>
        <w:rPr>
          <w:rFonts w:ascii="Verdana" w:hAnsi="Verdana"/>
        </w:rPr>
      </w:pPr>
      <w:r>
        <w:rPr>
          <w:rFonts w:ascii="Verdana" w:hAnsi="Verdana"/>
        </w:rPr>
        <w:t xml:space="preserve">- </w:t>
      </w:r>
      <w:r w:rsidR="002E55E2" w:rsidRPr="005A32CA">
        <w:rPr>
          <w:rFonts w:ascii="Verdana" w:hAnsi="Verdana"/>
        </w:rPr>
        <w:t>Cálculo Individualizado ou faixa de seleção, sendo que a faixa de seleção deve ser totalmente parametrizável, com possibilidades de inclusões personalizadas.</w:t>
      </w:r>
    </w:p>
    <w:p w:rsidR="002E226C" w:rsidRDefault="002E226C" w:rsidP="002E226C">
      <w:pPr>
        <w:autoSpaceDE/>
        <w:autoSpaceDN/>
        <w:jc w:val="both"/>
        <w:rPr>
          <w:rFonts w:ascii="Verdana" w:hAnsi="Verdana"/>
        </w:rPr>
      </w:pPr>
      <w:r>
        <w:rPr>
          <w:rFonts w:ascii="Verdana" w:hAnsi="Verdana"/>
        </w:rPr>
        <w:t xml:space="preserve">- </w:t>
      </w:r>
      <w:r w:rsidR="002E55E2" w:rsidRPr="005A32CA">
        <w:rPr>
          <w:rFonts w:ascii="Verdana" w:hAnsi="Verdana"/>
        </w:rPr>
        <w:t>Cálculos e emissões de relatórios retroativos ao período correspondente.</w:t>
      </w:r>
    </w:p>
    <w:p w:rsidR="002E55E2" w:rsidRDefault="002E226C" w:rsidP="002E226C">
      <w:pPr>
        <w:autoSpaceDE/>
        <w:autoSpaceDN/>
        <w:jc w:val="both"/>
        <w:rPr>
          <w:rFonts w:ascii="Verdana" w:hAnsi="Verdana"/>
        </w:rPr>
      </w:pPr>
      <w:r>
        <w:rPr>
          <w:rFonts w:ascii="Verdana" w:hAnsi="Verdana"/>
        </w:rPr>
        <w:t xml:space="preserve">- </w:t>
      </w:r>
      <w:r w:rsidR="002E55E2" w:rsidRPr="005A32CA">
        <w:rPr>
          <w:rFonts w:ascii="Verdana" w:hAnsi="Verdana"/>
        </w:rPr>
        <w:t>Recálculo parcial, ou total, utilizando as faixas de seleção personalizadas.</w:t>
      </w:r>
    </w:p>
    <w:p w:rsidR="002E226C" w:rsidRPr="005A32CA" w:rsidRDefault="002E226C" w:rsidP="002E226C">
      <w:pPr>
        <w:autoSpaceDE/>
        <w:autoSpaceDN/>
        <w:jc w:val="both"/>
        <w:rPr>
          <w:rFonts w:ascii="Verdana" w:hAnsi="Verdana"/>
        </w:rPr>
      </w:pPr>
    </w:p>
    <w:p w:rsidR="002E226C" w:rsidRDefault="002E226C" w:rsidP="002E226C">
      <w:pPr>
        <w:autoSpaceDE/>
        <w:autoSpaceDN/>
        <w:jc w:val="both"/>
        <w:rPr>
          <w:rFonts w:ascii="Verdana" w:hAnsi="Verdana"/>
        </w:rPr>
      </w:pPr>
      <w:r>
        <w:rPr>
          <w:rFonts w:ascii="Verdana" w:hAnsi="Verdana"/>
        </w:rPr>
        <w:t xml:space="preserve">7. </w:t>
      </w:r>
      <w:r w:rsidR="002E55E2" w:rsidRPr="005A32CA">
        <w:rPr>
          <w:rFonts w:ascii="Verdana" w:hAnsi="Verdana"/>
        </w:rPr>
        <w:t>O Sistema deverá efetuar tratamento de autônomos, dispondo dos seguintes recursos mínimos:</w:t>
      </w:r>
    </w:p>
    <w:p w:rsidR="002E226C" w:rsidRDefault="002E226C" w:rsidP="002E226C">
      <w:pPr>
        <w:autoSpaceDE/>
        <w:autoSpaceDN/>
        <w:jc w:val="both"/>
        <w:rPr>
          <w:rFonts w:ascii="Verdana" w:hAnsi="Verdana"/>
        </w:rPr>
      </w:pPr>
    </w:p>
    <w:p w:rsidR="002E226C" w:rsidRDefault="002E226C" w:rsidP="002E226C">
      <w:pPr>
        <w:autoSpaceDE/>
        <w:autoSpaceDN/>
        <w:jc w:val="both"/>
        <w:rPr>
          <w:rFonts w:ascii="Verdana" w:hAnsi="Verdana"/>
        </w:rPr>
      </w:pPr>
      <w:r>
        <w:rPr>
          <w:rFonts w:ascii="Verdana" w:hAnsi="Verdana"/>
        </w:rPr>
        <w:t xml:space="preserve">- </w:t>
      </w:r>
      <w:r w:rsidR="002E55E2" w:rsidRPr="005A32CA">
        <w:rPr>
          <w:rFonts w:ascii="Verdana" w:hAnsi="Verdana"/>
        </w:rPr>
        <w:t>Controlar os pagamentos de trabalhadores autônomos com cálculo dos impostos encargos sociais.</w:t>
      </w:r>
      <w:r>
        <w:rPr>
          <w:rFonts w:ascii="Verdana" w:hAnsi="Verdana"/>
        </w:rPr>
        <w:t xml:space="preserve"> </w:t>
      </w:r>
    </w:p>
    <w:p w:rsidR="002E226C" w:rsidRDefault="002E226C" w:rsidP="002E226C">
      <w:pPr>
        <w:autoSpaceDE/>
        <w:autoSpaceDN/>
        <w:jc w:val="both"/>
        <w:rPr>
          <w:rFonts w:ascii="Verdana" w:hAnsi="Verdana"/>
        </w:rPr>
      </w:pPr>
      <w:r>
        <w:rPr>
          <w:rFonts w:ascii="Verdana" w:hAnsi="Verdana"/>
        </w:rPr>
        <w:t xml:space="preserve">- </w:t>
      </w:r>
      <w:r w:rsidR="002E55E2" w:rsidRPr="005A32CA">
        <w:rPr>
          <w:rFonts w:ascii="Verdana" w:hAnsi="Verdana"/>
        </w:rPr>
        <w:t>Emitir RPA, DARF, CERA e Ficha Financeira.</w:t>
      </w:r>
    </w:p>
    <w:p w:rsidR="002E55E2" w:rsidRDefault="002E226C" w:rsidP="002E226C">
      <w:pPr>
        <w:autoSpaceDE/>
        <w:autoSpaceDN/>
        <w:jc w:val="both"/>
        <w:rPr>
          <w:rFonts w:ascii="Verdana" w:hAnsi="Verdana"/>
        </w:rPr>
      </w:pPr>
      <w:r>
        <w:rPr>
          <w:rFonts w:ascii="Verdana" w:hAnsi="Verdana"/>
        </w:rPr>
        <w:t xml:space="preserve">- </w:t>
      </w:r>
      <w:r w:rsidR="002E55E2" w:rsidRPr="005A32CA">
        <w:rPr>
          <w:rFonts w:ascii="Verdana" w:hAnsi="Verdana"/>
        </w:rPr>
        <w:t>Gerar informações para DIRF, SEFIP e Informe de Rendimentos.</w:t>
      </w:r>
    </w:p>
    <w:p w:rsidR="002E226C" w:rsidRPr="005A32CA" w:rsidRDefault="002E226C" w:rsidP="002E226C">
      <w:pPr>
        <w:autoSpaceDE/>
        <w:autoSpaceDN/>
        <w:jc w:val="both"/>
        <w:rPr>
          <w:rFonts w:ascii="Verdana" w:hAnsi="Verdana"/>
        </w:rPr>
      </w:pPr>
    </w:p>
    <w:p w:rsidR="002E226C" w:rsidRDefault="002E226C" w:rsidP="002E226C">
      <w:pPr>
        <w:autoSpaceDE/>
        <w:autoSpaceDN/>
        <w:jc w:val="both"/>
        <w:rPr>
          <w:rFonts w:ascii="Verdana" w:hAnsi="Verdana"/>
        </w:rPr>
      </w:pPr>
      <w:r>
        <w:rPr>
          <w:rFonts w:ascii="Verdana" w:hAnsi="Verdana"/>
        </w:rPr>
        <w:t xml:space="preserve">8. </w:t>
      </w:r>
      <w:r w:rsidR="002E55E2" w:rsidRPr="005A32CA">
        <w:rPr>
          <w:rFonts w:ascii="Verdana" w:hAnsi="Verdana"/>
        </w:rPr>
        <w:t>Cálculo e emissão dos seguintes tipos de folha de pagamento:</w:t>
      </w:r>
    </w:p>
    <w:p w:rsidR="002E226C" w:rsidRDefault="002E226C" w:rsidP="002E226C">
      <w:pPr>
        <w:autoSpaceDE/>
        <w:autoSpaceDN/>
        <w:jc w:val="both"/>
        <w:rPr>
          <w:rFonts w:ascii="Verdana" w:hAnsi="Verdana"/>
        </w:rPr>
      </w:pPr>
    </w:p>
    <w:p w:rsidR="002E226C" w:rsidRDefault="002E226C" w:rsidP="002E226C">
      <w:pPr>
        <w:autoSpaceDE/>
        <w:autoSpaceDN/>
        <w:jc w:val="both"/>
        <w:rPr>
          <w:rFonts w:ascii="Verdana" w:hAnsi="Verdana"/>
        </w:rPr>
      </w:pPr>
      <w:r>
        <w:rPr>
          <w:rFonts w:ascii="Verdana" w:hAnsi="Verdana"/>
        </w:rPr>
        <w:t xml:space="preserve">- </w:t>
      </w:r>
      <w:r w:rsidR="002E55E2" w:rsidRPr="005A32CA">
        <w:rPr>
          <w:rFonts w:ascii="Verdana" w:hAnsi="Verdana"/>
        </w:rPr>
        <w:t>Folha de Pagamento de adiantamento. Deve calcular o valor do adiantamento e automaticamente lançar o respectivo desconto na folha mensal.</w:t>
      </w:r>
    </w:p>
    <w:p w:rsidR="002E226C" w:rsidRDefault="002E226C" w:rsidP="002E226C">
      <w:pPr>
        <w:autoSpaceDE/>
        <w:autoSpaceDN/>
        <w:jc w:val="both"/>
        <w:rPr>
          <w:rFonts w:ascii="Verdana" w:hAnsi="Verdana"/>
        </w:rPr>
      </w:pPr>
      <w:r>
        <w:rPr>
          <w:rFonts w:ascii="Verdana" w:hAnsi="Verdana"/>
        </w:rPr>
        <w:t xml:space="preserve">- </w:t>
      </w:r>
      <w:r w:rsidR="002E55E2" w:rsidRPr="005A32CA">
        <w:rPr>
          <w:rFonts w:ascii="Verdana" w:hAnsi="Verdana"/>
        </w:rPr>
        <w:t>Folha de Pagamento Mensal com Cálculo de Pagamentos e atualização automática de pagamentos retroativos.</w:t>
      </w:r>
    </w:p>
    <w:p w:rsidR="002E226C" w:rsidRDefault="002E226C" w:rsidP="002E226C">
      <w:pPr>
        <w:autoSpaceDE/>
        <w:autoSpaceDN/>
        <w:jc w:val="both"/>
        <w:rPr>
          <w:rFonts w:ascii="Verdana" w:hAnsi="Verdana"/>
        </w:rPr>
      </w:pPr>
      <w:r>
        <w:rPr>
          <w:rFonts w:ascii="Verdana" w:hAnsi="Verdana"/>
        </w:rPr>
        <w:t xml:space="preserve">- </w:t>
      </w:r>
      <w:r w:rsidR="002E55E2" w:rsidRPr="005A32CA">
        <w:rPr>
          <w:rFonts w:ascii="Verdana" w:hAnsi="Verdana"/>
        </w:rPr>
        <w:t>Folha de Pagamento do 13º Salário.</w:t>
      </w:r>
    </w:p>
    <w:p w:rsidR="002E226C" w:rsidRDefault="002E226C" w:rsidP="002E226C">
      <w:pPr>
        <w:autoSpaceDE/>
        <w:autoSpaceDN/>
        <w:jc w:val="both"/>
        <w:rPr>
          <w:rFonts w:ascii="Verdana" w:hAnsi="Verdana"/>
        </w:rPr>
      </w:pPr>
      <w:r>
        <w:rPr>
          <w:rFonts w:ascii="Verdana" w:hAnsi="Verdana"/>
        </w:rPr>
        <w:t xml:space="preserve">- </w:t>
      </w:r>
      <w:r w:rsidR="002E55E2" w:rsidRPr="005A32CA">
        <w:rPr>
          <w:rFonts w:ascii="Verdana" w:hAnsi="Verdana"/>
        </w:rPr>
        <w:t>Cálculo de pensionistas flexível contemplando cálculos para atender aos vários processos Judiciais, possibilitando a emissão de líquido bancário e outros documentos comprobatórios do pagamento.</w:t>
      </w:r>
    </w:p>
    <w:p w:rsidR="002E55E2" w:rsidRDefault="002E226C" w:rsidP="002E226C">
      <w:pPr>
        <w:autoSpaceDE/>
        <w:autoSpaceDN/>
        <w:jc w:val="both"/>
        <w:rPr>
          <w:rFonts w:ascii="Verdana" w:hAnsi="Verdana"/>
        </w:rPr>
      </w:pPr>
      <w:r>
        <w:rPr>
          <w:rFonts w:ascii="Verdana" w:hAnsi="Verdana"/>
        </w:rPr>
        <w:t xml:space="preserve">- </w:t>
      </w:r>
      <w:r w:rsidR="002E55E2" w:rsidRPr="005A32CA">
        <w:rPr>
          <w:rFonts w:ascii="Verdana" w:hAnsi="Verdana"/>
        </w:rPr>
        <w:t>Armazenar, no mínimo, os dados financeiros de cada funcionário relativos aos 120 últimos meses.</w:t>
      </w:r>
    </w:p>
    <w:p w:rsidR="002E55E2" w:rsidRDefault="002E226C" w:rsidP="002E226C">
      <w:pPr>
        <w:autoSpaceDE/>
        <w:autoSpaceDN/>
        <w:jc w:val="both"/>
        <w:rPr>
          <w:rFonts w:ascii="Verdana" w:hAnsi="Verdana"/>
        </w:rPr>
      </w:pPr>
      <w:r>
        <w:rPr>
          <w:rFonts w:ascii="Verdana" w:hAnsi="Verdana"/>
        </w:rPr>
        <w:lastRenderedPageBreak/>
        <w:t xml:space="preserve">9. </w:t>
      </w:r>
      <w:r w:rsidR="002E55E2" w:rsidRPr="005A32CA">
        <w:rPr>
          <w:rFonts w:ascii="Verdana" w:hAnsi="Verdana"/>
        </w:rPr>
        <w:t>Deverão estar disponíveis as rotinas para processamento dos dados anuais da DIRF, da RAIS e dos INFORMES DE RENDIMENTO as quais deverão estar integradas com os Sistemas dos Órgãos Oficiais.</w:t>
      </w:r>
    </w:p>
    <w:p w:rsidR="002E226C" w:rsidRPr="005A32CA" w:rsidRDefault="002E226C" w:rsidP="002E226C">
      <w:pPr>
        <w:autoSpaceDE/>
        <w:autoSpaceDN/>
        <w:jc w:val="both"/>
        <w:rPr>
          <w:rFonts w:ascii="Verdana" w:hAnsi="Verdana"/>
        </w:rPr>
      </w:pPr>
    </w:p>
    <w:p w:rsidR="002E226C" w:rsidRDefault="002E226C" w:rsidP="002E226C">
      <w:pPr>
        <w:autoSpaceDE/>
        <w:autoSpaceDN/>
        <w:jc w:val="both"/>
        <w:rPr>
          <w:rFonts w:ascii="Verdana" w:hAnsi="Verdana"/>
        </w:rPr>
      </w:pPr>
      <w:r>
        <w:rPr>
          <w:rFonts w:ascii="Verdana" w:hAnsi="Verdana"/>
        </w:rPr>
        <w:t xml:space="preserve">10. </w:t>
      </w:r>
      <w:r w:rsidR="002E55E2" w:rsidRPr="005A32CA">
        <w:rPr>
          <w:rFonts w:ascii="Verdana" w:hAnsi="Verdana"/>
        </w:rPr>
        <w:t>Também deverão estar disponíveis rotinas para previsão da antecipação do 13º salário, por ocasião das férias, para desconto da Contribuição Sindical Anual, (observando o vínculo empregatício da época do recolhimento), para programação de férias e para cálculo do PIS/PASEP (com geração dos arquivos para remessa ao Banco do Brasil/Caixa Econômica Federal).</w:t>
      </w:r>
    </w:p>
    <w:p w:rsidR="002E226C" w:rsidRDefault="002E226C" w:rsidP="002E226C">
      <w:pPr>
        <w:autoSpaceDE/>
        <w:autoSpaceDN/>
        <w:jc w:val="both"/>
        <w:rPr>
          <w:rFonts w:ascii="Verdana" w:hAnsi="Verdana"/>
        </w:rPr>
      </w:pPr>
    </w:p>
    <w:p w:rsidR="002E226C" w:rsidRDefault="002E226C" w:rsidP="002E226C">
      <w:pPr>
        <w:autoSpaceDE/>
        <w:autoSpaceDN/>
        <w:jc w:val="both"/>
        <w:rPr>
          <w:rFonts w:ascii="Verdana" w:hAnsi="Verdana"/>
        </w:rPr>
      </w:pPr>
      <w:r>
        <w:rPr>
          <w:rFonts w:ascii="Verdana" w:hAnsi="Verdana"/>
        </w:rPr>
        <w:t xml:space="preserve">11. </w:t>
      </w:r>
      <w:r w:rsidR="002E55E2" w:rsidRPr="005A32CA">
        <w:rPr>
          <w:rFonts w:ascii="Verdana" w:hAnsi="Verdana"/>
        </w:rPr>
        <w:t>O sistema deverá dispor de rotinas de cálculo de reajuste salarial, executadas seletivamente por cargo e /ou por faixa salarial e também individualmente por funcionário.</w:t>
      </w:r>
    </w:p>
    <w:p w:rsidR="002E226C" w:rsidRDefault="002E226C" w:rsidP="002E226C">
      <w:pPr>
        <w:autoSpaceDE/>
        <w:autoSpaceDN/>
        <w:jc w:val="both"/>
        <w:rPr>
          <w:rFonts w:ascii="Verdana" w:hAnsi="Verdana"/>
        </w:rPr>
      </w:pPr>
    </w:p>
    <w:p w:rsidR="002E226C" w:rsidRDefault="002E226C" w:rsidP="002E226C">
      <w:pPr>
        <w:autoSpaceDE/>
        <w:autoSpaceDN/>
        <w:jc w:val="both"/>
        <w:rPr>
          <w:rFonts w:ascii="Verdana" w:hAnsi="Verdana"/>
        </w:rPr>
      </w:pPr>
      <w:r>
        <w:rPr>
          <w:rFonts w:ascii="Verdana" w:hAnsi="Verdana"/>
        </w:rPr>
        <w:t xml:space="preserve">12. </w:t>
      </w:r>
      <w:r w:rsidR="002E55E2" w:rsidRPr="005A32CA">
        <w:rPr>
          <w:rFonts w:ascii="Verdana" w:hAnsi="Verdana"/>
        </w:rPr>
        <w:t>Deverá estar disponível rotina para cálculo de férias com as seguintes características:</w:t>
      </w:r>
    </w:p>
    <w:p w:rsidR="002E226C" w:rsidRDefault="002E226C" w:rsidP="002E226C">
      <w:pPr>
        <w:autoSpaceDE/>
        <w:autoSpaceDN/>
        <w:jc w:val="both"/>
        <w:rPr>
          <w:rFonts w:ascii="Verdana" w:hAnsi="Verdana"/>
        </w:rPr>
      </w:pPr>
    </w:p>
    <w:p w:rsidR="002E226C" w:rsidRDefault="002E226C" w:rsidP="002E226C">
      <w:pPr>
        <w:autoSpaceDE/>
        <w:autoSpaceDN/>
        <w:jc w:val="both"/>
        <w:rPr>
          <w:rFonts w:ascii="Verdana" w:hAnsi="Verdana"/>
        </w:rPr>
      </w:pPr>
      <w:r>
        <w:rPr>
          <w:rFonts w:ascii="Verdana" w:hAnsi="Verdana"/>
        </w:rPr>
        <w:t xml:space="preserve">- </w:t>
      </w:r>
      <w:r w:rsidR="002E55E2" w:rsidRPr="005A32CA">
        <w:rPr>
          <w:rFonts w:ascii="Verdana" w:hAnsi="Verdana"/>
        </w:rPr>
        <w:t>Calcular os recebimentos provenientes de férias conforme o vínculo empregatício.</w:t>
      </w:r>
    </w:p>
    <w:p w:rsidR="002E226C" w:rsidRDefault="002E226C" w:rsidP="002E226C">
      <w:pPr>
        <w:autoSpaceDE/>
        <w:autoSpaceDN/>
        <w:jc w:val="both"/>
        <w:rPr>
          <w:rFonts w:ascii="Verdana" w:hAnsi="Verdana"/>
        </w:rPr>
      </w:pPr>
      <w:r>
        <w:rPr>
          <w:rFonts w:ascii="Verdana" w:hAnsi="Verdana"/>
        </w:rPr>
        <w:t xml:space="preserve">- </w:t>
      </w:r>
      <w:r w:rsidR="002E55E2" w:rsidRPr="005A32CA">
        <w:rPr>
          <w:rFonts w:ascii="Verdana" w:hAnsi="Verdana"/>
        </w:rPr>
        <w:t>Cadastramento antecipado de férias em descanso com recebimento de 1/3 de férias, abono pecuniário e mês de pagamento.</w:t>
      </w:r>
    </w:p>
    <w:p w:rsidR="000A0A63" w:rsidRDefault="002E226C" w:rsidP="000A0A63">
      <w:pPr>
        <w:autoSpaceDE/>
        <w:autoSpaceDN/>
        <w:jc w:val="both"/>
        <w:rPr>
          <w:rFonts w:ascii="Verdana" w:hAnsi="Verdana"/>
        </w:rPr>
      </w:pPr>
      <w:r>
        <w:rPr>
          <w:rFonts w:ascii="Verdana" w:hAnsi="Verdana"/>
        </w:rPr>
        <w:t xml:space="preserve">- </w:t>
      </w:r>
      <w:r w:rsidR="002E55E2" w:rsidRPr="005A32CA">
        <w:rPr>
          <w:rFonts w:ascii="Verdana" w:hAnsi="Verdana"/>
        </w:rPr>
        <w:t>Antecipação do 13</w:t>
      </w:r>
      <w:r>
        <w:rPr>
          <w:rFonts w:ascii="Verdana" w:hAnsi="Verdana"/>
        </w:rPr>
        <w:t>º</w:t>
      </w:r>
      <w:r w:rsidR="002E55E2" w:rsidRPr="005A32CA">
        <w:rPr>
          <w:rFonts w:ascii="Verdana" w:hAnsi="Verdana"/>
        </w:rPr>
        <w:t xml:space="preserve"> salário.</w:t>
      </w:r>
    </w:p>
    <w:p w:rsidR="000A0A63" w:rsidRDefault="000A0A63" w:rsidP="000A0A63">
      <w:pPr>
        <w:autoSpaceDE/>
        <w:autoSpaceDN/>
        <w:jc w:val="both"/>
        <w:rPr>
          <w:rFonts w:ascii="Verdana" w:hAnsi="Verdana"/>
        </w:rPr>
      </w:pPr>
      <w:r>
        <w:rPr>
          <w:rFonts w:ascii="Verdana" w:hAnsi="Verdana"/>
        </w:rPr>
        <w:t xml:space="preserve">- </w:t>
      </w:r>
      <w:r w:rsidR="002E55E2" w:rsidRPr="005A32CA">
        <w:rPr>
          <w:rFonts w:ascii="Verdana" w:hAnsi="Verdana"/>
        </w:rPr>
        <w:t>Simulações de cálculos.</w:t>
      </w:r>
    </w:p>
    <w:p w:rsidR="000A0A63" w:rsidRDefault="000A0A63" w:rsidP="000A0A63">
      <w:pPr>
        <w:autoSpaceDE/>
        <w:autoSpaceDN/>
        <w:jc w:val="both"/>
        <w:rPr>
          <w:rFonts w:ascii="Verdana" w:hAnsi="Verdana"/>
        </w:rPr>
      </w:pPr>
      <w:r>
        <w:rPr>
          <w:rFonts w:ascii="Verdana" w:hAnsi="Verdana"/>
        </w:rPr>
        <w:t xml:space="preserve">- </w:t>
      </w:r>
      <w:r w:rsidR="002E55E2" w:rsidRPr="005A32CA">
        <w:rPr>
          <w:rFonts w:ascii="Verdana" w:hAnsi="Verdana"/>
        </w:rPr>
        <w:t>Cálculo automático de férias, de acordo com os períodos de aquisição.</w:t>
      </w:r>
    </w:p>
    <w:p w:rsidR="002E55E2" w:rsidRDefault="000A0A63" w:rsidP="000A0A63">
      <w:pPr>
        <w:autoSpaceDE/>
        <w:autoSpaceDN/>
        <w:jc w:val="both"/>
        <w:rPr>
          <w:rFonts w:ascii="Verdana" w:hAnsi="Verdana"/>
        </w:rPr>
      </w:pPr>
      <w:r>
        <w:rPr>
          <w:rFonts w:ascii="Verdana" w:hAnsi="Verdana"/>
        </w:rPr>
        <w:t xml:space="preserve">- </w:t>
      </w:r>
      <w:r w:rsidR="002E55E2" w:rsidRPr="005A32CA">
        <w:rPr>
          <w:rFonts w:ascii="Verdana" w:hAnsi="Verdana"/>
        </w:rPr>
        <w:t>Transferência automática para a Folha de Pagamento de todos os benefícios recebidos em virtude das férias.</w:t>
      </w:r>
    </w:p>
    <w:p w:rsidR="000A0A63" w:rsidRPr="005A32CA" w:rsidRDefault="000A0A63" w:rsidP="000A0A63">
      <w:pPr>
        <w:autoSpaceDE/>
        <w:autoSpaceDN/>
        <w:jc w:val="both"/>
        <w:rPr>
          <w:rFonts w:ascii="Verdana" w:hAnsi="Verdana"/>
        </w:rPr>
      </w:pPr>
    </w:p>
    <w:p w:rsidR="000A0A63" w:rsidRDefault="000A0A63" w:rsidP="000A0A63">
      <w:pPr>
        <w:autoSpaceDE/>
        <w:autoSpaceDN/>
        <w:jc w:val="both"/>
        <w:rPr>
          <w:rFonts w:ascii="Verdana" w:hAnsi="Verdana"/>
        </w:rPr>
      </w:pPr>
      <w:r>
        <w:rPr>
          <w:rFonts w:ascii="Verdana" w:hAnsi="Verdana"/>
        </w:rPr>
        <w:t xml:space="preserve">13. </w:t>
      </w:r>
      <w:r w:rsidR="002E55E2" w:rsidRPr="000A0A63">
        <w:rPr>
          <w:rFonts w:ascii="Verdana" w:hAnsi="Verdana"/>
        </w:rPr>
        <w:t>O cálculo e controle de homologações deverá dispor das seguintes funções e recursos:</w:t>
      </w:r>
    </w:p>
    <w:p w:rsidR="000A0A63" w:rsidRDefault="000A0A63" w:rsidP="000A0A63">
      <w:pPr>
        <w:autoSpaceDE/>
        <w:autoSpaceDN/>
        <w:jc w:val="both"/>
        <w:rPr>
          <w:rFonts w:ascii="Verdana" w:hAnsi="Verdana"/>
        </w:rPr>
      </w:pPr>
    </w:p>
    <w:p w:rsidR="000A0A63" w:rsidRDefault="000A0A63" w:rsidP="000A0A63">
      <w:pPr>
        <w:autoSpaceDE/>
        <w:autoSpaceDN/>
        <w:jc w:val="both"/>
        <w:rPr>
          <w:rFonts w:ascii="Verdana" w:hAnsi="Verdana"/>
        </w:rPr>
      </w:pPr>
      <w:r>
        <w:rPr>
          <w:rFonts w:ascii="Verdana" w:hAnsi="Verdana"/>
        </w:rPr>
        <w:t xml:space="preserve">- </w:t>
      </w:r>
      <w:r w:rsidR="002E55E2" w:rsidRPr="005A32CA">
        <w:rPr>
          <w:rFonts w:ascii="Verdana" w:hAnsi="Verdana"/>
        </w:rPr>
        <w:t>Cálculo da rescisão do funcionário por seleção, de acordo com seu vínculo.</w:t>
      </w:r>
    </w:p>
    <w:p w:rsidR="000A0A63" w:rsidRDefault="000A0A63" w:rsidP="000A0A63">
      <w:pPr>
        <w:autoSpaceDE/>
        <w:autoSpaceDN/>
        <w:jc w:val="both"/>
        <w:rPr>
          <w:rFonts w:ascii="Verdana" w:hAnsi="Verdana"/>
        </w:rPr>
      </w:pPr>
      <w:r>
        <w:rPr>
          <w:rFonts w:ascii="Verdana" w:hAnsi="Verdana"/>
        </w:rPr>
        <w:t xml:space="preserve">- </w:t>
      </w:r>
      <w:r w:rsidR="002E55E2" w:rsidRPr="005A32CA">
        <w:rPr>
          <w:rFonts w:ascii="Verdana" w:hAnsi="Verdana"/>
        </w:rPr>
        <w:t>Múltiplos padrões de cálculos rescisórios, parametrizáveis.</w:t>
      </w:r>
    </w:p>
    <w:p w:rsidR="000A0A63" w:rsidRDefault="000A0A63" w:rsidP="000A0A63">
      <w:pPr>
        <w:autoSpaceDE/>
        <w:autoSpaceDN/>
        <w:jc w:val="both"/>
        <w:rPr>
          <w:rFonts w:ascii="Verdana" w:hAnsi="Verdana"/>
        </w:rPr>
      </w:pPr>
      <w:r>
        <w:rPr>
          <w:rFonts w:ascii="Verdana" w:hAnsi="Verdana"/>
        </w:rPr>
        <w:t xml:space="preserve">- </w:t>
      </w:r>
      <w:r w:rsidR="002E55E2" w:rsidRPr="005A32CA">
        <w:rPr>
          <w:rFonts w:ascii="Verdana" w:hAnsi="Verdana"/>
        </w:rPr>
        <w:t>Parametrização das verbas rescisórias.</w:t>
      </w:r>
    </w:p>
    <w:p w:rsidR="002E55E2" w:rsidRDefault="000A0A63" w:rsidP="000A0A63">
      <w:pPr>
        <w:autoSpaceDE/>
        <w:autoSpaceDN/>
        <w:jc w:val="both"/>
        <w:rPr>
          <w:rFonts w:ascii="Verdana" w:hAnsi="Verdana"/>
        </w:rPr>
      </w:pPr>
      <w:r>
        <w:rPr>
          <w:rFonts w:ascii="Verdana" w:hAnsi="Verdana"/>
        </w:rPr>
        <w:t xml:space="preserve">- </w:t>
      </w:r>
      <w:r w:rsidR="002E55E2" w:rsidRPr="005A32CA">
        <w:rPr>
          <w:rFonts w:ascii="Verdana" w:hAnsi="Verdana"/>
        </w:rPr>
        <w:t>Tipos de Rescisão personalizados, com abertura para novas inclusões com suas respectivas fórmulas de cálculo.</w:t>
      </w:r>
    </w:p>
    <w:p w:rsidR="000A0A63" w:rsidRPr="005A32CA" w:rsidRDefault="000A0A63" w:rsidP="000A0A63">
      <w:pPr>
        <w:autoSpaceDE/>
        <w:autoSpaceDN/>
        <w:jc w:val="both"/>
        <w:rPr>
          <w:rFonts w:ascii="Verdana" w:hAnsi="Verdana"/>
        </w:rPr>
      </w:pPr>
    </w:p>
    <w:p w:rsidR="002E55E2" w:rsidRDefault="000A0A63" w:rsidP="000A0A63">
      <w:pPr>
        <w:autoSpaceDE/>
        <w:autoSpaceDN/>
        <w:jc w:val="both"/>
        <w:rPr>
          <w:rFonts w:ascii="Verdana" w:hAnsi="Verdana"/>
        </w:rPr>
      </w:pPr>
      <w:r>
        <w:rPr>
          <w:rFonts w:ascii="Verdana" w:hAnsi="Verdana"/>
        </w:rPr>
        <w:t xml:space="preserve">14. </w:t>
      </w:r>
      <w:r w:rsidR="002E55E2" w:rsidRPr="005A32CA">
        <w:rPr>
          <w:rFonts w:ascii="Verdana" w:hAnsi="Verdana"/>
        </w:rPr>
        <w:t>A rotina de vale transporte deverá apresentar as seguintes características controles e funções:</w:t>
      </w:r>
    </w:p>
    <w:p w:rsidR="000A0A63" w:rsidRPr="005A32CA" w:rsidRDefault="000A0A63" w:rsidP="000A0A63">
      <w:pPr>
        <w:autoSpaceDE/>
        <w:autoSpaceDN/>
        <w:jc w:val="both"/>
        <w:rPr>
          <w:rFonts w:ascii="Verdana" w:hAnsi="Verdana"/>
        </w:rPr>
      </w:pPr>
    </w:p>
    <w:p w:rsidR="002E55E2" w:rsidRPr="005A32CA" w:rsidRDefault="000A0A63" w:rsidP="000A0A63">
      <w:pPr>
        <w:pStyle w:val="Commarcadores"/>
        <w:numPr>
          <w:ilvl w:val="0"/>
          <w:numId w:val="0"/>
        </w:numPr>
        <w:spacing w:after="0"/>
        <w:jc w:val="both"/>
        <w:rPr>
          <w:rFonts w:ascii="Verdana" w:hAnsi="Verdana"/>
        </w:rPr>
      </w:pPr>
      <w:r>
        <w:rPr>
          <w:rFonts w:ascii="Verdana" w:hAnsi="Verdana"/>
        </w:rPr>
        <w:t xml:space="preserve">- </w:t>
      </w:r>
      <w:r w:rsidR="002E55E2" w:rsidRPr="005A32CA">
        <w:rPr>
          <w:rFonts w:ascii="Verdana" w:hAnsi="Verdana"/>
        </w:rPr>
        <w:t>Controlar a distribuição de vales transporte conforme roteiro de cada funcionário.</w:t>
      </w:r>
    </w:p>
    <w:p w:rsidR="002E55E2" w:rsidRPr="005A32CA" w:rsidRDefault="003D2F01" w:rsidP="003D2F01">
      <w:pPr>
        <w:pStyle w:val="Commarcadores"/>
        <w:numPr>
          <w:ilvl w:val="0"/>
          <w:numId w:val="0"/>
        </w:numPr>
        <w:spacing w:after="0"/>
        <w:jc w:val="both"/>
        <w:rPr>
          <w:rFonts w:ascii="Verdana" w:hAnsi="Verdana"/>
        </w:rPr>
      </w:pPr>
      <w:r>
        <w:rPr>
          <w:rFonts w:ascii="Verdana" w:hAnsi="Verdana"/>
        </w:rPr>
        <w:t xml:space="preserve">- </w:t>
      </w:r>
      <w:r w:rsidR="002E55E2" w:rsidRPr="005A32CA">
        <w:rPr>
          <w:rFonts w:ascii="Verdana" w:hAnsi="Verdana"/>
        </w:rPr>
        <w:t>Informar quantidade por tipo de cédula de vale transporte devida a cada funcionário.</w:t>
      </w:r>
    </w:p>
    <w:p w:rsidR="002E55E2" w:rsidRPr="005A32CA" w:rsidRDefault="003D2F01" w:rsidP="003D2F01">
      <w:pPr>
        <w:pStyle w:val="Commarcadores"/>
        <w:numPr>
          <w:ilvl w:val="0"/>
          <w:numId w:val="0"/>
        </w:numPr>
        <w:spacing w:after="0"/>
        <w:jc w:val="both"/>
        <w:rPr>
          <w:rFonts w:ascii="Verdana" w:hAnsi="Verdana"/>
        </w:rPr>
      </w:pPr>
      <w:r>
        <w:rPr>
          <w:rFonts w:ascii="Verdana" w:hAnsi="Verdana"/>
        </w:rPr>
        <w:t xml:space="preserve">- </w:t>
      </w:r>
      <w:r w:rsidR="002E55E2" w:rsidRPr="005A32CA">
        <w:rPr>
          <w:rFonts w:ascii="Verdana" w:hAnsi="Verdana"/>
        </w:rPr>
        <w:t>Manter cadastro de Empresas de ônibus, linhas e horários.</w:t>
      </w:r>
    </w:p>
    <w:p w:rsidR="002E55E2" w:rsidRPr="005A32CA" w:rsidRDefault="003D2F01" w:rsidP="003D2F01">
      <w:pPr>
        <w:pStyle w:val="Commarcadores"/>
        <w:numPr>
          <w:ilvl w:val="0"/>
          <w:numId w:val="0"/>
        </w:numPr>
        <w:spacing w:after="0"/>
        <w:jc w:val="both"/>
        <w:rPr>
          <w:rFonts w:ascii="Verdana" w:hAnsi="Verdana"/>
        </w:rPr>
      </w:pPr>
      <w:r>
        <w:rPr>
          <w:rFonts w:ascii="Verdana" w:hAnsi="Verdana"/>
        </w:rPr>
        <w:t xml:space="preserve">- </w:t>
      </w:r>
      <w:r w:rsidR="002E55E2" w:rsidRPr="005A32CA">
        <w:rPr>
          <w:rFonts w:ascii="Verdana" w:hAnsi="Verdana"/>
        </w:rPr>
        <w:t>Efetuar o cálculo e transferência dos valores calculados para a Folha de Pagamento.</w:t>
      </w:r>
    </w:p>
    <w:p w:rsidR="003D2F01" w:rsidRDefault="003D2F01" w:rsidP="003D2F01">
      <w:pPr>
        <w:autoSpaceDE/>
        <w:autoSpaceDN/>
        <w:jc w:val="both"/>
        <w:rPr>
          <w:rFonts w:ascii="Verdana" w:hAnsi="Verdana"/>
        </w:rPr>
      </w:pPr>
    </w:p>
    <w:p w:rsidR="002E55E2" w:rsidRDefault="003D2F01" w:rsidP="003D2F01">
      <w:pPr>
        <w:autoSpaceDE/>
        <w:autoSpaceDN/>
        <w:jc w:val="both"/>
        <w:rPr>
          <w:rFonts w:ascii="Verdana" w:hAnsi="Verdana"/>
        </w:rPr>
      </w:pPr>
      <w:r>
        <w:rPr>
          <w:rFonts w:ascii="Verdana" w:hAnsi="Verdana"/>
        </w:rPr>
        <w:t xml:space="preserve">15. </w:t>
      </w:r>
      <w:r w:rsidR="002E55E2" w:rsidRPr="005A32CA">
        <w:rPr>
          <w:rFonts w:ascii="Verdana" w:hAnsi="Verdana"/>
        </w:rPr>
        <w:t>Deverá dispor de interface e rotinas para registro e lançamento automático em folha de débitos referentes a convênios efetuados com terceiros, como farmácias, supermercados e outros.</w:t>
      </w:r>
    </w:p>
    <w:p w:rsidR="003D2F01" w:rsidRPr="005A32CA" w:rsidRDefault="003D2F01" w:rsidP="003D2F01">
      <w:pPr>
        <w:autoSpaceDE/>
        <w:autoSpaceDN/>
        <w:jc w:val="both"/>
        <w:rPr>
          <w:rFonts w:ascii="Verdana" w:hAnsi="Verdana"/>
        </w:rPr>
      </w:pPr>
    </w:p>
    <w:p w:rsidR="002E55E2" w:rsidRDefault="003D2F01" w:rsidP="003D2F01">
      <w:pPr>
        <w:autoSpaceDE/>
        <w:autoSpaceDN/>
        <w:jc w:val="both"/>
        <w:rPr>
          <w:rFonts w:ascii="Verdana" w:hAnsi="Verdana"/>
        </w:rPr>
      </w:pPr>
      <w:r>
        <w:rPr>
          <w:rFonts w:ascii="Verdana" w:hAnsi="Verdana"/>
        </w:rPr>
        <w:t xml:space="preserve">16. </w:t>
      </w:r>
      <w:r w:rsidR="002E55E2" w:rsidRPr="005A32CA">
        <w:rPr>
          <w:rFonts w:ascii="Verdana" w:hAnsi="Verdana"/>
        </w:rPr>
        <w:t>Deverá dispor de interface para integração com sistema de Apontamento de Horas Trabalhadas e Registro de Frequência.</w:t>
      </w:r>
    </w:p>
    <w:p w:rsidR="003D2F01" w:rsidRPr="005A32CA" w:rsidRDefault="003D2F01" w:rsidP="003D2F01">
      <w:pPr>
        <w:autoSpaceDE/>
        <w:autoSpaceDN/>
        <w:jc w:val="both"/>
        <w:rPr>
          <w:rFonts w:ascii="Verdana" w:hAnsi="Verdana"/>
        </w:rPr>
      </w:pPr>
    </w:p>
    <w:p w:rsidR="00242168" w:rsidRDefault="003D2F01" w:rsidP="00242168">
      <w:pPr>
        <w:autoSpaceDE/>
        <w:autoSpaceDN/>
        <w:jc w:val="both"/>
        <w:rPr>
          <w:rFonts w:ascii="Verdana" w:hAnsi="Verdana"/>
        </w:rPr>
      </w:pPr>
      <w:r>
        <w:rPr>
          <w:rFonts w:ascii="Verdana" w:hAnsi="Verdana"/>
        </w:rPr>
        <w:t xml:space="preserve">17. </w:t>
      </w:r>
      <w:r w:rsidR="002E55E2" w:rsidRPr="005A32CA">
        <w:rPr>
          <w:rFonts w:ascii="Verdana" w:hAnsi="Verdana"/>
        </w:rPr>
        <w:t>Deverão estar disponíveis rotinas de apoio ao setor de recursos humanos que proporcionem:</w:t>
      </w:r>
    </w:p>
    <w:p w:rsidR="00242168" w:rsidRDefault="00242168" w:rsidP="00242168">
      <w:pPr>
        <w:autoSpaceDE/>
        <w:autoSpaceDN/>
        <w:jc w:val="both"/>
        <w:rPr>
          <w:rFonts w:ascii="Verdana" w:hAnsi="Verdana"/>
        </w:rPr>
      </w:pPr>
    </w:p>
    <w:p w:rsidR="00242168" w:rsidRDefault="00242168" w:rsidP="00242168">
      <w:pPr>
        <w:autoSpaceDE/>
        <w:autoSpaceDN/>
        <w:jc w:val="both"/>
        <w:rPr>
          <w:rFonts w:ascii="Verdana" w:hAnsi="Verdana"/>
        </w:rPr>
      </w:pPr>
      <w:r>
        <w:rPr>
          <w:rFonts w:ascii="Verdana" w:hAnsi="Verdana"/>
        </w:rPr>
        <w:t xml:space="preserve">- </w:t>
      </w:r>
      <w:r w:rsidR="002E55E2" w:rsidRPr="005A32CA">
        <w:rPr>
          <w:rFonts w:ascii="Verdana" w:hAnsi="Verdana"/>
        </w:rPr>
        <w:t>A utilização de imagens vinculadas a um registro de funcionário tais como fotografias.</w:t>
      </w:r>
    </w:p>
    <w:p w:rsidR="00242168" w:rsidRDefault="00242168" w:rsidP="00242168">
      <w:pPr>
        <w:autoSpaceDE/>
        <w:autoSpaceDN/>
        <w:jc w:val="both"/>
        <w:rPr>
          <w:rFonts w:ascii="Verdana" w:hAnsi="Verdana"/>
        </w:rPr>
      </w:pPr>
      <w:r>
        <w:rPr>
          <w:rFonts w:ascii="Verdana" w:hAnsi="Verdana"/>
        </w:rPr>
        <w:t xml:space="preserve">- </w:t>
      </w:r>
      <w:r w:rsidR="002E55E2" w:rsidRPr="005A32CA">
        <w:rPr>
          <w:rFonts w:ascii="Verdana" w:hAnsi="Verdana"/>
        </w:rPr>
        <w:t>Registro de Dependentes em arquivo próprio com controle automático da idade limite para cálculo de Salário Família e Imposto de Renda.</w:t>
      </w:r>
    </w:p>
    <w:p w:rsidR="002E55E2" w:rsidRDefault="00242168" w:rsidP="00242168">
      <w:pPr>
        <w:autoSpaceDE/>
        <w:autoSpaceDN/>
        <w:jc w:val="both"/>
        <w:rPr>
          <w:rFonts w:ascii="Verdana" w:hAnsi="Verdana"/>
        </w:rPr>
      </w:pPr>
      <w:r>
        <w:rPr>
          <w:rFonts w:ascii="Verdana" w:hAnsi="Verdana"/>
        </w:rPr>
        <w:t xml:space="preserve">- </w:t>
      </w:r>
      <w:r w:rsidR="002E55E2" w:rsidRPr="005A32CA">
        <w:rPr>
          <w:rFonts w:ascii="Verdana" w:hAnsi="Verdana"/>
        </w:rPr>
        <w:t>Controle do planejamento de férias.</w:t>
      </w:r>
    </w:p>
    <w:p w:rsidR="00242168" w:rsidRPr="005A32CA" w:rsidRDefault="00242168" w:rsidP="00242168">
      <w:pPr>
        <w:autoSpaceDE/>
        <w:autoSpaceDN/>
        <w:jc w:val="both"/>
        <w:rPr>
          <w:rFonts w:ascii="Verdana" w:hAnsi="Verdana"/>
        </w:rPr>
      </w:pPr>
    </w:p>
    <w:p w:rsidR="00242168" w:rsidRDefault="00242168" w:rsidP="00242168">
      <w:pPr>
        <w:autoSpaceDE/>
        <w:autoSpaceDN/>
        <w:jc w:val="both"/>
        <w:rPr>
          <w:rFonts w:ascii="Verdana" w:hAnsi="Verdana"/>
        </w:rPr>
      </w:pPr>
      <w:r>
        <w:rPr>
          <w:rFonts w:ascii="Verdana" w:hAnsi="Verdana"/>
        </w:rPr>
        <w:t xml:space="preserve">18. </w:t>
      </w:r>
      <w:r w:rsidR="002E55E2" w:rsidRPr="005A32CA">
        <w:rPr>
          <w:rFonts w:ascii="Verdana" w:hAnsi="Verdana"/>
        </w:rPr>
        <w:t>O sistema de Folha de Pagamento deverá dispor, no mínimo, dos seguintes relatórios:</w:t>
      </w:r>
    </w:p>
    <w:p w:rsidR="00242168" w:rsidRDefault="00242168" w:rsidP="00242168">
      <w:pPr>
        <w:autoSpaceDE/>
        <w:autoSpaceDN/>
        <w:jc w:val="both"/>
        <w:rPr>
          <w:rFonts w:ascii="Verdana" w:hAnsi="Verdana"/>
        </w:rPr>
      </w:pPr>
      <w:r>
        <w:rPr>
          <w:rFonts w:ascii="Verdana" w:hAnsi="Verdana"/>
        </w:rPr>
        <w:lastRenderedPageBreak/>
        <w:t xml:space="preserve">- </w:t>
      </w:r>
      <w:r w:rsidR="002E55E2" w:rsidRPr="005A32CA">
        <w:rPr>
          <w:rFonts w:ascii="Verdana" w:hAnsi="Verdana"/>
        </w:rPr>
        <w:t>Demonstrativos de Ganhos e Descontos, com a menção expressa do tipo e nome de cada ganho ou desconto efetivo e respectivo recibo (em duas vias), de cada funcionário constante na folha de pagamento, devendo utilizar formulários gabaritados (holerites).</w:t>
      </w:r>
    </w:p>
    <w:p w:rsidR="00242168" w:rsidRDefault="00242168" w:rsidP="00242168">
      <w:pPr>
        <w:autoSpaceDE/>
        <w:autoSpaceDN/>
        <w:jc w:val="both"/>
        <w:rPr>
          <w:rFonts w:ascii="Verdana" w:hAnsi="Verdana"/>
        </w:rPr>
      </w:pPr>
      <w:r>
        <w:rPr>
          <w:rFonts w:ascii="Verdana" w:hAnsi="Verdana"/>
        </w:rPr>
        <w:t xml:space="preserve">- </w:t>
      </w:r>
      <w:r w:rsidR="002E55E2" w:rsidRPr="005A32CA">
        <w:rPr>
          <w:rFonts w:ascii="Verdana" w:hAnsi="Verdana"/>
        </w:rPr>
        <w:t>Relação de Líquido a creditar em conta corrente bancária do funcionário em papel ou meio magnético no padrão F</w:t>
      </w:r>
      <w:r w:rsidRPr="005A32CA">
        <w:rPr>
          <w:rFonts w:ascii="Verdana" w:hAnsi="Verdana"/>
        </w:rPr>
        <w:t>ebraban</w:t>
      </w:r>
      <w:r w:rsidR="002E55E2" w:rsidRPr="005A32CA">
        <w:rPr>
          <w:rFonts w:ascii="Verdana" w:hAnsi="Verdana"/>
        </w:rPr>
        <w:t>.</w:t>
      </w:r>
      <w:r>
        <w:rPr>
          <w:rFonts w:ascii="Verdana" w:hAnsi="Verdana"/>
        </w:rPr>
        <w:t xml:space="preserve"> </w:t>
      </w:r>
    </w:p>
    <w:p w:rsidR="00242168" w:rsidRDefault="00242168" w:rsidP="00242168">
      <w:pPr>
        <w:autoSpaceDE/>
        <w:autoSpaceDN/>
        <w:jc w:val="both"/>
        <w:rPr>
          <w:rFonts w:ascii="Verdana" w:hAnsi="Verdana"/>
        </w:rPr>
      </w:pPr>
      <w:r>
        <w:rPr>
          <w:rFonts w:ascii="Verdana" w:hAnsi="Verdana"/>
        </w:rPr>
        <w:t xml:space="preserve">- </w:t>
      </w:r>
      <w:r w:rsidR="002E55E2" w:rsidRPr="005A32CA">
        <w:rPr>
          <w:rFonts w:ascii="Verdana" w:hAnsi="Verdana"/>
        </w:rPr>
        <w:t>Relação de Pagamento do 13º salário: parcela única com emissão de envelopes, líquido a creditar e Resumo Geral.</w:t>
      </w:r>
    </w:p>
    <w:p w:rsidR="00242168" w:rsidRDefault="00242168" w:rsidP="00242168">
      <w:pPr>
        <w:autoSpaceDE/>
        <w:autoSpaceDN/>
        <w:jc w:val="both"/>
        <w:rPr>
          <w:rFonts w:ascii="Verdana" w:hAnsi="Verdana"/>
        </w:rPr>
      </w:pPr>
      <w:r>
        <w:rPr>
          <w:rFonts w:ascii="Verdana" w:hAnsi="Verdana"/>
        </w:rPr>
        <w:t xml:space="preserve">- </w:t>
      </w:r>
      <w:r w:rsidR="002E55E2" w:rsidRPr="005A32CA">
        <w:rPr>
          <w:rFonts w:ascii="Verdana" w:hAnsi="Verdana"/>
        </w:rPr>
        <w:t>Relação de Totais Pagos por Seção, Divisão e Geral, conforme determinado quando do cadastramento original, contendo separadamente os valores pagos para horas normais, extras, descanso de horistas e faltas.</w:t>
      </w:r>
    </w:p>
    <w:p w:rsidR="00242168" w:rsidRDefault="00242168" w:rsidP="00242168">
      <w:pPr>
        <w:autoSpaceDE/>
        <w:autoSpaceDN/>
        <w:jc w:val="both"/>
        <w:rPr>
          <w:rFonts w:ascii="Verdana" w:hAnsi="Verdana"/>
        </w:rPr>
      </w:pPr>
      <w:r>
        <w:rPr>
          <w:rFonts w:ascii="Verdana" w:hAnsi="Verdana"/>
        </w:rPr>
        <w:t xml:space="preserve">- </w:t>
      </w:r>
      <w:r w:rsidR="002E55E2" w:rsidRPr="005A32CA">
        <w:rPr>
          <w:rFonts w:ascii="Verdana" w:hAnsi="Verdana"/>
        </w:rPr>
        <w:t>Ficha espelho do cadastro de funcionários para os casos de inclusão ou alteração cadastral.</w:t>
      </w:r>
    </w:p>
    <w:p w:rsidR="00242168" w:rsidRDefault="00242168" w:rsidP="00242168">
      <w:pPr>
        <w:autoSpaceDE/>
        <w:autoSpaceDN/>
        <w:jc w:val="both"/>
        <w:rPr>
          <w:rFonts w:ascii="Verdana" w:hAnsi="Verdana"/>
        </w:rPr>
      </w:pPr>
      <w:r>
        <w:rPr>
          <w:rFonts w:ascii="Verdana" w:hAnsi="Verdana"/>
        </w:rPr>
        <w:t xml:space="preserve">- </w:t>
      </w:r>
      <w:r w:rsidR="002E55E2" w:rsidRPr="00242168">
        <w:rPr>
          <w:rFonts w:ascii="Verdana" w:hAnsi="Verdana"/>
        </w:rPr>
        <w:t>Relação para recolhimento de FGTS e RE em meio digital.</w:t>
      </w:r>
    </w:p>
    <w:p w:rsidR="00242168" w:rsidRDefault="00242168" w:rsidP="00242168">
      <w:pPr>
        <w:autoSpaceDE/>
        <w:autoSpaceDN/>
        <w:jc w:val="both"/>
        <w:rPr>
          <w:rFonts w:ascii="Verdana" w:hAnsi="Verdana"/>
        </w:rPr>
      </w:pPr>
      <w:r>
        <w:rPr>
          <w:rFonts w:ascii="Verdana" w:hAnsi="Verdana"/>
        </w:rPr>
        <w:t xml:space="preserve">- </w:t>
      </w:r>
      <w:r w:rsidR="002E55E2" w:rsidRPr="00242168">
        <w:rPr>
          <w:rFonts w:ascii="Verdana" w:hAnsi="Verdana"/>
        </w:rPr>
        <w:t>Ficha Financeira (acumulada, individualizada por funcionário, contendo todos os ganhos e descontos do ano em curso), emitida automaticamente para os demitidos no mesmo processamento e a pedido dos funcionários ativos.</w:t>
      </w:r>
      <w:r>
        <w:rPr>
          <w:rFonts w:ascii="Verdana" w:hAnsi="Verdana"/>
        </w:rPr>
        <w:t xml:space="preserve"> </w:t>
      </w:r>
    </w:p>
    <w:p w:rsidR="00242168" w:rsidRDefault="00242168" w:rsidP="00242168">
      <w:pPr>
        <w:autoSpaceDE/>
        <w:autoSpaceDN/>
        <w:jc w:val="both"/>
        <w:rPr>
          <w:rFonts w:ascii="Verdana" w:hAnsi="Verdana"/>
        </w:rPr>
      </w:pPr>
      <w:r>
        <w:rPr>
          <w:rFonts w:ascii="Verdana" w:hAnsi="Verdana"/>
        </w:rPr>
        <w:t xml:space="preserve">- </w:t>
      </w:r>
      <w:r w:rsidR="002E55E2" w:rsidRPr="005A32CA">
        <w:rPr>
          <w:rFonts w:ascii="Verdana" w:hAnsi="Verdana"/>
        </w:rPr>
        <w:t>Relação do INSS.</w:t>
      </w:r>
    </w:p>
    <w:p w:rsidR="00242168" w:rsidRDefault="00242168" w:rsidP="00242168">
      <w:pPr>
        <w:autoSpaceDE/>
        <w:autoSpaceDN/>
        <w:jc w:val="both"/>
        <w:rPr>
          <w:rFonts w:ascii="Verdana" w:hAnsi="Verdana"/>
        </w:rPr>
      </w:pPr>
      <w:r>
        <w:rPr>
          <w:rFonts w:ascii="Verdana" w:hAnsi="Verdana"/>
        </w:rPr>
        <w:t xml:space="preserve">- </w:t>
      </w:r>
      <w:r w:rsidR="002E55E2" w:rsidRPr="005A32CA">
        <w:rPr>
          <w:rFonts w:ascii="Verdana" w:hAnsi="Verdana"/>
        </w:rPr>
        <w:t>Relação do IRPF.</w:t>
      </w:r>
    </w:p>
    <w:p w:rsidR="00242168" w:rsidRDefault="00242168" w:rsidP="00242168">
      <w:pPr>
        <w:autoSpaceDE/>
        <w:autoSpaceDN/>
        <w:jc w:val="both"/>
        <w:rPr>
          <w:rFonts w:ascii="Verdana" w:hAnsi="Verdana"/>
        </w:rPr>
      </w:pPr>
      <w:r>
        <w:rPr>
          <w:rFonts w:ascii="Verdana" w:hAnsi="Verdana"/>
        </w:rPr>
        <w:t xml:space="preserve">- </w:t>
      </w:r>
      <w:r w:rsidR="002E55E2" w:rsidRPr="005A32CA">
        <w:rPr>
          <w:rFonts w:ascii="Verdana" w:hAnsi="Verdana"/>
        </w:rPr>
        <w:t>Folha de pagamento do 13º salário.</w:t>
      </w:r>
    </w:p>
    <w:p w:rsidR="00242168" w:rsidRDefault="00242168" w:rsidP="00242168">
      <w:pPr>
        <w:autoSpaceDE/>
        <w:autoSpaceDN/>
        <w:jc w:val="both"/>
        <w:rPr>
          <w:rFonts w:ascii="Verdana" w:hAnsi="Verdana"/>
        </w:rPr>
      </w:pPr>
      <w:r>
        <w:rPr>
          <w:rFonts w:ascii="Verdana" w:hAnsi="Verdana"/>
        </w:rPr>
        <w:t xml:space="preserve">- </w:t>
      </w:r>
      <w:r w:rsidR="002E55E2" w:rsidRPr="005A32CA">
        <w:rPr>
          <w:rFonts w:ascii="Verdana" w:hAnsi="Verdana"/>
        </w:rPr>
        <w:t>Comprovantes individualizados de rendimentos pagos ou creditados durante o ano de todos os Funcionários e retenção do imposto de renda, conforme normas da Receita Federal.</w:t>
      </w:r>
    </w:p>
    <w:p w:rsidR="00242168" w:rsidRDefault="00242168" w:rsidP="00242168">
      <w:pPr>
        <w:autoSpaceDE/>
        <w:autoSpaceDN/>
        <w:jc w:val="both"/>
        <w:rPr>
          <w:rFonts w:ascii="Verdana" w:hAnsi="Verdana"/>
        </w:rPr>
      </w:pPr>
      <w:r>
        <w:rPr>
          <w:rFonts w:ascii="Verdana" w:hAnsi="Verdana"/>
        </w:rPr>
        <w:t xml:space="preserve">- </w:t>
      </w:r>
      <w:r w:rsidR="002E55E2" w:rsidRPr="005A32CA">
        <w:rPr>
          <w:rFonts w:ascii="Verdana" w:hAnsi="Verdana"/>
        </w:rPr>
        <w:t>Relação Anual de Informações Sociais – RAIS em meio digital.</w:t>
      </w:r>
    </w:p>
    <w:p w:rsidR="00242168" w:rsidRDefault="00242168" w:rsidP="00242168">
      <w:pPr>
        <w:autoSpaceDE/>
        <w:autoSpaceDN/>
        <w:jc w:val="both"/>
        <w:rPr>
          <w:rFonts w:ascii="Verdana" w:hAnsi="Verdana"/>
        </w:rPr>
      </w:pPr>
      <w:r>
        <w:rPr>
          <w:rFonts w:ascii="Verdana" w:hAnsi="Verdana"/>
        </w:rPr>
        <w:t xml:space="preserve">- </w:t>
      </w:r>
      <w:r w:rsidR="002E55E2" w:rsidRPr="005A32CA">
        <w:rPr>
          <w:rFonts w:ascii="Verdana" w:hAnsi="Verdana"/>
        </w:rPr>
        <w:t>Relação Anual da DIRF em meio digital.</w:t>
      </w:r>
    </w:p>
    <w:p w:rsidR="00242168" w:rsidRDefault="00242168" w:rsidP="00242168">
      <w:pPr>
        <w:autoSpaceDE/>
        <w:autoSpaceDN/>
        <w:jc w:val="both"/>
        <w:rPr>
          <w:rFonts w:ascii="Verdana" w:hAnsi="Verdana"/>
        </w:rPr>
      </w:pPr>
      <w:r>
        <w:rPr>
          <w:rFonts w:ascii="Verdana" w:hAnsi="Verdana"/>
        </w:rPr>
        <w:t xml:space="preserve">- </w:t>
      </w:r>
      <w:r w:rsidR="002E55E2" w:rsidRPr="005A32CA">
        <w:rPr>
          <w:rFonts w:ascii="Verdana" w:hAnsi="Verdana"/>
        </w:rPr>
        <w:t>Relação de Provisão de férias e 13º salário.</w:t>
      </w:r>
    </w:p>
    <w:p w:rsidR="00242168" w:rsidRDefault="00242168" w:rsidP="00242168">
      <w:pPr>
        <w:autoSpaceDE/>
        <w:autoSpaceDN/>
        <w:jc w:val="both"/>
        <w:rPr>
          <w:rFonts w:ascii="Verdana" w:hAnsi="Verdana"/>
        </w:rPr>
      </w:pPr>
      <w:r>
        <w:rPr>
          <w:rFonts w:ascii="Verdana" w:hAnsi="Verdana"/>
        </w:rPr>
        <w:t xml:space="preserve">- </w:t>
      </w:r>
      <w:r w:rsidR="002E55E2" w:rsidRPr="005A32CA">
        <w:rPr>
          <w:rFonts w:ascii="Verdana" w:hAnsi="Verdana"/>
        </w:rPr>
        <w:t>Relação de Previsão de férias e 13º salário.</w:t>
      </w:r>
    </w:p>
    <w:p w:rsidR="00242168" w:rsidRDefault="00242168" w:rsidP="00242168">
      <w:pPr>
        <w:autoSpaceDE/>
        <w:autoSpaceDN/>
        <w:jc w:val="both"/>
        <w:rPr>
          <w:rFonts w:ascii="Verdana" w:hAnsi="Verdana"/>
        </w:rPr>
      </w:pPr>
      <w:r>
        <w:rPr>
          <w:rFonts w:ascii="Verdana" w:hAnsi="Verdana"/>
        </w:rPr>
        <w:t xml:space="preserve">- </w:t>
      </w:r>
      <w:r w:rsidR="002E55E2" w:rsidRPr="005A32CA">
        <w:rPr>
          <w:rFonts w:ascii="Verdana" w:hAnsi="Verdana"/>
        </w:rPr>
        <w:t>Emissão de Etiquetas.</w:t>
      </w:r>
    </w:p>
    <w:p w:rsidR="002E55E2" w:rsidRPr="005A32CA" w:rsidRDefault="00242168" w:rsidP="00242168">
      <w:pPr>
        <w:autoSpaceDE/>
        <w:autoSpaceDN/>
        <w:jc w:val="both"/>
        <w:rPr>
          <w:rFonts w:ascii="Verdana" w:hAnsi="Verdana"/>
        </w:rPr>
      </w:pPr>
      <w:r>
        <w:rPr>
          <w:rFonts w:ascii="Verdana" w:hAnsi="Verdana"/>
        </w:rPr>
        <w:t xml:space="preserve">- </w:t>
      </w:r>
      <w:r w:rsidR="002E55E2" w:rsidRPr="005A32CA">
        <w:rPr>
          <w:rFonts w:ascii="Verdana" w:hAnsi="Verdana"/>
        </w:rPr>
        <w:t>Relatório comparativo entre Folhas para a visualização de diferenças entre pagamentos. Deverá também informar o índice para apuração de diferença entre itens/verbas da Folha de Pagamento.</w:t>
      </w:r>
    </w:p>
    <w:p w:rsidR="00242168" w:rsidRDefault="00242168" w:rsidP="00242168">
      <w:pPr>
        <w:autoSpaceDE/>
        <w:autoSpaceDN/>
        <w:jc w:val="both"/>
        <w:rPr>
          <w:rFonts w:ascii="Verdana" w:hAnsi="Verdana"/>
        </w:rPr>
      </w:pPr>
    </w:p>
    <w:p w:rsidR="002E55E2" w:rsidRPr="005A32CA" w:rsidRDefault="00242168" w:rsidP="00242168">
      <w:pPr>
        <w:autoSpaceDE/>
        <w:autoSpaceDN/>
        <w:jc w:val="both"/>
        <w:rPr>
          <w:rFonts w:ascii="Verdana" w:hAnsi="Verdana"/>
        </w:rPr>
      </w:pPr>
      <w:r>
        <w:rPr>
          <w:rFonts w:ascii="Verdana" w:hAnsi="Verdana"/>
        </w:rPr>
        <w:t xml:space="preserve">19. </w:t>
      </w:r>
      <w:r w:rsidR="002E55E2" w:rsidRPr="005A32CA">
        <w:rPr>
          <w:rFonts w:ascii="Verdana" w:hAnsi="Verdana"/>
        </w:rPr>
        <w:t>O Sistema de Folha de Pagamento deverá integrar-se ao Sistema Contábil e estar adaptado ao Módulo AUDESP.</w:t>
      </w:r>
    </w:p>
    <w:p w:rsidR="00242168" w:rsidRDefault="00242168" w:rsidP="00242168">
      <w:pPr>
        <w:autoSpaceDE/>
        <w:autoSpaceDN/>
        <w:jc w:val="both"/>
        <w:rPr>
          <w:rFonts w:ascii="Verdana" w:hAnsi="Verdana"/>
        </w:rPr>
      </w:pPr>
    </w:p>
    <w:p w:rsidR="00242168" w:rsidRDefault="00242168" w:rsidP="00242168">
      <w:pPr>
        <w:autoSpaceDE/>
        <w:autoSpaceDN/>
        <w:jc w:val="both"/>
        <w:rPr>
          <w:rFonts w:ascii="Verdana" w:hAnsi="Verdana"/>
        </w:rPr>
      </w:pPr>
      <w:r>
        <w:rPr>
          <w:rFonts w:ascii="Verdana" w:hAnsi="Verdana"/>
        </w:rPr>
        <w:t xml:space="preserve">20. </w:t>
      </w:r>
      <w:r w:rsidR="002E55E2" w:rsidRPr="005A32CA">
        <w:rPr>
          <w:rFonts w:ascii="Verdana" w:hAnsi="Verdana"/>
        </w:rPr>
        <w:t>O Sistema deverá gerar credito bancário automaticamente na conta corrente da pensionista.</w:t>
      </w:r>
    </w:p>
    <w:p w:rsidR="00242168" w:rsidRDefault="00242168" w:rsidP="00242168">
      <w:pPr>
        <w:autoSpaceDE/>
        <w:autoSpaceDN/>
        <w:jc w:val="both"/>
        <w:rPr>
          <w:rFonts w:ascii="Verdana" w:hAnsi="Verdana"/>
        </w:rPr>
      </w:pPr>
    </w:p>
    <w:p w:rsidR="00242168" w:rsidRDefault="00242168" w:rsidP="00242168">
      <w:pPr>
        <w:autoSpaceDE/>
        <w:autoSpaceDN/>
        <w:jc w:val="both"/>
        <w:rPr>
          <w:rFonts w:ascii="Verdana" w:hAnsi="Verdana"/>
        </w:rPr>
      </w:pPr>
      <w:r>
        <w:rPr>
          <w:rFonts w:ascii="Verdana" w:hAnsi="Verdana"/>
        </w:rPr>
        <w:t xml:space="preserve">21. </w:t>
      </w:r>
      <w:r w:rsidR="002E55E2" w:rsidRPr="005A32CA">
        <w:rPr>
          <w:rFonts w:ascii="Verdana" w:hAnsi="Verdana"/>
        </w:rPr>
        <w:t>O Sistema deverá conter recursos para a geração de arquivos com as características exigidas por órgão de fiscalização</w:t>
      </w:r>
      <w:r>
        <w:rPr>
          <w:rFonts w:ascii="Verdana" w:hAnsi="Verdana"/>
        </w:rPr>
        <w:t>.</w:t>
      </w:r>
    </w:p>
    <w:p w:rsidR="00242168" w:rsidRDefault="00242168" w:rsidP="00242168">
      <w:pPr>
        <w:autoSpaceDE/>
        <w:autoSpaceDN/>
        <w:jc w:val="both"/>
        <w:rPr>
          <w:rFonts w:ascii="Verdana" w:hAnsi="Verdana"/>
        </w:rPr>
      </w:pPr>
    </w:p>
    <w:p w:rsidR="00242168" w:rsidRDefault="00242168" w:rsidP="00242168">
      <w:pPr>
        <w:autoSpaceDE/>
        <w:autoSpaceDN/>
        <w:jc w:val="both"/>
        <w:rPr>
          <w:rFonts w:ascii="Verdana" w:hAnsi="Verdana"/>
        </w:rPr>
      </w:pPr>
      <w:r>
        <w:rPr>
          <w:rFonts w:ascii="Verdana" w:hAnsi="Verdana"/>
        </w:rPr>
        <w:t xml:space="preserve">22. </w:t>
      </w:r>
      <w:r w:rsidR="002E55E2" w:rsidRPr="005A32CA">
        <w:rPr>
          <w:rFonts w:ascii="Verdana" w:hAnsi="Verdana"/>
        </w:rPr>
        <w:t>O Sistema deverá possuir gerador de arquivo texto com informações da Folha de Pagamento.</w:t>
      </w:r>
    </w:p>
    <w:p w:rsidR="00242168" w:rsidRDefault="00242168" w:rsidP="00242168">
      <w:pPr>
        <w:autoSpaceDE/>
        <w:autoSpaceDN/>
        <w:jc w:val="both"/>
        <w:rPr>
          <w:rFonts w:ascii="Verdana" w:hAnsi="Verdana"/>
        </w:rPr>
      </w:pPr>
    </w:p>
    <w:p w:rsidR="00242168" w:rsidRDefault="00242168" w:rsidP="00242168">
      <w:pPr>
        <w:autoSpaceDE/>
        <w:autoSpaceDN/>
        <w:jc w:val="both"/>
        <w:rPr>
          <w:rFonts w:ascii="Verdana" w:hAnsi="Verdana"/>
        </w:rPr>
      </w:pPr>
      <w:r>
        <w:rPr>
          <w:rFonts w:ascii="Verdana" w:hAnsi="Verdana"/>
        </w:rPr>
        <w:t xml:space="preserve">23. </w:t>
      </w:r>
      <w:r w:rsidR="002E55E2" w:rsidRPr="005A32CA">
        <w:rPr>
          <w:rFonts w:ascii="Verdana" w:hAnsi="Verdana"/>
        </w:rPr>
        <w:t>Deverá permitir que o usuário, através de telas, configure as margens dos relatórios individualizados.</w:t>
      </w:r>
    </w:p>
    <w:p w:rsidR="0024793E" w:rsidRDefault="0024793E" w:rsidP="00242168">
      <w:pPr>
        <w:autoSpaceDE/>
        <w:autoSpaceDN/>
        <w:jc w:val="both"/>
        <w:rPr>
          <w:rFonts w:ascii="Verdana" w:hAnsi="Verdana"/>
        </w:rPr>
      </w:pPr>
    </w:p>
    <w:p w:rsidR="002E55E2" w:rsidRPr="005A32CA" w:rsidRDefault="00242168" w:rsidP="00242168">
      <w:pPr>
        <w:autoSpaceDE/>
        <w:autoSpaceDN/>
        <w:jc w:val="both"/>
        <w:rPr>
          <w:rFonts w:ascii="Verdana" w:hAnsi="Verdana"/>
        </w:rPr>
      </w:pPr>
      <w:r>
        <w:rPr>
          <w:rFonts w:ascii="Verdana" w:hAnsi="Verdana"/>
        </w:rPr>
        <w:t xml:space="preserve">24. </w:t>
      </w:r>
      <w:r w:rsidR="002E55E2" w:rsidRPr="005A32CA">
        <w:rPr>
          <w:rFonts w:ascii="Verdana" w:hAnsi="Verdana"/>
        </w:rPr>
        <w:t>O Sistema deverá possuir mecanismos que permitam a criação de campos com preenchimento inicial automático a fim de facilitar o cadastramento de um funcionário.</w:t>
      </w:r>
    </w:p>
    <w:p w:rsidR="003772CC" w:rsidRDefault="003772CC" w:rsidP="00242168">
      <w:pPr>
        <w:autoSpaceDE/>
        <w:autoSpaceDN/>
        <w:jc w:val="both"/>
        <w:rPr>
          <w:rFonts w:ascii="Verdana" w:hAnsi="Verdana"/>
        </w:rPr>
      </w:pPr>
    </w:p>
    <w:p w:rsidR="00242168" w:rsidRDefault="00242168" w:rsidP="00242168">
      <w:pPr>
        <w:autoSpaceDE/>
        <w:autoSpaceDN/>
        <w:jc w:val="both"/>
        <w:rPr>
          <w:rFonts w:ascii="Verdana" w:hAnsi="Verdana"/>
        </w:rPr>
      </w:pPr>
      <w:r>
        <w:rPr>
          <w:rFonts w:ascii="Verdana" w:hAnsi="Verdana"/>
        </w:rPr>
        <w:t xml:space="preserve">25. </w:t>
      </w:r>
      <w:r w:rsidR="002E55E2" w:rsidRPr="005A32CA">
        <w:rPr>
          <w:rFonts w:ascii="Verdana" w:hAnsi="Verdana"/>
        </w:rPr>
        <w:t>O Sistema deverá permitir o recálculo de tributos (INSS/IRPF) quando o funcionário tiver mais de um contrato de trabalho.</w:t>
      </w:r>
    </w:p>
    <w:p w:rsidR="00242168" w:rsidRDefault="00242168" w:rsidP="00242168">
      <w:pPr>
        <w:autoSpaceDE/>
        <w:autoSpaceDN/>
        <w:jc w:val="both"/>
        <w:rPr>
          <w:rFonts w:ascii="Verdana" w:hAnsi="Verdana"/>
        </w:rPr>
      </w:pPr>
    </w:p>
    <w:p w:rsidR="00242168" w:rsidRDefault="00242168" w:rsidP="00242168">
      <w:pPr>
        <w:autoSpaceDE/>
        <w:autoSpaceDN/>
        <w:jc w:val="both"/>
        <w:rPr>
          <w:rFonts w:ascii="Verdana" w:hAnsi="Verdana"/>
        </w:rPr>
      </w:pPr>
      <w:r>
        <w:rPr>
          <w:rFonts w:ascii="Verdana" w:hAnsi="Verdana"/>
        </w:rPr>
        <w:t xml:space="preserve">26. </w:t>
      </w:r>
      <w:r w:rsidR="002E55E2" w:rsidRPr="005A32CA">
        <w:rPr>
          <w:rFonts w:ascii="Verdana" w:hAnsi="Verdana"/>
        </w:rPr>
        <w:t>Deverá estar disponível no sistema recurso para exportação de relatórios criados pelo usuário (parametrizados) para formatos (</w:t>
      </w:r>
      <w:r w:rsidR="004C16D1" w:rsidRPr="005A32CA">
        <w:rPr>
          <w:rFonts w:ascii="Verdana" w:hAnsi="Verdana"/>
        </w:rPr>
        <w:t>XML, Texto</w:t>
      </w:r>
      <w:r w:rsidR="002E55E2" w:rsidRPr="005A32CA">
        <w:rPr>
          <w:rFonts w:ascii="Verdana" w:hAnsi="Verdana"/>
        </w:rPr>
        <w:t xml:space="preserve"> ou Excel)</w:t>
      </w:r>
      <w:r>
        <w:rPr>
          <w:rFonts w:ascii="Verdana" w:hAnsi="Verdana"/>
        </w:rPr>
        <w:t xml:space="preserve">. </w:t>
      </w:r>
    </w:p>
    <w:p w:rsidR="00242168" w:rsidRDefault="00242168" w:rsidP="00242168">
      <w:pPr>
        <w:autoSpaceDE/>
        <w:autoSpaceDN/>
        <w:jc w:val="both"/>
        <w:rPr>
          <w:rFonts w:ascii="Verdana" w:hAnsi="Verdana"/>
        </w:rPr>
      </w:pPr>
    </w:p>
    <w:p w:rsidR="00242168" w:rsidRDefault="00242168" w:rsidP="00242168">
      <w:pPr>
        <w:autoSpaceDE/>
        <w:autoSpaceDN/>
        <w:jc w:val="both"/>
        <w:rPr>
          <w:rFonts w:ascii="Verdana" w:hAnsi="Verdana"/>
        </w:rPr>
      </w:pPr>
      <w:r>
        <w:rPr>
          <w:rFonts w:ascii="Verdana" w:hAnsi="Verdana"/>
        </w:rPr>
        <w:t xml:space="preserve">27. </w:t>
      </w:r>
      <w:r w:rsidR="002E55E2" w:rsidRPr="005A32CA">
        <w:rPr>
          <w:rFonts w:ascii="Verdana" w:hAnsi="Verdana"/>
        </w:rPr>
        <w:t>No cadastramento de função do servidor, disponibilizar campo para digitação de requisitos pertinentes à função especificada.</w:t>
      </w:r>
    </w:p>
    <w:p w:rsidR="00242168" w:rsidRDefault="00242168" w:rsidP="00242168">
      <w:pPr>
        <w:autoSpaceDE/>
        <w:autoSpaceDN/>
        <w:jc w:val="both"/>
        <w:rPr>
          <w:rFonts w:ascii="Verdana" w:hAnsi="Verdana"/>
        </w:rPr>
      </w:pPr>
    </w:p>
    <w:p w:rsidR="00242168" w:rsidRDefault="00242168" w:rsidP="00242168">
      <w:pPr>
        <w:autoSpaceDE/>
        <w:autoSpaceDN/>
        <w:jc w:val="both"/>
        <w:rPr>
          <w:rFonts w:ascii="Verdana" w:hAnsi="Verdana"/>
        </w:rPr>
      </w:pPr>
      <w:r>
        <w:rPr>
          <w:rFonts w:ascii="Verdana" w:hAnsi="Verdana"/>
        </w:rPr>
        <w:lastRenderedPageBreak/>
        <w:t xml:space="preserve">28. </w:t>
      </w:r>
      <w:r w:rsidR="002E55E2" w:rsidRPr="005A32CA">
        <w:rPr>
          <w:rFonts w:ascii="Verdana" w:hAnsi="Verdana"/>
        </w:rPr>
        <w:t>O sistema deverá, através de parametrizações, estabelecer quais contas devem ser acessíveis para lançamentos pelo usuário.</w:t>
      </w:r>
    </w:p>
    <w:p w:rsidR="00242168" w:rsidRDefault="00242168" w:rsidP="00242168">
      <w:pPr>
        <w:autoSpaceDE/>
        <w:autoSpaceDN/>
        <w:jc w:val="both"/>
        <w:rPr>
          <w:rFonts w:ascii="Verdana" w:hAnsi="Verdana"/>
        </w:rPr>
      </w:pPr>
    </w:p>
    <w:p w:rsidR="00242168" w:rsidRDefault="00242168" w:rsidP="00242168">
      <w:pPr>
        <w:autoSpaceDE/>
        <w:autoSpaceDN/>
        <w:jc w:val="both"/>
        <w:rPr>
          <w:rFonts w:ascii="Verdana" w:hAnsi="Verdana"/>
        </w:rPr>
      </w:pPr>
      <w:r>
        <w:rPr>
          <w:rFonts w:ascii="Verdana" w:hAnsi="Verdana"/>
        </w:rPr>
        <w:t xml:space="preserve">29. </w:t>
      </w:r>
      <w:r w:rsidR="002E55E2" w:rsidRPr="005A32CA">
        <w:rPr>
          <w:rFonts w:ascii="Verdana" w:hAnsi="Verdana"/>
        </w:rPr>
        <w:t>Informar data limite para manutenção da folha (lançamentos, cálculo, admissão funcionário).</w:t>
      </w:r>
      <w:r>
        <w:rPr>
          <w:rFonts w:ascii="Verdana" w:hAnsi="Verdana"/>
        </w:rPr>
        <w:t xml:space="preserve"> </w:t>
      </w:r>
    </w:p>
    <w:p w:rsidR="00242168" w:rsidRDefault="00242168" w:rsidP="00242168">
      <w:pPr>
        <w:autoSpaceDE/>
        <w:autoSpaceDN/>
        <w:jc w:val="both"/>
        <w:rPr>
          <w:rFonts w:ascii="Verdana" w:hAnsi="Verdana"/>
        </w:rPr>
      </w:pPr>
    </w:p>
    <w:p w:rsidR="002E55E2" w:rsidRDefault="00242168" w:rsidP="00242168">
      <w:pPr>
        <w:autoSpaceDE/>
        <w:autoSpaceDN/>
        <w:jc w:val="both"/>
        <w:rPr>
          <w:rFonts w:ascii="Verdana" w:hAnsi="Verdana"/>
        </w:rPr>
      </w:pPr>
      <w:r>
        <w:rPr>
          <w:rFonts w:ascii="Verdana" w:hAnsi="Verdana"/>
        </w:rPr>
        <w:t xml:space="preserve">30. </w:t>
      </w:r>
      <w:r w:rsidR="002E55E2" w:rsidRPr="005A32CA">
        <w:rPr>
          <w:rFonts w:ascii="Verdana" w:hAnsi="Verdana"/>
        </w:rPr>
        <w:t>Possuir opção para de bloqueio de cálculo, para que não seja efetuada nenhuma manutenção no sistema após seu fechamento, a não ser por usuário autorizado.</w:t>
      </w:r>
    </w:p>
    <w:p w:rsidR="00242168" w:rsidRPr="005A32CA" w:rsidRDefault="00242168" w:rsidP="00242168">
      <w:pPr>
        <w:autoSpaceDE/>
        <w:autoSpaceDN/>
        <w:jc w:val="both"/>
        <w:rPr>
          <w:rFonts w:ascii="Verdana" w:hAnsi="Verdana"/>
        </w:rPr>
      </w:pPr>
    </w:p>
    <w:p w:rsidR="002E55E2" w:rsidRPr="005A32CA" w:rsidRDefault="00242168" w:rsidP="00242168">
      <w:pPr>
        <w:autoSpaceDE/>
        <w:autoSpaceDN/>
        <w:jc w:val="both"/>
        <w:rPr>
          <w:rFonts w:ascii="Verdana" w:hAnsi="Verdana"/>
        </w:rPr>
      </w:pPr>
      <w:r>
        <w:rPr>
          <w:rFonts w:ascii="Verdana" w:hAnsi="Verdana"/>
        </w:rPr>
        <w:t xml:space="preserve">31. </w:t>
      </w:r>
      <w:r w:rsidR="002E55E2" w:rsidRPr="005A32CA">
        <w:rPr>
          <w:rFonts w:ascii="Verdana" w:hAnsi="Verdana"/>
        </w:rPr>
        <w:t>Permitir cálculo de Folha Complementar.</w:t>
      </w:r>
    </w:p>
    <w:p w:rsidR="00242168" w:rsidRDefault="00242168" w:rsidP="00242168">
      <w:pPr>
        <w:autoSpaceDE/>
        <w:autoSpaceDN/>
        <w:jc w:val="both"/>
        <w:rPr>
          <w:rFonts w:ascii="Verdana" w:hAnsi="Verdana"/>
        </w:rPr>
      </w:pPr>
    </w:p>
    <w:p w:rsidR="00242168" w:rsidRDefault="00242168" w:rsidP="00242168">
      <w:pPr>
        <w:autoSpaceDE/>
        <w:autoSpaceDN/>
        <w:jc w:val="both"/>
        <w:rPr>
          <w:rFonts w:ascii="Verdana" w:hAnsi="Verdana"/>
        </w:rPr>
      </w:pPr>
      <w:r>
        <w:rPr>
          <w:rFonts w:ascii="Verdana" w:hAnsi="Verdana"/>
        </w:rPr>
        <w:t xml:space="preserve">32. </w:t>
      </w:r>
      <w:r w:rsidR="002E55E2" w:rsidRPr="005A32CA">
        <w:rPr>
          <w:rFonts w:ascii="Verdana" w:hAnsi="Verdana"/>
        </w:rPr>
        <w:t>Emissão da Ficha de Registro com Foto do funcionário e alterações cadastrais ocorridas (faltas, férias, alteração salarial</w:t>
      </w:r>
      <w:r>
        <w:rPr>
          <w:rFonts w:ascii="Verdana" w:hAnsi="Verdana"/>
        </w:rPr>
        <w:t>,</w:t>
      </w:r>
      <w:r w:rsidR="002E55E2" w:rsidRPr="005A32CA">
        <w:rPr>
          <w:rFonts w:ascii="Verdana" w:hAnsi="Verdana"/>
        </w:rPr>
        <w:t xml:space="preserve"> </w:t>
      </w:r>
      <w:r w:rsidR="004C16D1" w:rsidRPr="005A32CA">
        <w:rPr>
          <w:rFonts w:ascii="Verdana" w:hAnsi="Verdana"/>
        </w:rPr>
        <w:t>etc.</w:t>
      </w:r>
      <w:r w:rsidR="002E55E2" w:rsidRPr="005A32CA">
        <w:rPr>
          <w:rFonts w:ascii="Verdana" w:hAnsi="Verdana"/>
        </w:rPr>
        <w:t>)</w:t>
      </w:r>
      <w:r>
        <w:rPr>
          <w:rFonts w:ascii="Verdana" w:hAnsi="Verdana"/>
        </w:rPr>
        <w:t>.</w:t>
      </w:r>
    </w:p>
    <w:p w:rsidR="00242168" w:rsidRDefault="00242168" w:rsidP="00242168">
      <w:pPr>
        <w:autoSpaceDE/>
        <w:autoSpaceDN/>
        <w:jc w:val="both"/>
        <w:rPr>
          <w:rFonts w:ascii="Verdana" w:hAnsi="Verdana"/>
        </w:rPr>
      </w:pPr>
    </w:p>
    <w:p w:rsidR="00242168" w:rsidRDefault="00242168" w:rsidP="00242168">
      <w:pPr>
        <w:autoSpaceDE/>
        <w:autoSpaceDN/>
        <w:jc w:val="both"/>
        <w:rPr>
          <w:rFonts w:ascii="Verdana" w:hAnsi="Verdana"/>
        </w:rPr>
      </w:pPr>
      <w:r>
        <w:rPr>
          <w:rFonts w:ascii="Verdana" w:hAnsi="Verdana"/>
        </w:rPr>
        <w:t xml:space="preserve">33. </w:t>
      </w:r>
      <w:r w:rsidR="002E55E2" w:rsidRPr="005A32CA">
        <w:rPr>
          <w:rFonts w:ascii="Verdana" w:hAnsi="Verdana"/>
        </w:rPr>
        <w:t>Emissão de arquivos para órgão de fiscalização MANAD (Manual Normativo de Arquivos Digitais), Fiscalização da SRP (Secretaria da receita Previdenciária)</w:t>
      </w:r>
      <w:r>
        <w:rPr>
          <w:rFonts w:ascii="Verdana" w:hAnsi="Verdana"/>
        </w:rPr>
        <w:t>.</w:t>
      </w:r>
    </w:p>
    <w:p w:rsidR="00242168" w:rsidRDefault="00242168" w:rsidP="00242168">
      <w:pPr>
        <w:autoSpaceDE/>
        <w:autoSpaceDN/>
        <w:jc w:val="both"/>
        <w:rPr>
          <w:rFonts w:ascii="Verdana" w:hAnsi="Verdana"/>
        </w:rPr>
      </w:pPr>
    </w:p>
    <w:p w:rsidR="002E55E2" w:rsidRPr="005A32CA" w:rsidRDefault="00242168" w:rsidP="00242168">
      <w:pPr>
        <w:autoSpaceDE/>
        <w:autoSpaceDN/>
        <w:jc w:val="both"/>
        <w:rPr>
          <w:rFonts w:ascii="Verdana" w:hAnsi="Verdana"/>
        </w:rPr>
      </w:pPr>
      <w:r>
        <w:rPr>
          <w:rFonts w:ascii="Verdana" w:hAnsi="Verdana"/>
        </w:rPr>
        <w:t xml:space="preserve">34. </w:t>
      </w:r>
      <w:r w:rsidR="002E55E2" w:rsidRPr="005A32CA">
        <w:rPr>
          <w:rFonts w:ascii="Verdana" w:hAnsi="Verdana"/>
        </w:rPr>
        <w:t>Controle de ausências com suas respectivas justificativas vinculadas a Ficha de Registro.</w:t>
      </w:r>
    </w:p>
    <w:p w:rsidR="002E55E2" w:rsidRPr="005A32CA" w:rsidRDefault="002E55E2" w:rsidP="005A32CA">
      <w:pPr>
        <w:jc w:val="both"/>
        <w:rPr>
          <w:rFonts w:ascii="Verdana" w:hAnsi="Verdana"/>
        </w:rPr>
      </w:pPr>
    </w:p>
    <w:p w:rsidR="00964B6D" w:rsidRPr="00215388" w:rsidRDefault="00964B6D" w:rsidP="00215388">
      <w:pPr>
        <w:pBdr>
          <w:top w:val="single" w:sz="4" w:space="1" w:color="auto"/>
          <w:left w:val="single" w:sz="4" w:space="4" w:color="auto"/>
          <w:bottom w:val="single" w:sz="4" w:space="1" w:color="auto"/>
          <w:right w:val="single" w:sz="4" w:space="4" w:color="auto"/>
        </w:pBdr>
        <w:tabs>
          <w:tab w:val="left" w:pos="5715"/>
        </w:tabs>
        <w:jc w:val="center"/>
        <w:rPr>
          <w:rFonts w:ascii="Verdana" w:hAnsi="Verdana" w:cstheme="minorHAnsi"/>
          <w:b/>
        </w:rPr>
      </w:pPr>
      <w:r w:rsidRPr="00215388">
        <w:rPr>
          <w:rFonts w:ascii="Verdana" w:hAnsi="Verdana" w:cstheme="minorHAnsi"/>
          <w:b/>
        </w:rPr>
        <w:t>ITEM 10</w:t>
      </w:r>
    </w:p>
    <w:p w:rsidR="003814C8" w:rsidRPr="00215388" w:rsidRDefault="003814C8" w:rsidP="00215388">
      <w:pPr>
        <w:jc w:val="both"/>
        <w:rPr>
          <w:rFonts w:ascii="Verdana" w:hAnsi="Verdana" w:cstheme="minorHAnsi"/>
        </w:rPr>
      </w:pPr>
    </w:p>
    <w:p w:rsidR="00937ABE" w:rsidRPr="00215388" w:rsidRDefault="00937ABE" w:rsidP="00215388">
      <w:pPr>
        <w:pStyle w:val="Ttulo"/>
        <w:pBdr>
          <w:bottom w:val="none" w:sz="0" w:space="0" w:color="auto"/>
        </w:pBdr>
        <w:spacing w:after="0"/>
        <w:jc w:val="both"/>
        <w:rPr>
          <w:rFonts w:ascii="Verdana" w:hAnsi="Verdana"/>
          <w:b/>
          <w:color w:val="auto"/>
          <w:sz w:val="20"/>
          <w:szCs w:val="20"/>
        </w:rPr>
      </w:pPr>
      <w:r w:rsidRPr="00215388">
        <w:rPr>
          <w:rFonts w:ascii="Verdana" w:hAnsi="Verdana"/>
          <w:b/>
          <w:color w:val="auto"/>
          <w:sz w:val="20"/>
          <w:szCs w:val="20"/>
        </w:rPr>
        <w:t>Sistema</w:t>
      </w:r>
      <w:r w:rsidR="004C16D1" w:rsidRPr="00215388">
        <w:rPr>
          <w:rFonts w:ascii="Verdana" w:hAnsi="Verdana"/>
          <w:b/>
          <w:color w:val="auto"/>
          <w:sz w:val="20"/>
          <w:szCs w:val="20"/>
        </w:rPr>
        <w:t xml:space="preserve"> Integrado </w:t>
      </w:r>
      <w:r w:rsidRPr="00215388">
        <w:rPr>
          <w:rFonts w:ascii="Verdana" w:hAnsi="Verdana"/>
          <w:b/>
          <w:color w:val="auto"/>
          <w:sz w:val="20"/>
          <w:szCs w:val="20"/>
        </w:rPr>
        <w:t>de Controle de Ponto Eletrônico</w:t>
      </w:r>
    </w:p>
    <w:p w:rsidR="00215388" w:rsidRDefault="00215388" w:rsidP="00215388">
      <w:pPr>
        <w:pStyle w:val="Ttulo10"/>
        <w:spacing w:before="0"/>
        <w:jc w:val="both"/>
        <w:rPr>
          <w:rFonts w:ascii="Verdana" w:hAnsi="Verdana"/>
          <w:b/>
          <w:color w:val="auto"/>
          <w:sz w:val="20"/>
          <w:szCs w:val="20"/>
        </w:rPr>
      </w:pPr>
    </w:p>
    <w:p w:rsidR="00937ABE" w:rsidRPr="00215388" w:rsidRDefault="00937ABE" w:rsidP="00215388">
      <w:pPr>
        <w:pStyle w:val="Ttulo10"/>
        <w:spacing w:before="0"/>
        <w:jc w:val="both"/>
        <w:rPr>
          <w:rFonts w:ascii="Verdana" w:hAnsi="Verdana"/>
          <w:b/>
          <w:color w:val="auto"/>
          <w:sz w:val="20"/>
          <w:szCs w:val="20"/>
        </w:rPr>
      </w:pPr>
      <w:r w:rsidRPr="00215388">
        <w:rPr>
          <w:rFonts w:ascii="Verdana" w:hAnsi="Verdana"/>
          <w:b/>
          <w:color w:val="auto"/>
          <w:sz w:val="20"/>
          <w:szCs w:val="20"/>
        </w:rPr>
        <w:t>Características</w:t>
      </w:r>
    </w:p>
    <w:p w:rsidR="00215388" w:rsidRDefault="00215388" w:rsidP="00215388">
      <w:pPr>
        <w:autoSpaceDE/>
        <w:autoSpaceDN/>
        <w:jc w:val="both"/>
      </w:pPr>
    </w:p>
    <w:p w:rsidR="00215388" w:rsidRDefault="00215388" w:rsidP="00215388">
      <w:pPr>
        <w:autoSpaceDE/>
        <w:autoSpaceDN/>
        <w:jc w:val="both"/>
        <w:rPr>
          <w:rFonts w:ascii="Verdana" w:hAnsi="Verdana"/>
        </w:rPr>
      </w:pPr>
      <w:r>
        <w:t xml:space="preserve">1. </w:t>
      </w:r>
      <w:r w:rsidR="00937ABE" w:rsidRPr="00215388">
        <w:rPr>
          <w:rFonts w:ascii="Verdana" w:hAnsi="Verdana"/>
        </w:rPr>
        <w:t>O Sistema Informatizado deverá permitir a integração plena do Sistema de Controle de Ponto com o Sistema de Administração de Pessoal e Recursos Humanos com uso comum da tabela de dados de funcionários.</w:t>
      </w:r>
    </w:p>
    <w:p w:rsidR="00215388" w:rsidRDefault="00215388" w:rsidP="00215388">
      <w:pPr>
        <w:autoSpaceDE/>
        <w:autoSpaceDN/>
        <w:jc w:val="both"/>
        <w:rPr>
          <w:rFonts w:ascii="Verdana" w:hAnsi="Verdana"/>
        </w:rPr>
      </w:pPr>
    </w:p>
    <w:p w:rsidR="00937ABE" w:rsidRPr="00215388" w:rsidRDefault="00215388" w:rsidP="00215388">
      <w:pPr>
        <w:autoSpaceDE/>
        <w:autoSpaceDN/>
        <w:jc w:val="both"/>
        <w:rPr>
          <w:rFonts w:ascii="Verdana" w:hAnsi="Verdana"/>
        </w:rPr>
      </w:pPr>
      <w:r>
        <w:rPr>
          <w:rFonts w:ascii="Verdana" w:hAnsi="Verdana"/>
        </w:rPr>
        <w:t xml:space="preserve">2. </w:t>
      </w:r>
      <w:r w:rsidR="00937ABE" w:rsidRPr="00215388">
        <w:rPr>
          <w:rFonts w:ascii="Verdana" w:hAnsi="Verdana"/>
        </w:rPr>
        <w:t>Deverá tratar as informações coletadas, referentes a marcação de ponto, por equipamento utilizado pelo órgão.</w:t>
      </w:r>
    </w:p>
    <w:p w:rsidR="00215388" w:rsidRDefault="00215388" w:rsidP="00215388">
      <w:pPr>
        <w:autoSpaceDE/>
        <w:autoSpaceDN/>
        <w:jc w:val="both"/>
        <w:rPr>
          <w:rFonts w:ascii="Verdana" w:hAnsi="Verdana"/>
        </w:rPr>
      </w:pPr>
    </w:p>
    <w:p w:rsidR="00937ABE" w:rsidRPr="00215388" w:rsidRDefault="00215388" w:rsidP="00215388">
      <w:pPr>
        <w:autoSpaceDE/>
        <w:autoSpaceDN/>
        <w:jc w:val="both"/>
        <w:rPr>
          <w:rFonts w:ascii="Verdana" w:hAnsi="Verdana"/>
        </w:rPr>
      </w:pPr>
      <w:r>
        <w:rPr>
          <w:rFonts w:ascii="Verdana" w:hAnsi="Verdana"/>
        </w:rPr>
        <w:t xml:space="preserve">3. </w:t>
      </w:r>
      <w:r w:rsidR="00937ABE" w:rsidRPr="00215388">
        <w:rPr>
          <w:rFonts w:ascii="Verdana" w:hAnsi="Verdana"/>
        </w:rPr>
        <w:t>Deverá efetuar o controle de frequência apurando e transferindo para o Sistema de Pessoal as horas trabalhadas, as faltas e os atrasos segundo os critérios adotados pelo órgão.</w:t>
      </w:r>
    </w:p>
    <w:p w:rsidR="00215388" w:rsidRDefault="00215388" w:rsidP="00215388">
      <w:pPr>
        <w:autoSpaceDE/>
        <w:autoSpaceDN/>
        <w:jc w:val="both"/>
        <w:rPr>
          <w:rFonts w:ascii="Verdana" w:hAnsi="Verdana"/>
        </w:rPr>
      </w:pPr>
    </w:p>
    <w:p w:rsidR="00937ABE" w:rsidRPr="00215388" w:rsidRDefault="00215388" w:rsidP="00215388">
      <w:pPr>
        <w:autoSpaceDE/>
        <w:autoSpaceDN/>
        <w:jc w:val="both"/>
        <w:rPr>
          <w:rFonts w:ascii="Verdana" w:hAnsi="Verdana"/>
        </w:rPr>
      </w:pPr>
      <w:r>
        <w:rPr>
          <w:rFonts w:ascii="Verdana" w:hAnsi="Verdana"/>
        </w:rPr>
        <w:t xml:space="preserve">4. </w:t>
      </w:r>
      <w:r w:rsidR="00937ABE" w:rsidRPr="00215388">
        <w:rPr>
          <w:rFonts w:ascii="Verdana" w:hAnsi="Verdana"/>
        </w:rPr>
        <w:t>Deverá estar integrado com o sistema de Folha de Pagamento, não necessitando de arquivos de interface tipo texto em nenhuma hipótese.</w:t>
      </w:r>
    </w:p>
    <w:p w:rsidR="00215388" w:rsidRDefault="00215388" w:rsidP="00215388">
      <w:pPr>
        <w:autoSpaceDE/>
        <w:autoSpaceDN/>
        <w:jc w:val="both"/>
        <w:rPr>
          <w:rFonts w:ascii="Verdana" w:hAnsi="Verdana"/>
        </w:rPr>
      </w:pPr>
    </w:p>
    <w:p w:rsidR="00937ABE" w:rsidRPr="00215388" w:rsidRDefault="00215388" w:rsidP="00215388">
      <w:pPr>
        <w:autoSpaceDE/>
        <w:autoSpaceDN/>
        <w:jc w:val="both"/>
        <w:rPr>
          <w:rFonts w:ascii="Verdana" w:hAnsi="Verdana"/>
        </w:rPr>
      </w:pPr>
      <w:r>
        <w:rPr>
          <w:rFonts w:ascii="Verdana" w:hAnsi="Verdana"/>
        </w:rPr>
        <w:t xml:space="preserve">5. </w:t>
      </w:r>
      <w:r w:rsidR="00937ABE" w:rsidRPr="00215388">
        <w:rPr>
          <w:rFonts w:ascii="Verdana" w:hAnsi="Verdana"/>
        </w:rPr>
        <w:t>Deverá permitir o lançamento de justificativas por usuário, possibilitando assim às chefias a visualização e justificativa das ocorrências (faltas e atrasos de seus funcionários).</w:t>
      </w:r>
    </w:p>
    <w:p w:rsidR="00215388" w:rsidRDefault="00215388" w:rsidP="00215388">
      <w:pPr>
        <w:autoSpaceDE/>
        <w:autoSpaceDN/>
        <w:jc w:val="both"/>
        <w:rPr>
          <w:rFonts w:ascii="Verdana" w:hAnsi="Verdana"/>
        </w:rPr>
      </w:pPr>
    </w:p>
    <w:p w:rsidR="00937ABE" w:rsidRPr="00215388" w:rsidRDefault="00215388" w:rsidP="00215388">
      <w:pPr>
        <w:autoSpaceDE/>
        <w:autoSpaceDN/>
        <w:jc w:val="both"/>
        <w:rPr>
          <w:rFonts w:ascii="Verdana" w:hAnsi="Verdana"/>
        </w:rPr>
      </w:pPr>
      <w:r>
        <w:rPr>
          <w:rFonts w:ascii="Verdana" w:hAnsi="Verdana"/>
        </w:rPr>
        <w:t xml:space="preserve">6. </w:t>
      </w:r>
      <w:r w:rsidR="00937ABE" w:rsidRPr="00215388">
        <w:rPr>
          <w:rFonts w:ascii="Verdana" w:hAnsi="Verdana"/>
        </w:rPr>
        <w:t>Deverá permitir a flexibilização de horários, ou seja, o funcionário deverá cumprir um número determinado de horas por dia, sem a necessidade de controle de horário de entrada e saída.</w:t>
      </w:r>
    </w:p>
    <w:p w:rsidR="0024793E" w:rsidRDefault="0024793E" w:rsidP="00215388">
      <w:pPr>
        <w:autoSpaceDE/>
        <w:autoSpaceDN/>
        <w:jc w:val="both"/>
        <w:rPr>
          <w:rFonts w:ascii="Verdana" w:hAnsi="Verdana"/>
        </w:rPr>
      </w:pPr>
    </w:p>
    <w:p w:rsidR="00937ABE" w:rsidRPr="00215388" w:rsidRDefault="00215388" w:rsidP="00215388">
      <w:pPr>
        <w:autoSpaceDE/>
        <w:autoSpaceDN/>
        <w:jc w:val="both"/>
        <w:rPr>
          <w:rFonts w:ascii="Verdana" w:hAnsi="Verdana"/>
        </w:rPr>
      </w:pPr>
      <w:r>
        <w:rPr>
          <w:rFonts w:ascii="Verdana" w:hAnsi="Verdana"/>
        </w:rPr>
        <w:t xml:space="preserve">7. </w:t>
      </w:r>
      <w:r w:rsidR="00937ABE" w:rsidRPr="00215388">
        <w:rPr>
          <w:rFonts w:ascii="Verdana" w:hAnsi="Verdana"/>
        </w:rPr>
        <w:t>Deverá permitir a compensação de horas de acordo com as regras estabelecidas pelo órgão.</w:t>
      </w:r>
    </w:p>
    <w:p w:rsidR="00AD3CE7" w:rsidRDefault="00AD3CE7" w:rsidP="00215388">
      <w:pPr>
        <w:autoSpaceDE/>
        <w:autoSpaceDN/>
        <w:jc w:val="both"/>
        <w:rPr>
          <w:rFonts w:ascii="Verdana" w:hAnsi="Verdana"/>
        </w:rPr>
      </w:pPr>
    </w:p>
    <w:p w:rsidR="00937ABE" w:rsidRPr="00215388" w:rsidRDefault="00215388" w:rsidP="00215388">
      <w:pPr>
        <w:autoSpaceDE/>
        <w:autoSpaceDN/>
        <w:jc w:val="both"/>
        <w:rPr>
          <w:rFonts w:ascii="Verdana" w:hAnsi="Verdana"/>
        </w:rPr>
      </w:pPr>
      <w:r>
        <w:rPr>
          <w:rFonts w:ascii="Verdana" w:hAnsi="Verdana"/>
        </w:rPr>
        <w:t xml:space="preserve">8. </w:t>
      </w:r>
      <w:r w:rsidR="00937ABE" w:rsidRPr="00215388">
        <w:rPr>
          <w:rFonts w:ascii="Verdana" w:hAnsi="Verdana"/>
        </w:rPr>
        <w:t>Deverá oferecer flexibilidade na elaboração das regras de jornadas de trabalho, através da criação de tabelas de horários que permitam o controle de turnos de revezamento, folgas programadas, escalas de trabalho, regimes especiais de trabalho, etc.</w:t>
      </w:r>
    </w:p>
    <w:p w:rsidR="00215388" w:rsidRDefault="00215388" w:rsidP="00215388">
      <w:pPr>
        <w:autoSpaceDE/>
        <w:autoSpaceDN/>
        <w:jc w:val="both"/>
        <w:rPr>
          <w:rFonts w:ascii="Verdana" w:hAnsi="Verdana"/>
        </w:rPr>
      </w:pPr>
    </w:p>
    <w:p w:rsidR="00937ABE" w:rsidRPr="00215388" w:rsidRDefault="00215388" w:rsidP="00215388">
      <w:pPr>
        <w:autoSpaceDE/>
        <w:autoSpaceDN/>
        <w:jc w:val="both"/>
        <w:rPr>
          <w:rFonts w:ascii="Verdana" w:hAnsi="Verdana"/>
        </w:rPr>
      </w:pPr>
      <w:r>
        <w:rPr>
          <w:rFonts w:ascii="Verdana" w:hAnsi="Verdana"/>
        </w:rPr>
        <w:t xml:space="preserve">9. </w:t>
      </w:r>
      <w:r w:rsidR="00937ABE" w:rsidRPr="00215388">
        <w:rPr>
          <w:rFonts w:ascii="Verdana" w:hAnsi="Verdana"/>
        </w:rPr>
        <w:t>Deverá permitir a definição de horário flexível de refeição.</w:t>
      </w:r>
    </w:p>
    <w:p w:rsidR="00215388" w:rsidRDefault="00215388" w:rsidP="00215388">
      <w:pPr>
        <w:autoSpaceDE/>
        <w:autoSpaceDN/>
        <w:jc w:val="both"/>
        <w:rPr>
          <w:rFonts w:ascii="Verdana" w:hAnsi="Verdana"/>
        </w:rPr>
      </w:pPr>
    </w:p>
    <w:p w:rsidR="00937ABE" w:rsidRPr="00215388" w:rsidRDefault="00215388" w:rsidP="00215388">
      <w:pPr>
        <w:autoSpaceDE/>
        <w:autoSpaceDN/>
        <w:jc w:val="both"/>
        <w:rPr>
          <w:rFonts w:ascii="Verdana" w:hAnsi="Verdana"/>
        </w:rPr>
      </w:pPr>
      <w:r>
        <w:rPr>
          <w:rFonts w:ascii="Verdana" w:hAnsi="Verdana"/>
        </w:rPr>
        <w:t xml:space="preserve">10. </w:t>
      </w:r>
      <w:r w:rsidR="00937ABE" w:rsidRPr="00215388">
        <w:rPr>
          <w:rFonts w:ascii="Verdana" w:hAnsi="Verdana"/>
        </w:rPr>
        <w:t>Deverá permitir autorização prévia de horas extras.</w:t>
      </w:r>
    </w:p>
    <w:p w:rsidR="00215388" w:rsidRDefault="00215388" w:rsidP="00215388">
      <w:pPr>
        <w:autoSpaceDE/>
        <w:autoSpaceDN/>
        <w:jc w:val="both"/>
        <w:rPr>
          <w:rFonts w:ascii="Verdana" w:hAnsi="Verdana"/>
        </w:rPr>
      </w:pPr>
    </w:p>
    <w:p w:rsidR="00937ABE" w:rsidRPr="00215388" w:rsidRDefault="00215388" w:rsidP="00215388">
      <w:pPr>
        <w:autoSpaceDE/>
        <w:autoSpaceDN/>
        <w:jc w:val="both"/>
        <w:rPr>
          <w:rFonts w:ascii="Verdana" w:hAnsi="Verdana"/>
        </w:rPr>
      </w:pPr>
      <w:r>
        <w:rPr>
          <w:rFonts w:ascii="Verdana" w:hAnsi="Verdana"/>
        </w:rPr>
        <w:t xml:space="preserve">11. </w:t>
      </w:r>
      <w:r w:rsidR="00937ABE" w:rsidRPr="00215388">
        <w:rPr>
          <w:rFonts w:ascii="Verdana" w:hAnsi="Verdana"/>
        </w:rPr>
        <w:t>Controle de Banco de Horas.</w:t>
      </w:r>
    </w:p>
    <w:p w:rsidR="00937ABE" w:rsidRPr="00215388" w:rsidRDefault="00215388" w:rsidP="00215388">
      <w:pPr>
        <w:autoSpaceDE/>
        <w:autoSpaceDN/>
        <w:jc w:val="both"/>
        <w:rPr>
          <w:rFonts w:ascii="Verdana" w:hAnsi="Verdana"/>
        </w:rPr>
      </w:pPr>
      <w:r>
        <w:rPr>
          <w:rFonts w:ascii="Verdana" w:hAnsi="Verdana"/>
        </w:rPr>
        <w:lastRenderedPageBreak/>
        <w:t xml:space="preserve">12. </w:t>
      </w:r>
      <w:r w:rsidR="00E5251F" w:rsidRPr="00215388">
        <w:rPr>
          <w:rFonts w:ascii="Verdana" w:hAnsi="Verdana"/>
        </w:rPr>
        <w:t>E</w:t>
      </w:r>
      <w:r w:rsidR="00937ABE" w:rsidRPr="00215388">
        <w:rPr>
          <w:rFonts w:ascii="Verdana" w:hAnsi="Verdana"/>
        </w:rPr>
        <w:t>star de acordo com a Portaria MTB 1510.</w:t>
      </w:r>
    </w:p>
    <w:p w:rsidR="00215388" w:rsidRDefault="00215388" w:rsidP="00215388">
      <w:pPr>
        <w:autoSpaceDE/>
        <w:autoSpaceDN/>
        <w:jc w:val="both"/>
        <w:rPr>
          <w:rFonts w:ascii="Verdana" w:hAnsi="Verdana"/>
        </w:rPr>
      </w:pPr>
    </w:p>
    <w:p w:rsidR="00937ABE" w:rsidRPr="00215388" w:rsidRDefault="00215388" w:rsidP="00215388">
      <w:pPr>
        <w:autoSpaceDE/>
        <w:autoSpaceDN/>
        <w:jc w:val="both"/>
        <w:rPr>
          <w:rFonts w:ascii="Verdana" w:hAnsi="Verdana"/>
        </w:rPr>
      </w:pPr>
      <w:r>
        <w:rPr>
          <w:rFonts w:ascii="Verdana" w:hAnsi="Verdana"/>
        </w:rPr>
        <w:t xml:space="preserve">13. </w:t>
      </w:r>
      <w:r w:rsidR="00937ABE" w:rsidRPr="00215388">
        <w:rPr>
          <w:rFonts w:ascii="Verdana" w:hAnsi="Verdana"/>
        </w:rPr>
        <w:t>Delegações para que o chefe do departamento possa justificar as faltas e extras de seus respectivos subordinados.</w:t>
      </w:r>
    </w:p>
    <w:p w:rsidR="00215388" w:rsidRDefault="00215388" w:rsidP="00215388">
      <w:pPr>
        <w:autoSpaceDE/>
        <w:autoSpaceDN/>
        <w:jc w:val="both"/>
        <w:rPr>
          <w:rFonts w:ascii="Verdana" w:hAnsi="Verdana"/>
        </w:rPr>
      </w:pPr>
    </w:p>
    <w:p w:rsidR="00937ABE" w:rsidRPr="00215388" w:rsidRDefault="00215388" w:rsidP="00215388">
      <w:pPr>
        <w:autoSpaceDE/>
        <w:autoSpaceDN/>
        <w:jc w:val="both"/>
        <w:rPr>
          <w:rFonts w:ascii="Verdana" w:hAnsi="Verdana"/>
        </w:rPr>
      </w:pPr>
      <w:r>
        <w:rPr>
          <w:rFonts w:ascii="Verdana" w:hAnsi="Verdana"/>
        </w:rPr>
        <w:t xml:space="preserve">14. </w:t>
      </w:r>
      <w:r w:rsidR="00937ABE" w:rsidRPr="00215388">
        <w:rPr>
          <w:rFonts w:ascii="Verdana" w:hAnsi="Verdana"/>
        </w:rPr>
        <w:t>Exibição de Foto vinculada ao banco de Dados da Folha de Pagamento (Cadastro de Funcionário).</w:t>
      </w:r>
    </w:p>
    <w:p w:rsidR="00215388" w:rsidRDefault="00215388" w:rsidP="00215388">
      <w:pPr>
        <w:autoSpaceDE/>
        <w:autoSpaceDN/>
        <w:jc w:val="both"/>
        <w:rPr>
          <w:rFonts w:ascii="Verdana" w:hAnsi="Verdana"/>
        </w:rPr>
      </w:pPr>
    </w:p>
    <w:p w:rsidR="00937ABE" w:rsidRPr="00215388" w:rsidRDefault="00215388" w:rsidP="00215388">
      <w:pPr>
        <w:autoSpaceDE/>
        <w:autoSpaceDN/>
        <w:jc w:val="both"/>
        <w:rPr>
          <w:rFonts w:ascii="Verdana" w:hAnsi="Verdana"/>
        </w:rPr>
      </w:pPr>
      <w:r>
        <w:rPr>
          <w:rFonts w:ascii="Verdana" w:hAnsi="Verdana"/>
        </w:rPr>
        <w:t xml:space="preserve">15. </w:t>
      </w:r>
      <w:r w:rsidR="00937ABE" w:rsidRPr="00215388">
        <w:rPr>
          <w:rFonts w:ascii="Verdana" w:hAnsi="Verdana"/>
        </w:rPr>
        <w:t>Troca de horário durante o mês de processo.</w:t>
      </w:r>
    </w:p>
    <w:p w:rsidR="00215388" w:rsidRDefault="00215388" w:rsidP="00215388">
      <w:pPr>
        <w:autoSpaceDE/>
        <w:autoSpaceDN/>
        <w:jc w:val="both"/>
        <w:rPr>
          <w:rFonts w:ascii="Verdana" w:hAnsi="Verdana"/>
        </w:rPr>
      </w:pPr>
    </w:p>
    <w:p w:rsidR="00937ABE" w:rsidRPr="00215388" w:rsidRDefault="00215388" w:rsidP="00215388">
      <w:pPr>
        <w:autoSpaceDE/>
        <w:autoSpaceDN/>
        <w:jc w:val="both"/>
        <w:rPr>
          <w:rFonts w:ascii="Verdana" w:hAnsi="Verdana"/>
        </w:rPr>
      </w:pPr>
      <w:r>
        <w:rPr>
          <w:rFonts w:ascii="Verdana" w:hAnsi="Verdana"/>
        </w:rPr>
        <w:t xml:space="preserve">16. </w:t>
      </w:r>
      <w:r w:rsidR="00937ABE" w:rsidRPr="00215388">
        <w:rPr>
          <w:rFonts w:ascii="Verdana" w:hAnsi="Verdana"/>
        </w:rPr>
        <w:t>Fechamento do apontamento individual para que não haja reconversão indevida.</w:t>
      </w:r>
    </w:p>
    <w:p w:rsidR="00215388" w:rsidRDefault="00215388" w:rsidP="00215388">
      <w:pPr>
        <w:autoSpaceDE/>
        <w:autoSpaceDN/>
        <w:jc w:val="both"/>
        <w:rPr>
          <w:rFonts w:ascii="Verdana" w:hAnsi="Verdana"/>
        </w:rPr>
      </w:pPr>
    </w:p>
    <w:p w:rsidR="00937ABE" w:rsidRPr="00215388" w:rsidRDefault="00215388" w:rsidP="00215388">
      <w:pPr>
        <w:autoSpaceDE/>
        <w:autoSpaceDN/>
        <w:jc w:val="both"/>
        <w:rPr>
          <w:rFonts w:ascii="Verdana" w:hAnsi="Verdana"/>
        </w:rPr>
      </w:pPr>
      <w:r>
        <w:rPr>
          <w:rFonts w:ascii="Verdana" w:hAnsi="Verdana"/>
        </w:rPr>
        <w:t xml:space="preserve">17. </w:t>
      </w:r>
      <w:r w:rsidR="00937ABE" w:rsidRPr="00215388">
        <w:rPr>
          <w:rFonts w:ascii="Verdana" w:hAnsi="Verdana"/>
        </w:rPr>
        <w:t>Visualização através de Browser WEB dos apontamentos, pela chefia, sem que haja possibilidade de alterações das informações.</w:t>
      </w:r>
    </w:p>
    <w:p w:rsidR="00215388" w:rsidRDefault="00215388" w:rsidP="00215388">
      <w:pPr>
        <w:autoSpaceDE/>
        <w:autoSpaceDN/>
        <w:jc w:val="both"/>
        <w:rPr>
          <w:rFonts w:ascii="Verdana" w:hAnsi="Verdana"/>
        </w:rPr>
      </w:pPr>
    </w:p>
    <w:p w:rsidR="00937ABE" w:rsidRPr="00215388" w:rsidRDefault="00215388" w:rsidP="00215388">
      <w:pPr>
        <w:autoSpaceDE/>
        <w:autoSpaceDN/>
        <w:jc w:val="both"/>
        <w:rPr>
          <w:rFonts w:ascii="Verdana" w:hAnsi="Verdana"/>
        </w:rPr>
      </w:pPr>
      <w:r>
        <w:rPr>
          <w:rFonts w:ascii="Verdana" w:hAnsi="Verdana"/>
        </w:rPr>
        <w:t xml:space="preserve">18. </w:t>
      </w:r>
      <w:r w:rsidR="00937ABE" w:rsidRPr="00215388">
        <w:rPr>
          <w:rFonts w:ascii="Verdana" w:hAnsi="Verdana"/>
        </w:rPr>
        <w:t>Envio para Folha de Pagamento de justificativas vinculados a uma verba.</w:t>
      </w:r>
    </w:p>
    <w:p w:rsidR="00215388" w:rsidRDefault="00215388" w:rsidP="00215388">
      <w:pPr>
        <w:autoSpaceDE/>
        <w:autoSpaceDN/>
        <w:jc w:val="both"/>
        <w:rPr>
          <w:rFonts w:ascii="Verdana" w:hAnsi="Verdana"/>
        </w:rPr>
      </w:pPr>
    </w:p>
    <w:p w:rsidR="00937ABE" w:rsidRDefault="00215388" w:rsidP="00215388">
      <w:pPr>
        <w:autoSpaceDE/>
        <w:autoSpaceDN/>
        <w:jc w:val="both"/>
        <w:rPr>
          <w:rFonts w:ascii="Verdana" w:hAnsi="Verdana"/>
        </w:rPr>
      </w:pPr>
      <w:r>
        <w:rPr>
          <w:rFonts w:ascii="Verdana" w:hAnsi="Verdana"/>
        </w:rPr>
        <w:t xml:space="preserve">19. </w:t>
      </w:r>
      <w:r w:rsidR="00937ABE" w:rsidRPr="00215388">
        <w:rPr>
          <w:rFonts w:ascii="Verdana" w:hAnsi="Verdana"/>
        </w:rPr>
        <w:t xml:space="preserve">Deverão ser oferecidos no mínimo os seguintes </w:t>
      </w:r>
      <w:r>
        <w:rPr>
          <w:rFonts w:ascii="Verdana" w:hAnsi="Verdana"/>
        </w:rPr>
        <w:t>r</w:t>
      </w:r>
      <w:r w:rsidR="00937ABE" w:rsidRPr="00215388">
        <w:rPr>
          <w:rFonts w:ascii="Verdana" w:hAnsi="Verdana"/>
        </w:rPr>
        <w:t>elatórios:</w:t>
      </w:r>
    </w:p>
    <w:p w:rsidR="00215388" w:rsidRPr="00215388" w:rsidRDefault="00215388" w:rsidP="00215388">
      <w:pPr>
        <w:autoSpaceDE/>
        <w:autoSpaceDN/>
        <w:jc w:val="both"/>
        <w:rPr>
          <w:rFonts w:ascii="Verdana" w:hAnsi="Verdana"/>
        </w:rPr>
      </w:pPr>
    </w:p>
    <w:p w:rsidR="00937ABE" w:rsidRPr="00215388" w:rsidRDefault="00215388" w:rsidP="00215388">
      <w:pPr>
        <w:pStyle w:val="Commarcadores"/>
        <w:numPr>
          <w:ilvl w:val="0"/>
          <w:numId w:val="0"/>
        </w:numPr>
        <w:spacing w:after="0"/>
        <w:jc w:val="both"/>
        <w:rPr>
          <w:rFonts w:ascii="Verdana" w:hAnsi="Verdana"/>
        </w:rPr>
      </w:pPr>
      <w:r>
        <w:rPr>
          <w:rFonts w:ascii="Verdana" w:hAnsi="Verdana"/>
        </w:rPr>
        <w:t xml:space="preserve">- </w:t>
      </w:r>
      <w:r w:rsidR="00937ABE" w:rsidRPr="00215388">
        <w:rPr>
          <w:rFonts w:ascii="Verdana" w:hAnsi="Verdana"/>
        </w:rPr>
        <w:t>De inconsistências.</w:t>
      </w:r>
    </w:p>
    <w:p w:rsidR="00937ABE" w:rsidRPr="00215388" w:rsidRDefault="00215388" w:rsidP="00215388">
      <w:pPr>
        <w:pStyle w:val="Commarcadores"/>
        <w:numPr>
          <w:ilvl w:val="0"/>
          <w:numId w:val="0"/>
        </w:numPr>
        <w:spacing w:after="0"/>
        <w:jc w:val="both"/>
        <w:rPr>
          <w:rFonts w:ascii="Verdana" w:hAnsi="Verdana"/>
        </w:rPr>
      </w:pPr>
      <w:r>
        <w:rPr>
          <w:rFonts w:ascii="Verdana" w:hAnsi="Verdana"/>
        </w:rPr>
        <w:t xml:space="preserve">- </w:t>
      </w:r>
      <w:r w:rsidR="00937ABE" w:rsidRPr="00215388">
        <w:rPr>
          <w:rFonts w:ascii="Verdana" w:hAnsi="Verdana"/>
        </w:rPr>
        <w:t>Cartão de Ponto.</w:t>
      </w:r>
    </w:p>
    <w:p w:rsidR="00937ABE" w:rsidRPr="00215388" w:rsidRDefault="00215388" w:rsidP="00215388">
      <w:pPr>
        <w:pStyle w:val="Commarcadores"/>
        <w:numPr>
          <w:ilvl w:val="0"/>
          <w:numId w:val="0"/>
        </w:numPr>
        <w:spacing w:after="0"/>
        <w:jc w:val="both"/>
        <w:rPr>
          <w:rFonts w:ascii="Verdana" w:hAnsi="Verdana"/>
        </w:rPr>
      </w:pPr>
      <w:r>
        <w:rPr>
          <w:rFonts w:ascii="Verdana" w:hAnsi="Verdana"/>
        </w:rPr>
        <w:t xml:space="preserve">- </w:t>
      </w:r>
      <w:r w:rsidR="00937ABE" w:rsidRPr="00215388">
        <w:rPr>
          <w:rFonts w:ascii="Verdana" w:hAnsi="Verdana"/>
        </w:rPr>
        <w:t>Histórico de Faltas Injustificadas.</w:t>
      </w:r>
    </w:p>
    <w:p w:rsidR="00937ABE" w:rsidRPr="00215388" w:rsidRDefault="00215388" w:rsidP="00215388">
      <w:pPr>
        <w:pStyle w:val="Commarcadores"/>
        <w:numPr>
          <w:ilvl w:val="0"/>
          <w:numId w:val="0"/>
        </w:numPr>
        <w:spacing w:after="0"/>
        <w:jc w:val="both"/>
        <w:rPr>
          <w:rFonts w:ascii="Verdana" w:hAnsi="Verdana"/>
        </w:rPr>
      </w:pPr>
      <w:r>
        <w:rPr>
          <w:rFonts w:ascii="Verdana" w:hAnsi="Verdana"/>
        </w:rPr>
        <w:t xml:space="preserve">- </w:t>
      </w:r>
      <w:r w:rsidR="00937ABE" w:rsidRPr="00215388">
        <w:rPr>
          <w:rFonts w:ascii="Verdana" w:hAnsi="Verdana"/>
        </w:rPr>
        <w:t>Horas extras.</w:t>
      </w:r>
    </w:p>
    <w:p w:rsidR="00937ABE" w:rsidRDefault="00215388" w:rsidP="00215388">
      <w:pPr>
        <w:pStyle w:val="Commarcadores"/>
        <w:numPr>
          <w:ilvl w:val="0"/>
          <w:numId w:val="0"/>
        </w:numPr>
        <w:spacing w:after="0"/>
        <w:jc w:val="both"/>
        <w:rPr>
          <w:rFonts w:ascii="Verdana" w:hAnsi="Verdana"/>
        </w:rPr>
      </w:pPr>
      <w:r>
        <w:rPr>
          <w:rFonts w:ascii="Verdana" w:hAnsi="Verdana"/>
        </w:rPr>
        <w:t xml:space="preserve">- </w:t>
      </w:r>
      <w:r w:rsidR="00937ABE" w:rsidRPr="00215388">
        <w:rPr>
          <w:rFonts w:ascii="Verdana" w:hAnsi="Verdana"/>
        </w:rPr>
        <w:t>Banco de Horas.</w:t>
      </w:r>
    </w:p>
    <w:p w:rsidR="00215388" w:rsidRPr="00215388" w:rsidRDefault="00215388" w:rsidP="00215388">
      <w:pPr>
        <w:pStyle w:val="Commarcadores"/>
        <w:numPr>
          <w:ilvl w:val="0"/>
          <w:numId w:val="0"/>
        </w:numPr>
        <w:spacing w:after="0"/>
        <w:jc w:val="both"/>
        <w:rPr>
          <w:rFonts w:ascii="Verdana" w:hAnsi="Verdana"/>
        </w:rPr>
      </w:pPr>
    </w:p>
    <w:p w:rsidR="00937ABE" w:rsidRPr="00215388" w:rsidRDefault="00215388" w:rsidP="00215388">
      <w:pPr>
        <w:autoSpaceDE/>
        <w:autoSpaceDN/>
        <w:jc w:val="both"/>
        <w:rPr>
          <w:rFonts w:ascii="Verdana" w:hAnsi="Verdana"/>
        </w:rPr>
      </w:pPr>
      <w:r>
        <w:rPr>
          <w:rFonts w:ascii="Verdana" w:hAnsi="Verdana"/>
        </w:rPr>
        <w:t xml:space="preserve">20. </w:t>
      </w:r>
      <w:r w:rsidR="00937ABE" w:rsidRPr="00215388">
        <w:rPr>
          <w:rFonts w:ascii="Verdana" w:hAnsi="Verdana"/>
        </w:rPr>
        <w:t>Deverá permitir que as chefias possam abonar as ocorrências pela Web eliminando a necessidade do RH entrar com essas informações.</w:t>
      </w:r>
    </w:p>
    <w:p w:rsidR="00215388" w:rsidRDefault="00215388" w:rsidP="00215388">
      <w:pPr>
        <w:autoSpaceDE/>
        <w:autoSpaceDN/>
        <w:jc w:val="both"/>
        <w:rPr>
          <w:rFonts w:ascii="Verdana" w:hAnsi="Verdana"/>
        </w:rPr>
      </w:pPr>
    </w:p>
    <w:p w:rsidR="00937ABE" w:rsidRPr="00215388" w:rsidRDefault="00215388" w:rsidP="00215388">
      <w:pPr>
        <w:autoSpaceDE/>
        <w:autoSpaceDN/>
        <w:jc w:val="both"/>
        <w:rPr>
          <w:rFonts w:ascii="Verdana" w:hAnsi="Verdana"/>
        </w:rPr>
      </w:pPr>
      <w:r>
        <w:rPr>
          <w:rFonts w:ascii="Verdana" w:hAnsi="Verdana"/>
        </w:rPr>
        <w:t xml:space="preserve">21. </w:t>
      </w:r>
      <w:r w:rsidR="00937ABE" w:rsidRPr="00215388">
        <w:rPr>
          <w:rFonts w:ascii="Verdana" w:hAnsi="Verdana"/>
        </w:rPr>
        <w:t>Deverá permitir que o RH defina quais ocorrências e justificativas podem ser realizadas pela chefia.</w:t>
      </w:r>
    </w:p>
    <w:p w:rsidR="00215388" w:rsidRDefault="00215388" w:rsidP="00215388">
      <w:pPr>
        <w:autoSpaceDE/>
        <w:autoSpaceDN/>
        <w:jc w:val="both"/>
        <w:rPr>
          <w:rFonts w:ascii="Verdana" w:hAnsi="Verdana"/>
        </w:rPr>
      </w:pPr>
    </w:p>
    <w:p w:rsidR="00937ABE" w:rsidRPr="00215388" w:rsidRDefault="00215388" w:rsidP="00215388">
      <w:pPr>
        <w:autoSpaceDE/>
        <w:autoSpaceDN/>
        <w:jc w:val="both"/>
        <w:rPr>
          <w:rFonts w:ascii="Verdana" w:hAnsi="Verdana"/>
        </w:rPr>
      </w:pPr>
      <w:r>
        <w:rPr>
          <w:rFonts w:ascii="Verdana" w:hAnsi="Verdana"/>
        </w:rPr>
        <w:t xml:space="preserve">23. </w:t>
      </w:r>
      <w:r w:rsidR="00937ABE" w:rsidRPr="00215388">
        <w:rPr>
          <w:rFonts w:ascii="Verdana" w:hAnsi="Verdana"/>
        </w:rPr>
        <w:t>O Sistema deverá possuir horário flexível para funcionários em escala conhecido como “</w:t>
      </w:r>
      <w:proofErr w:type="spellStart"/>
      <w:r w:rsidR="00937ABE" w:rsidRPr="00215388">
        <w:rPr>
          <w:rFonts w:ascii="Verdana" w:hAnsi="Verdana"/>
        </w:rPr>
        <w:t>Folguistas</w:t>
      </w:r>
      <w:proofErr w:type="spellEnd"/>
      <w:r w:rsidR="00937ABE" w:rsidRPr="00215388">
        <w:rPr>
          <w:rFonts w:ascii="Verdana" w:hAnsi="Verdana"/>
        </w:rPr>
        <w:t>”.</w:t>
      </w:r>
    </w:p>
    <w:p w:rsidR="00215388" w:rsidRDefault="00215388" w:rsidP="00215388">
      <w:pPr>
        <w:autoSpaceDE/>
        <w:autoSpaceDN/>
        <w:jc w:val="both"/>
        <w:rPr>
          <w:rFonts w:ascii="Verdana" w:hAnsi="Verdana"/>
        </w:rPr>
      </w:pPr>
    </w:p>
    <w:p w:rsidR="00937ABE" w:rsidRPr="00215388" w:rsidRDefault="00215388" w:rsidP="00215388">
      <w:pPr>
        <w:autoSpaceDE/>
        <w:autoSpaceDN/>
        <w:jc w:val="both"/>
        <w:rPr>
          <w:rFonts w:ascii="Verdana" w:hAnsi="Verdana"/>
        </w:rPr>
      </w:pPr>
      <w:r>
        <w:rPr>
          <w:rFonts w:ascii="Verdana" w:hAnsi="Verdana"/>
        </w:rPr>
        <w:t xml:space="preserve">24. </w:t>
      </w:r>
      <w:r w:rsidR="00937ABE" w:rsidRPr="00215388">
        <w:rPr>
          <w:rFonts w:ascii="Verdana" w:hAnsi="Verdana"/>
        </w:rPr>
        <w:t>O Sistema deverá permitir o lançamento de Justificativa antecipadamente à ocorrência.</w:t>
      </w:r>
    </w:p>
    <w:p w:rsidR="00215388" w:rsidRDefault="00215388" w:rsidP="00215388">
      <w:pPr>
        <w:autoSpaceDE/>
        <w:autoSpaceDN/>
        <w:jc w:val="both"/>
        <w:rPr>
          <w:rFonts w:ascii="Verdana" w:hAnsi="Verdana"/>
        </w:rPr>
      </w:pPr>
    </w:p>
    <w:p w:rsidR="00937ABE" w:rsidRPr="00215388" w:rsidRDefault="00215388" w:rsidP="00215388">
      <w:pPr>
        <w:autoSpaceDE/>
        <w:autoSpaceDN/>
        <w:jc w:val="both"/>
        <w:rPr>
          <w:rFonts w:ascii="Verdana" w:hAnsi="Verdana"/>
        </w:rPr>
      </w:pPr>
      <w:r>
        <w:rPr>
          <w:rFonts w:ascii="Verdana" w:hAnsi="Verdana"/>
        </w:rPr>
        <w:t xml:space="preserve">25. </w:t>
      </w:r>
      <w:r w:rsidR="00937ABE" w:rsidRPr="00215388">
        <w:rPr>
          <w:rFonts w:ascii="Verdana" w:hAnsi="Verdana"/>
        </w:rPr>
        <w:t>O Sistema de Ponto Eletrônico deve estar desenvolvido em plataforma WEB.</w:t>
      </w:r>
    </w:p>
    <w:p w:rsidR="00964B6D" w:rsidRPr="00215388" w:rsidRDefault="00964B6D" w:rsidP="00215388">
      <w:pPr>
        <w:jc w:val="both"/>
        <w:rPr>
          <w:rFonts w:ascii="Verdana" w:hAnsi="Verdana" w:cstheme="minorHAnsi"/>
        </w:rPr>
      </w:pPr>
    </w:p>
    <w:p w:rsidR="00937ABE" w:rsidRPr="00E82C28" w:rsidRDefault="00937ABE" w:rsidP="00E82C28">
      <w:pPr>
        <w:pBdr>
          <w:top w:val="single" w:sz="4" w:space="1" w:color="auto"/>
          <w:left w:val="single" w:sz="4" w:space="4" w:color="auto"/>
          <w:bottom w:val="single" w:sz="4" w:space="1" w:color="auto"/>
          <w:right w:val="single" w:sz="4" w:space="4" w:color="auto"/>
        </w:pBdr>
        <w:tabs>
          <w:tab w:val="left" w:pos="5715"/>
        </w:tabs>
        <w:jc w:val="center"/>
        <w:rPr>
          <w:rFonts w:ascii="Verdana" w:hAnsi="Verdana" w:cstheme="minorHAnsi"/>
          <w:b/>
        </w:rPr>
      </w:pPr>
      <w:r w:rsidRPr="00E82C28">
        <w:rPr>
          <w:rFonts w:ascii="Verdana" w:hAnsi="Verdana" w:cstheme="minorHAnsi"/>
          <w:b/>
        </w:rPr>
        <w:t>ITEM 11</w:t>
      </w:r>
    </w:p>
    <w:p w:rsidR="003814C8" w:rsidRPr="00E82C28" w:rsidRDefault="003814C8" w:rsidP="00E82C28">
      <w:pPr>
        <w:jc w:val="both"/>
        <w:rPr>
          <w:rFonts w:ascii="Verdana" w:hAnsi="Verdana" w:cstheme="minorHAnsi"/>
        </w:rPr>
      </w:pPr>
    </w:p>
    <w:p w:rsidR="00723FC6" w:rsidRPr="00E82C28" w:rsidRDefault="00E5251F" w:rsidP="00E82C28">
      <w:pPr>
        <w:jc w:val="both"/>
        <w:rPr>
          <w:rFonts w:ascii="Verdana" w:hAnsi="Verdana"/>
          <w:b/>
        </w:rPr>
      </w:pPr>
      <w:r w:rsidRPr="00E82C28">
        <w:rPr>
          <w:rFonts w:ascii="Verdana" w:hAnsi="Verdana"/>
          <w:b/>
        </w:rPr>
        <w:t>Serviços</w:t>
      </w:r>
      <w:r w:rsidR="00723FC6" w:rsidRPr="00E82C28">
        <w:rPr>
          <w:rFonts w:ascii="Verdana" w:hAnsi="Verdana"/>
          <w:b/>
        </w:rPr>
        <w:t xml:space="preserve"> </w:t>
      </w:r>
      <w:r w:rsidRPr="00E82C28">
        <w:rPr>
          <w:rFonts w:ascii="Verdana" w:hAnsi="Verdana"/>
          <w:b/>
        </w:rPr>
        <w:t>de</w:t>
      </w:r>
      <w:r w:rsidR="00723FC6" w:rsidRPr="00E82C28">
        <w:rPr>
          <w:rFonts w:ascii="Verdana" w:hAnsi="Verdana"/>
          <w:b/>
        </w:rPr>
        <w:t xml:space="preserve"> </w:t>
      </w:r>
      <w:r w:rsidRPr="00E82C28">
        <w:rPr>
          <w:rFonts w:ascii="Verdana" w:hAnsi="Verdana"/>
          <w:b/>
        </w:rPr>
        <w:t>impressão</w:t>
      </w:r>
      <w:r w:rsidR="00723FC6" w:rsidRPr="00E82C28">
        <w:rPr>
          <w:rFonts w:ascii="Verdana" w:hAnsi="Verdana"/>
          <w:b/>
        </w:rPr>
        <w:t xml:space="preserve"> </w:t>
      </w:r>
      <w:r w:rsidRPr="00E82C28">
        <w:rPr>
          <w:rFonts w:ascii="Verdana" w:hAnsi="Verdana"/>
          <w:b/>
        </w:rPr>
        <w:t>das</w:t>
      </w:r>
      <w:r w:rsidR="00723FC6" w:rsidRPr="00E82C28">
        <w:rPr>
          <w:rFonts w:ascii="Verdana" w:hAnsi="Verdana"/>
          <w:b/>
        </w:rPr>
        <w:t xml:space="preserve"> </w:t>
      </w:r>
      <w:r w:rsidRPr="00E82C28">
        <w:rPr>
          <w:rFonts w:ascii="Verdana" w:hAnsi="Verdana"/>
          <w:b/>
        </w:rPr>
        <w:t>contas</w:t>
      </w:r>
      <w:r w:rsidR="00723FC6" w:rsidRPr="00E82C28">
        <w:rPr>
          <w:rFonts w:ascii="Verdana" w:hAnsi="Verdana"/>
          <w:b/>
        </w:rPr>
        <w:t xml:space="preserve"> </w:t>
      </w:r>
      <w:r w:rsidRPr="00E82C28">
        <w:rPr>
          <w:rFonts w:ascii="Verdana" w:hAnsi="Verdana"/>
          <w:b/>
        </w:rPr>
        <w:t>a laser</w:t>
      </w:r>
    </w:p>
    <w:p w:rsidR="00723FC6" w:rsidRPr="00E82C28" w:rsidRDefault="00723FC6" w:rsidP="00E82C28">
      <w:pPr>
        <w:jc w:val="both"/>
        <w:rPr>
          <w:rFonts w:ascii="Verdana" w:hAnsi="Verdana" w:cs="Arial"/>
          <w:b/>
        </w:rPr>
      </w:pPr>
    </w:p>
    <w:p w:rsidR="00723FC6" w:rsidRPr="00E82C28" w:rsidRDefault="00E82C28" w:rsidP="00E82C28">
      <w:pPr>
        <w:jc w:val="both"/>
        <w:rPr>
          <w:rFonts w:ascii="Verdana" w:hAnsi="Verdana" w:cs="Arial"/>
          <w:b/>
        </w:rPr>
      </w:pPr>
      <w:r>
        <w:rPr>
          <w:rFonts w:ascii="Verdana" w:hAnsi="Verdana" w:cs="Arial"/>
          <w:b/>
        </w:rPr>
        <w:t xml:space="preserve">1. </w:t>
      </w:r>
      <w:r w:rsidR="00723FC6" w:rsidRPr="00E82C28">
        <w:rPr>
          <w:rFonts w:ascii="Verdana" w:hAnsi="Verdana" w:cs="Arial"/>
          <w:b/>
        </w:rPr>
        <w:t>Características Técnicas de Impressão a Laser das Contas</w:t>
      </w:r>
    </w:p>
    <w:p w:rsidR="00723FC6" w:rsidRPr="00E82C28" w:rsidRDefault="00E82C28" w:rsidP="00E82C28">
      <w:pPr>
        <w:autoSpaceDE/>
        <w:autoSpaceDN/>
        <w:jc w:val="both"/>
        <w:rPr>
          <w:rFonts w:ascii="Verdana" w:hAnsi="Verdana" w:cs="Arial"/>
        </w:rPr>
      </w:pPr>
      <w:r>
        <w:rPr>
          <w:rFonts w:ascii="Verdana" w:hAnsi="Verdana" w:cs="Arial"/>
        </w:rPr>
        <w:t xml:space="preserve">- </w:t>
      </w:r>
      <w:r w:rsidR="00723FC6" w:rsidRPr="00E82C28">
        <w:rPr>
          <w:rFonts w:ascii="Verdana" w:hAnsi="Verdana" w:cs="Arial"/>
        </w:rPr>
        <w:t>Papel branco, gramatura 75g</w:t>
      </w:r>
      <w:r>
        <w:rPr>
          <w:rFonts w:ascii="Verdana" w:hAnsi="Verdana" w:cs="Arial"/>
        </w:rPr>
        <w:t>.</w:t>
      </w:r>
    </w:p>
    <w:p w:rsidR="00723FC6" w:rsidRPr="00E82C28" w:rsidRDefault="00E82C28" w:rsidP="00E82C28">
      <w:pPr>
        <w:autoSpaceDE/>
        <w:autoSpaceDN/>
        <w:jc w:val="both"/>
        <w:rPr>
          <w:rFonts w:ascii="Verdana" w:hAnsi="Verdana" w:cs="Arial"/>
        </w:rPr>
      </w:pPr>
      <w:r>
        <w:rPr>
          <w:rFonts w:ascii="Verdana" w:hAnsi="Verdana" w:cs="Arial"/>
        </w:rPr>
        <w:t xml:space="preserve">- </w:t>
      </w:r>
      <w:r w:rsidR="00723FC6" w:rsidRPr="00E82C28">
        <w:rPr>
          <w:rFonts w:ascii="Verdana" w:hAnsi="Verdana" w:cs="Arial"/>
        </w:rPr>
        <w:t xml:space="preserve">Tamanho 210 </w:t>
      </w:r>
      <w:r>
        <w:rPr>
          <w:rFonts w:ascii="Verdana" w:hAnsi="Verdana" w:cs="Arial"/>
        </w:rPr>
        <w:t>x</w:t>
      </w:r>
      <w:r w:rsidR="00723FC6" w:rsidRPr="00E82C28">
        <w:rPr>
          <w:rFonts w:ascii="Verdana" w:hAnsi="Verdana" w:cs="Arial"/>
        </w:rPr>
        <w:t xml:space="preserve"> 148,5mm</w:t>
      </w:r>
      <w:r>
        <w:rPr>
          <w:rFonts w:ascii="Verdana" w:hAnsi="Verdana" w:cs="Arial"/>
        </w:rPr>
        <w:t>.</w:t>
      </w:r>
    </w:p>
    <w:p w:rsidR="00723FC6" w:rsidRPr="00E82C28" w:rsidRDefault="00E82C28" w:rsidP="00E82C28">
      <w:pPr>
        <w:autoSpaceDE/>
        <w:autoSpaceDN/>
        <w:jc w:val="both"/>
        <w:rPr>
          <w:rFonts w:ascii="Verdana" w:hAnsi="Verdana" w:cs="Arial"/>
        </w:rPr>
      </w:pPr>
      <w:r>
        <w:rPr>
          <w:rFonts w:ascii="Verdana" w:hAnsi="Verdana" w:cs="Arial"/>
        </w:rPr>
        <w:t xml:space="preserve">- </w:t>
      </w:r>
      <w:r w:rsidR="00723FC6" w:rsidRPr="00E82C28">
        <w:rPr>
          <w:rFonts w:ascii="Verdana" w:hAnsi="Verdana" w:cs="Arial"/>
        </w:rPr>
        <w:t>Impressão duplex</w:t>
      </w:r>
      <w:r>
        <w:rPr>
          <w:rFonts w:ascii="Verdana" w:hAnsi="Verdana" w:cs="Arial"/>
        </w:rPr>
        <w:t>.</w:t>
      </w:r>
    </w:p>
    <w:p w:rsidR="00723FC6" w:rsidRPr="00E82C28" w:rsidRDefault="00E82C28" w:rsidP="00E82C28">
      <w:pPr>
        <w:autoSpaceDE/>
        <w:autoSpaceDN/>
        <w:jc w:val="both"/>
        <w:rPr>
          <w:rFonts w:ascii="Verdana" w:hAnsi="Verdana" w:cs="Arial"/>
        </w:rPr>
      </w:pPr>
      <w:r>
        <w:rPr>
          <w:rFonts w:ascii="Verdana" w:hAnsi="Verdana" w:cs="Arial"/>
        </w:rPr>
        <w:t xml:space="preserve">- </w:t>
      </w:r>
      <w:r w:rsidR="00723FC6" w:rsidRPr="00E82C28">
        <w:rPr>
          <w:rFonts w:ascii="Verdana" w:hAnsi="Verdana" w:cs="Arial"/>
        </w:rPr>
        <w:t>Frente 1 cores</w:t>
      </w:r>
      <w:r>
        <w:rPr>
          <w:rFonts w:ascii="Verdana" w:hAnsi="Verdana" w:cs="Arial"/>
        </w:rPr>
        <w:t>.</w:t>
      </w:r>
    </w:p>
    <w:p w:rsidR="00723FC6" w:rsidRPr="00E82C28" w:rsidRDefault="00E82C28" w:rsidP="00E82C28">
      <w:pPr>
        <w:autoSpaceDE/>
        <w:autoSpaceDN/>
        <w:jc w:val="both"/>
        <w:rPr>
          <w:rFonts w:ascii="Verdana" w:hAnsi="Verdana" w:cs="Arial"/>
        </w:rPr>
      </w:pPr>
      <w:r>
        <w:rPr>
          <w:rFonts w:ascii="Verdana" w:hAnsi="Verdana" w:cs="Arial"/>
        </w:rPr>
        <w:t xml:space="preserve">- </w:t>
      </w:r>
      <w:r w:rsidR="00723FC6" w:rsidRPr="00E82C28">
        <w:rPr>
          <w:rFonts w:ascii="Verdana" w:hAnsi="Verdana" w:cs="Arial"/>
        </w:rPr>
        <w:t>Verso 1 cores</w:t>
      </w:r>
      <w:r>
        <w:rPr>
          <w:rFonts w:ascii="Verdana" w:hAnsi="Verdana" w:cs="Arial"/>
        </w:rPr>
        <w:t>.</w:t>
      </w:r>
    </w:p>
    <w:p w:rsidR="00723FC6" w:rsidRPr="00E82C28" w:rsidRDefault="00E82C28" w:rsidP="00E82C28">
      <w:pPr>
        <w:autoSpaceDE/>
        <w:autoSpaceDN/>
        <w:jc w:val="both"/>
        <w:rPr>
          <w:rFonts w:ascii="Verdana" w:hAnsi="Verdana" w:cs="Arial"/>
        </w:rPr>
      </w:pPr>
      <w:r>
        <w:rPr>
          <w:rFonts w:ascii="Verdana" w:hAnsi="Verdana" w:cs="Arial"/>
        </w:rPr>
        <w:t xml:space="preserve">- </w:t>
      </w:r>
      <w:proofErr w:type="spellStart"/>
      <w:r w:rsidR="00723FC6" w:rsidRPr="00E82C28">
        <w:rPr>
          <w:rFonts w:ascii="Verdana" w:hAnsi="Verdana" w:cs="Arial"/>
        </w:rPr>
        <w:t>Autoenvelopamento</w:t>
      </w:r>
      <w:proofErr w:type="spellEnd"/>
      <w:r>
        <w:rPr>
          <w:rFonts w:ascii="Verdana" w:hAnsi="Verdana" w:cs="Arial"/>
        </w:rPr>
        <w:t>.</w:t>
      </w:r>
    </w:p>
    <w:p w:rsidR="00723FC6" w:rsidRPr="00E82C28" w:rsidRDefault="00E82C28" w:rsidP="00E82C28">
      <w:pPr>
        <w:autoSpaceDE/>
        <w:autoSpaceDN/>
        <w:jc w:val="both"/>
        <w:rPr>
          <w:rFonts w:ascii="Verdana" w:hAnsi="Verdana" w:cs="Arial"/>
        </w:rPr>
      </w:pPr>
      <w:r>
        <w:rPr>
          <w:rFonts w:ascii="Verdana" w:hAnsi="Verdana" w:cs="Arial"/>
        </w:rPr>
        <w:t xml:space="preserve">- </w:t>
      </w:r>
      <w:r w:rsidR="00723FC6" w:rsidRPr="00E82C28">
        <w:rPr>
          <w:rFonts w:ascii="Verdana" w:hAnsi="Verdana" w:cs="Arial"/>
        </w:rPr>
        <w:t>Logotipo do SAECIL em ambos os lados</w:t>
      </w:r>
      <w:r>
        <w:rPr>
          <w:rFonts w:ascii="Verdana" w:hAnsi="Verdana" w:cs="Arial"/>
        </w:rPr>
        <w:t>.</w:t>
      </w:r>
    </w:p>
    <w:p w:rsidR="00723FC6" w:rsidRPr="00E82C28" w:rsidRDefault="00E82C28" w:rsidP="00E82C28">
      <w:pPr>
        <w:autoSpaceDE/>
        <w:autoSpaceDN/>
        <w:jc w:val="both"/>
        <w:rPr>
          <w:rFonts w:ascii="Verdana" w:hAnsi="Verdana" w:cs="Arial"/>
        </w:rPr>
      </w:pPr>
      <w:r>
        <w:rPr>
          <w:rFonts w:ascii="Verdana" w:hAnsi="Verdana" w:cs="Arial"/>
        </w:rPr>
        <w:t xml:space="preserve">- </w:t>
      </w:r>
      <w:r w:rsidR="00723FC6" w:rsidRPr="00E82C28">
        <w:rPr>
          <w:rFonts w:ascii="Verdana" w:hAnsi="Verdana" w:cs="Arial"/>
        </w:rPr>
        <w:t>Comprovante de recebimen</w:t>
      </w:r>
      <w:r>
        <w:rPr>
          <w:rFonts w:ascii="Verdana" w:hAnsi="Verdana" w:cs="Arial"/>
        </w:rPr>
        <w:t>to com código de barras padrão boleto b</w:t>
      </w:r>
      <w:r w:rsidR="00723FC6" w:rsidRPr="00E82C28">
        <w:rPr>
          <w:rFonts w:ascii="Verdana" w:hAnsi="Verdana" w:cs="Arial"/>
        </w:rPr>
        <w:t>ancário</w:t>
      </w:r>
      <w:r>
        <w:rPr>
          <w:rFonts w:ascii="Verdana" w:hAnsi="Verdana" w:cs="Arial"/>
        </w:rPr>
        <w:t>.</w:t>
      </w:r>
    </w:p>
    <w:p w:rsidR="00937ABE" w:rsidRPr="00E82C28" w:rsidRDefault="00937ABE" w:rsidP="00E82C28">
      <w:pPr>
        <w:jc w:val="both"/>
        <w:rPr>
          <w:rFonts w:ascii="Verdana" w:hAnsi="Verdana" w:cstheme="minorHAnsi"/>
        </w:rPr>
      </w:pPr>
    </w:p>
    <w:p w:rsidR="0050542B" w:rsidRPr="00E82C28" w:rsidRDefault="0050542B" w:rsidP="00E82C28">
      <w:pPr>
        <w:pBdr>
          <w:top w:val="single" w:sz="4" w:space="1" w:color="auto"/>
          <w:left w:val="single" w:sz="4" w:space="4" w:color="auto"/>
          <w:bottom w:val="single" w:sz="4" w:space="1" w:color="auto"/>
          <w:right w:val="single" w:sz="4" w:space="4" w:color="auto"/>
        </w:pBdr>
        <w:tabs>
          <w:tab w:val="left" w:pos="5715"/>
        </w:tabs>
        <w:jc w:val="center"/>
        <w:rPr>
          <w:rFonts w:ascii="Verdana" w:hAnsi="Verdana" w:cstheme="minorHAnsi"/>
          <w:b/>
        </w:rPr>
      </w:pPr>
      <w:r w:rsidRPr="00E82C28">
        <w:rPr>
          <w:rFonts w:ascii="Verdana" w:hAnsi="Verdana" w:cstheme="minorHAnsi"/>
          <w:b/>
        </w:rPr>
        <w:t>ITEM 12</w:t>
      </w:r>
    </w:p>
    <w:p w:rsidR="0050542B" w:rsidRPr="00E82C28" w:rsidRDefault="0050542B" w:rsidP="00E82C28">
      <w:pPr>
        <w:jc w:val="both"/>
        <w:rPr>
          <w:rFonts w:ascii="Verdana" w:hAnsi="Verdana" w:cstheme="minorHAnsi"/>
        </w:rPr>
      </w:pPr>
    </w:p>
    <w:p w:rsidR="00B933DE" w:rsidRPr="00E82C28" w:rsidRDefault="00E5251F" w:rsidP="00E82C28">
      <w:pPr>
        <w:rPr>
          <w:rFonts w:ascii="Verdana" w:hAnsi="Verdana"/>
          <w:b/>
        </w:rPr>
      </w:pPr>
      <w:r w:rsidRPr="00E82C28">
        <w:rPr>
          <w:rFonts w:ascii="Verdana" w:hAnsi="Verdana"/>
          <w:b/>
        </w:rPr>
        <w:t>Sistema Integrado do Módulo de</w:t>
      </w:r>
      <w:r w:rsidR="00D60A1F" w:rsidRPr="00E82C28">
        <w:rPr>
          <w:rFonts w:ascii="Verdana" w:hAnsi="Verdana"/>
          <w:b/>
        </w:rPr>
        <w:t xml:space="preserve"> </w:t>
      </w:r>
      <w:r w:rsidRPr="00E82C28">
        <w:rPr>
          <w:rFonts w:ascii="Verdana" w:hAnsi="Verdana"/>
          <w:b/>
        </w:rPr>
        <w:t>F</w:t>
      </w:r>
      <w:r w:rsidR="00D60A1F" w:rsidRPr="00E82C28">
        <w:rPr>
          <w:rFonts w:ascii="Verdana" w:hAnsi="Verdana"/>
          <w:b/>
        </w:rPr>
        <w:t xml:space="preserve">olha de </w:t>
      </w:r>
      <w:r w:rsidRPr="00E82C28">
        <w:rPr>
          <w:rFonts w:ascii="Verdana" w:hAnsi="Verdana"/>
          <w:b/>
        </w:rPr>
        <w:t>P</w:t>
      </w:r>
      <w:r w:rsidR="00D60A1F" w:rsidRPr="00E82C28">
        <w:rPr>
          <w:rFonts w:ascii="Verdana" w:hAnsi="Verdana"/>
          <w:b/>
        </w:rPr>
        <w:t xml:space="preserve">agamento via </w:t>
      </w:r>
      <w:r w:rsidRPr="00E82C28">
        <w:rPr>
          <w:rFonts w:ascii="Verdana" w:hAnsi="Verdana"/>
          <w:b/>
        </w:rPr>
        <w:t>W</w:t>
      </w:r>
      <w:r w:rsidR="00D60A1F" w:rsidRPr="00E82C28">
        <w:rPr>
          <w:rFonts w:ascii="Verdana" w:hAnsi="Verdana"/>
          <w:b/>
        </w:rPr>
        <w:t>eb</w:t>
      </w:r>
    </w:p>
    <w:p w:rsidR="00B933DE" w:rsidRPr="00E82C28" w:rsidRDefault="00E82C28" w:rsidP="00E82C28">
      <w:pPr>
        <w:rPr>
          <w:rFonts w:ascii="Verdana" w:hAnsi="Verdana"/>
        </w:rPr>
      </w:pPr>
      <w:r>
        <w:rPr>
          <w:rFonts w:ascii="Verdana" w:hAnsi="Verdana"/>
        </w:rPr>
        <w:lastRenderedPageBreak/>
        <w:t xml:space="preserve">1. </w:t>
      </w:r>
      <w:r w:rsidR="00B933DE" w:rsidRPr="00E82C28">
        <w:rPr>
          <w:rFonts w:ascii="Verdana" w:hAnsi="Verdana"/>
        </w:rPr>
        <w:t>O Sistema de Folha de Pagamento deverá possuir um módulo que disponibilize ao funcionário, via Internet ou Intranet, os seguintes recursos:</w:t>
      </w:r>
    </w:p>
    <w:p w:rsidR="00B933DE" w:rsidRPr="00E82C28" w:rsidRDefault="00B933DE" w:rsidP="00E82C28">
      <w:pPr>
        <w:ind w:firstLine="708"/>
        <w:rPr>
          <w:rFonts w:ascii="Verdana" w:hAnsi="Verdana"/>
        </w:rPr>
      </w:pPr>
    </w:p>
    <w:p w:rsidR="00E82C28" w:rsidRDefault="00E82C28" w:rsidP="00E82C28">
      <w:pPr>
        <w:autoSpaceDE/>
        <w:autoSpaceDN/>
        <w:rPr>
          <w:rFonts w:ascii="Verdana" w:hAnsi="Verdana"/>
        </w:rPr>
      </w:pPr>
      <w:r>
        <w:rPr>
          <w:rFonts w:ascii="Verdana" w:hAnsi="Verdana"/>
        </w:rPr>
        <w:t xml:space="preserve">- </w:t>
      </w:r>
      <w:r w:rsidR="00B933DE" w:rsidRPr="00E82C28">
        <w:rPr>
          <w:rFonts w:ascii="Verdana" w:hAnsi="Verdana"/>
        </w:rPr>
        <w:t>C</w:t>
      </w:r>
      <w:r>
        <w:rPr>
          <w:rFonts w:ascii="Verdana" w:hAnsi="Verdana"/>
        </w:rPr>
        <w:t>onsulta a seus dados Cadastrais.</w:t>
      </w:r>
    </w:p>
    <w:p w:rsidR="00E82C28" w:rsidRDefault="00E82C28" w:rsidP="00E82C28">
      <w:pPr>
        <w:autoSpaceDE/>
        <w:autoSpaceDN/>
        <w:rPr>
          <w:rFonts w:ascii="Verdana" w:hAnsi="Verdana"/>
        </w:rPr>
      </w:pPr>
      <w:r>
        <w:rPr>
          <w:rFonts w:ascii="Verdana" w:hAnsi="Verdana"/>
        </w:rPr>
        <w:t xml:space="preserve">- </w:t>
      </w:r>
      <w:r w:rsidR="00B933DE" w:rsidRPr="00E82C28">
        <w:rPr>
          <w:rFonts w:ascii="Verdana" w:hAnsi="Verdana"/>
        </w:rPr>
        <w:t>Consulta à</w:t>
      </w:r>
      <w:r>
        <w:rPr>
          <w:rFonts w:ascii="Verdana" w:hAnsi="Verdana"/>
        </w:rPr>
        <w:t>s respectivas férias concedidas.</w:t>
      </w:r>
    </w:p>
    <w:p w:rsidR="00E82C28" w:rsidRDefault="00E82C28" w:rsidP="00E82C28">
      <w:pPr>
        <w:autoSpaceDE/>
        <w:autoSpaceDN/>
        <w:rPr>
          <w:rFonts w:ascii="Verdana" w:hAnsi="Verdana"/>
        </w:rPr>
      </w:pPr>
      <w:r>
        <w:rPr>
          <w:rFonts w:ascii="Verdana" w:hAnsi="Verdana"/>
        </w:rPr>
        <w:t xml:space="preserve">- </w:t>
      </w:r>
      <w:r w:rsidR="00B933DE" w:rsidRPr="00E82C28">
        <w:rPr>
          <w:rFonts w:ascii="Verdana" w:hAnsi="Verdana"/>
        </w:rPr>
        <w:t>A emissão de</w:t>
      </w:r>
      <w:r>
        <w:rPr>
          <w:rFonts w:ascii="Verdana" w:hAnsi="Verdana"/>
        </w:rPr>
        <w:t xml:space="preserve"> seu demonstrativo de pagamento.</w:t>
      </w:r>
    </w:p>
    <w:p w:rsidR="00E82C28" w:rsidRDefault="00E82C28" w:rsidP="00E82C28">
      <w:pPr>
        <w:autoSpaceDE/>
        <w:autoSpaceDN/>
        <w:rPr>
          <w:rFonts w:ascii="Verdana" w:hAnsi="Verdana"/>
        </w:rPr>
      </w:pPr>
      <w:r>
        <w:rPr>
          <w:rFonts w:ascii="Verdana" w:hAnsi="Verdana"/>
        </w:rPr>
        <w:t xml:space="preserve">- </w:t>
      </w:r>
      <w:r w:rsidR="00B933DE" w:rsidRPr="00E82C28">
        <w:rPr>
          <w:rFonts w:ascii="Verdana" w:hAnsi="Verdana"/>
        </w:rPr>
        <w:t>A emissão de seu informe de rendi</w:t>
      </w:r>
      <w:r>
        <w:rPr>
          <w:rFonts w:ascii="Verdana" w:hAnsi="Verdana"/>
        </w:rPr>
        <w:t>mentos.</w:t>
      </w:r>
    </w:p>
    <w:p w:rsidR="00B933DE" w:rsidRPr="00E82C28" w:rsidRDefault="00E82C28" w:rsidP="00E82C28">
      <w:pPr>
        <w:autoSpaceDE/>
        <w:autoSpaceDN/>
        <w:rPr>
          <w:rFonts w:ascii="Verdana" w:hAnsi="Verdana"/>
        </w:rPr>
      </w:pPr>
      <w:r>
        <w:rPr>
          <w:rFonts w:ascii="Verdana" w:hAnsi="Verdana"/>
        </w:rPr>
        <w:t xml:space="preserve">- </w:t>
      </w:r>
      <w:r w:rsidR="00B933DE" w:rsidRPr="00E82C28">
        <w:rPr>
          <w:rFonts w:ascii="Verdana" w:hAnsi="Verdana"/>
        </w:rPr>
        <w:t xml:space="preserve">A recuperação de sua respectiva senha de acesso, </w:t>
      </w:r>
      <w:r w:rsidR="00E5251F" w:rsidRPr="00E82C28">
        <w:rPr>
          <w:rFonts w:ascii="Verdana" w:hAnsi="Verdana"/>
        </w:rPr>
        <w:t>via e-mail</w:t>
      </w:r>
      <w:r w:rsidR="00B933DE" w:rsidRPr="00E82C28">
        <w:rPr>
          <w:rFonts w:ascii="Verdana" w:hAnsi="Verdana"/>
        </w:rPr>
        <w:t>.</w:t>
      </w:r>
    </w:p>
    <w:p w:rsidR="00E82C28" w:rsidRDefault="00E82C28" w:rsidP="00E82C28">
      <w:pPr>
        <w:rPr>
          <w:rFonts w:ascii="Verdana" w:hAnsi="Verdana"/>
        </w:rPr>
      </w:pPr>
    </w:p>
    <w:p w:rsidR="00B933DE" w:rsidRPr="00E82C28" w:rsidRDefault="00E82C28" w:rsidP="00E82C28">
      <w:pPr>
        <w:rPr>
          <w:rFonts w:ascii="Verdana" w:hAnsi="Verdana"/>
        </w:rPr>
      </w:pPr>
      <w:r>
        <w:rPr>
          <w:rFonts w:ascii="Verdana" w:hAnsi="Verdana"/>
        </w:rPr>
        <w:t xml:space="preserve">2. </w:t>
      </w:r>
      <w:r w:rsidR="00E5251F" w:rsidRPr="00E82C28">
        <w:rPr>
          <w:rFonts w:ascii="Verdana" w:hAnsi="Verdana"/>
        </w:rPr>
        <w:t>O Departamento Pessoal</w:t>
      </w:r>
      <w:r w:rsidR="00B933DE" w:rsidRPr="00E82C28">
        <w:rPr>
          <w:rFonts w:ascii="Verdana" w:hAnsi="Verdana"/>
        </w:rPr>
        <w:t xml:space="preserve"> deverá poder estabelecer quais os processos de cálculo a serem liberados para acesso dos funcionários.</w:t>
      </w:r>
    </w:p>
    <w:p w:rsidR="00E82C28" w:rsidRDefault="00E82C28" w:rsidP="00E82C28">
      <w:pPr>
        <w:rPr>
          <w:rFonts w:ascii="Verdana" w:hAnsi="Verdana"/>
        </w:rPr>
      </w:pPr>
    </w:p>
    <w:p w:rsidR="00B933DE" w:rsidRPr="00E82C28" w:rsidRDefault="00E82C28" w:rsidP="00E82C28">
      <w:pPr>
        <w:rPr>
          <w:rFonts w:ascii="Verdana" w:hAnsi="Verdana"/>
        </w:rPr>
      </w:pPr>
      <w:r>
        <w:rPr>
          <w:rFonts w:ascii="Verdana" w:hAnsi="Verdana"/>
        </w:rPr>
        <w:t xml:space="preserve">3. </w:t>
      </w:r>
      <w:r w:rsidR="00B933DE" w:rsidRPr="00E82C28">
        <w:rPr>
          <w:rFonts w:ascii="Verdana" w:hAnsi="Verdana"/>
        </w:rPr>
        <w:t>O módu</w:t>
      </w:r>
      <w:r>
        <w:rPr>
          <w:rFonts w:ascii="Verdana" w:hAnsi="Verdana"/>
        </w:rPr>
        <w:t>lo deverá permitir consulta às F</w:t>
      </w:r>
      <w:r w:rsidR="00B933DE" w:rsidRPr="00E82C28">
        <w:rPr>
          <w:rFonts w:ascii="Verdana" w:hAnsi="Verdana"/>
        </w:rPr>
        <w:t>olhas do tipo:</w:t>
      </w:r>
    </w:p>
    <w:p w:rsidR="00B933DE" w:rsidRPr="00E82C28" w:rsidRDefault="00B933DE" w:rsidP="00E82C28">
      <w:pPr>
        <w:pStyle w:val="PargrafodaLista"/>
        <w:rPr>
          <w:rFonts w:ascii="Verdana" w:hAnsi="Verdana"/>
        </w:rPr>
      </w:pPr>
    </w:p>
    <w:p w:rsidR="00B933DE" w:rsidRPr="00E82C28" w:rsidRDefault="00E82C28" w:rsidP="00E82C28">
      <w:pPr>
        <w:autoSpaceDE/>
        <w:autoSpaceDN/>
        <w:rPr>
          <w:rFonts w:ascii="Verdana" w:hAnsi="Verdana"/>
        </w:rPr>
      </w:pPr>
      <w:r>
        <w:rPr>
          <w:rFonts w:ascii="Verdana" w:hAnsi="Verdana"/>
        </w:rPr>
        <w:t xml:space="preserve">- </w:t>
      </w:r>
      <w:r w:rsidRPr="00E82C28">
        <w:rPr>
          <w:rFonts w:ascii="Verdana" w:hAnsi="Verdana"/>
        </w:rPr>
        <w:t>Mensal.</w:t>
      </w:r>
    </w:p>
    <w:p w:rsidR="00B933DE" w:rsidRPr="00E82C28" w:rsidRDefault="00E82C28" w:rsidP="00E82C28">
      <w:pPr>
        <w:autoSpaceDE/>
        <w:autoSpaceDN/>
        <w:rPr>
          <w:rFonts w:ascii="Verdana" w:hAnsi="Verdana"/>
        </w:rPr>
      </w:pPr>
      <w:r>
        <w:rPr>
          <w:rFonts w:ascii="Verdana" w:hAnsi="Verdana"/>
        </w:rPr>
        <w:t xml:space="preserve">- </w:t>
      </w:r>
      <w:r w:rsidRPr="00E82C28">
        <w:rPr>
          <w:rFonts w:ascii="Verdana" w:hAnsi="Verdana"/>
        </w:rPr>
        <w:t>Adiantamento Quinzenal.</w:t>
      </w:r>
    </w:p>
    <w:p w:rsidR="00B933DE" w:rsidRPr="00E82C28" w:rsidRDefault="00E82C28" w:rsidP="00E82C28">
      <w:pPr>
        <w:autoSpaceDE/>
        <w:autoSpaceDN/>
        <w:rPr>
          <w:rFonts w:ascii="Verdana" w:hAnsi="Verdana"/>
        </w:rPr>
      </w:pPr>
      <w:r>
        <w:rPr>
          <w:rFonts w:ascii="Verdana" w:hAnsi="Verdana"/>
        </w:rPr>
        <w:t xml:space="preserve">- </w:t>
      </w:r>
      <w:r w:rsidRPr="00E82C28">
        <w:rPr>
          <w:rFonts w:ascii="Verdana" w:hAnsi="Verdana"/>
        </w:rPr>
        <w:t>13º Salário.</w:t>
      </w:r>
    </w:p>
    <w:p w:rsidR="00B933DE" w:rsidRPr="00E82C28" w:rsidRDefault="00E82C28" w:rsidP="00E82C28">
      <w:pPr>
        <w:autoSpaceDE/>
        <w:autoSpaceDN/>
        <w:rPr>
          <w:rFonts w:ascii="Verdana" w:hAnsi="Verdana"/>
        </w:rPr>
      </w:pPr>
      <w:r>
        <w:rPr>
          <w:rFonts w:ascii="Verdana" w:hAnsi="Verdana"/>
        </w:rPr>
        <w:t xml:space="preserve">- </w:t>
      </w:r>
      <w:r w:rsidRPr="00E82C28">
        <w:rPr>
          <w:rFonts w:ascii="Verdana" w:hAnsi="Verdana"/>
        </w:rPr>
        <w:t>Férias.</w:t>
      </w:r>
    </w:p>
    <w:p w:rsidR="00B933DE" w:rsidRPr="00E82C28" w:rsidRDefault="00E82C28" w:rsidP="00E82C28">
      <w:pPr>
        <w:autoSpaceDE/>
        <w:autoSpaceDN/>
        <w:rPr>
          <w:rFonts w:ascii="Verdana" w:hAnsi="Verdana"/>
        </w:rPr>
      </w:pPr>
      <w:r>
        <w:rPr>
          <w:rFonts w:ascii="Verdana" w:hAnsi="Verdana"/>
        </w:rPr>
        <w:t xml:space="preserve">- </w:t>
      </w:r>
      <w:r w:rsidRPr="00E82C28">
        <w:rPr>
          <w:rFonts w:ascii="Verdana" w:hAnsi="Verdana"/>
        </w:rPr>
        <w:t>PPLR.</w:t>
      </w:r>
    </w:p>
    <w:p w:rsidR="00B933DE" w:rsidRPr="00E82C28" w:rsidRDefault="00E82C28" w:rsidP="00E82C28">
      <w:pPr>
        <w:autoSpaceDE/>
        <w:autoSpaceDN/>
        <w:rPr>
          <w:rFonts w:ascii="Verdana" w:hAnsi="Verdana"/>
        </w:rPr>
      </w:pPr>
      <w:r>
        <w:rPr>
          <w:rFonts w:ascii="Verdana" w:hAnsi="Verdana"/>
        </w:rPr>
        <w:t xml:space="preserve">- </w:t>
      </w:r>
      <w:r w:rsidR="00B933DE" w:rsidRPr="00E82C28">
        <w:rPr>
          <w:rFonts w:ascii="Verdana" w:hAnsi="Verdana"/>
        </w:rPr>
        <w:t>Gratificação.</w:t>
      </w:r>
    </w:p>
    <w:p w:rsidR="00B933DE" w:rsidRPr="00E82C28" w:rsidRDefault="00B933DE" w:rsidP="00E82C28">
      <w:pPr>
        <w:pStyle w:val="PargrafodaLista"/>
        <w:rPr>
          <w:rFonts w:ascii="Verdana" w:hAnsi="Verdana"/>
        </w:rPr>
      </w:pPr>
    </w:p>
    <w:p w:rsidR="00B933DE" w:rsidRDefault="00726E49" w:rsidP="00726E49">
      <w:pPr>
        <w:rPr>
          <w:rFonts w:ascii="Verdana" w:hAnsi="Verdana"/>
        </w:rPr>
      </w:pPr>
      <w:r>
        <w:rPr>
          <w:rFonts w:ascii="Verdana" w:hAnsi="Verdana"/>
        </w:rPr>
        <w:t xml:space="preserve">4. </w:t>
      </w:r>
      <w:r w:rsidR="00B933DE" w:rsidRPr="00726E49">
        <w:rPr>
          <w:rFonts w:ascii="Verdana" w:hAnsi="Verdana"/>
        </w:rPr>
        <w:t>Para a Folha de Férias, deverá ser informado um intervalo.</w:t>
      </w:r>
    </w:p>
    <w:p w:rsidR="00726E49" w:rsidRPr="00726E49" w:rsidRDefault="00726E49" w:rsidP="00726E49">
      <w:pPr>
        <w:rPr>
          <w:rFonts w:ascii="Verdana" w:hAnsi="Verdana"/>
        </w:rPr>
      </w:pPr>
    </w:p>
    <w:p w:rsidR="00B933DE" w:rsidRPr="00726E49" w:rsidRDefault="00726E49" w:rsidP="00726E49">
      <w:pPr>
        <w:rPr>
          <w:rFonts w:ascii="Verdana" w:hAnsi="Verdana"/>
        </w:rPr>
      </w:pPr>
      <w:r>
        <w:rPr>
          <w:rFonts w:ascii="Verdana" w:hAnsi="Verdana"/>
        </w:rPr>
        <w:t xml:space="preserve">5. </w:t>
      </w:r>
      <w:r w:rsidR="00B933DE" w:rsidRPr="00726E49">
        <w:rPr>
          <w:rFonts w:ascii="Verdana" w:hAnsi="Verdana"/>
        </w:rPr>
        <w:t>O Módulo deverá liberar para consulta todas as férias pagas no período informado.</w:t>
      </w:r>
    </w:p>
    <w:p w:rsidR="0050542B" w:rsidRPr="00E82C28" w:rsidRDefault="0050542B" w:rsidP="00E82C28">
      <w:pPr>
        <w:jc w:val="both"/>
        <w:rPr>
          <w:rFonts w:ascii="Verdana" w:hAnsi="Verdana" w:cstheme="minorHAnsi"/>
        </w:rPr>
      </w:pPr>
    </w:p>
    <w:p w:rsidR="00B02255" w:rsidRPr="00E82C28" w:rsidRDefault="00D91EB8" w:rsidP="00A96C0E">
      <w:pPr>
        <w:pBdr>
          <w:top w:val="single" w:sz="4" w:space="1" w:color="auto"/>
          <w:left w:val="single" w:sz="4" w:space="4" w:color="auto"/>
          <w:bottom w:val="single" w:sz="4" w:space="1" w:color="auto"/>
          <w:right w:val="single" w:sz="4" w:space="4" w:color="auto"/>
        </w:pBdr>
        <w:tabs>
          <w:tab w:val="left" w:pos="5715"/>
        </w:tabs>
        <w:jc w:val="center"/>
        <w:rPr>
          <w:rFonts w:ascii="Verdana" w:hAnsi="Verdana" w:cstheme="minorHAnsi"/>
          <w:b/>
        </w:rPr>
      </w:pPr>
      <w:r w:rsidRPr="00E82C28">
        <w:rPr>
          <w:rFonts w:ascii="Verdana" w:hAnsi="Verdana" w:cstheme="minorHAnsi"/>
          <w:b/>
        </w:rPr>
        <w:t>ITEM 13</w:t>
      </w:r>
    </w:p>
    <w:p w:rsidR="009007E7" w:rsidRPr="00E82C28" w:rsidRDefault="009007E7" w:rsidP="00E82C28">
      <w:pPr>
        <w:jc w:val="both"/>
        <w:rPr>
          <w:rFonts w:ascii="Verdana" w:hAnsi="Verdana" w:cstheme="minorHAnsi"/>
        </w:rPr>
      </w:pPr>
    </w:p>
    <w:p w:rsidR="00D91EB8" w:rsidRPr="00E82C28" w:rsidRDefault="002D15DB" w:rsidP="00A96C0E">
      <w:pPr>
        <w:pStyle w:val="Ttulo"/>
        <w:pBdr>
          <w:bottom w:val="none" w:sz="0" w:space="0" w:color="auto"/>
        </w:pBdr>
        <w:spacing w:after="0"/>
        <w:rPr>
          <w:rFonts w:ascii="Verdana" w:hAnsi="Verdana"/>
          <w:b/>
          <w:color w:val="auto"/>
          <w:sz w:val="20"/>
          <w:szCs w:val="20"/>
        </w:rPr>
      </w:pPr>
      <w:r w:rsidRPr="00E82C28">
        <w:rPr>
          <w:rFonts w:ascii="Verdana" w:hAnsi="Verdana"/>
          <w:b/>
          <w:color w:val="auto"/>
          <w:sz w:val="20"/>
          <w:szCs w:val="20"/>
        </w:rPr>
        <w:t>Sistema integrado de O</w:t>
      </w:r>
      <w:r w:rsidR="00D91EB8" w:rsidRPr="00E82C28">
        <w:rPr>
          <w:rFonts w:ascii="Verdana" w:hAnsi="Verdana"/>
          <w:b/>
          <w:color w:val="auto"/>
          <w:sz w:val="20"/>
          <w:szCs w:val="20"/>
        </w:rPr>
        <w:t xml:space="preserve">rdens de </w:t>
      </w:r>
      <w:r w:rsidRPr="00E82C28">
        <w:rPr>
          <w:rFonts w:ascii="Verdana" w:hAnsi="Verdana"/>
          <w:b/>
          <w:color w:val="auto"/>
          <w:sz w:val="20"/>
          <w:szCs w:val="20"/>
        </w:rPr>
        <w:t>S</w:t>
      </w:r>
      <w:r w:rsidR="00D91EB8" w:rsidRPr="00E82C28">
        <w:rPr>
          <w:rFonts w:ascii="Verdana" w:hAnsi="Verdana"/>
          <w:b/>
          <w:color w:val="auto"/>
          <w:sz w:val="20"/>
          <w:szCs w:val="20"/>
        </w:rPr>
        <w:t xml:space="preserve">erviço para </w:t>
      </w:r>
      <w:r w:rsidRPr="00E82C28">
        <w:rPr>
          <w:rFonts w:ascii="Verdana" w:hAnsi="Verdana"/>
          <w:b/>
          <w:color w:val="auto"/>
          <w:sz w:val="20"/>
          <w:szCs w:val="20"/>
        </w:rPr>
        <w:t>S</w:t>
      </w:r>
      <w:r w:rsidR="00D91EB8" w:rsidRPr="00E82C28">
        <w:rPr>
          <w:rFonts w:ascii="Verdana" w:hAnsi="Verdana"/>
          <w:b/>
          <w:color w:val="auto"/>
          <w:sz w:val="20"/>
          <w:szCs w:val="20"/>
        </w:rPr>
        <w:t xml:space="preserve">istema </w:t>
      </w:r>
      <w:r w:rsidRPr="00E82C28">
        <w:rPr>
          <w:rFonts w:ascii="Verdana" w:hAnsi="Verdana"/>
          <w:b/>
          <w:color w:val="auto"/>
          <w:sz w:val="20"/>
          <w:szCs w:val="20"/>
        </w:rPr>
        <w:t>O</w:t>
      </w:r>
      <w:r w:rsidR="00D91EB8" w:rsidRPr="00E82C28">
        <w:rPr>
          <w:rFonts w:ascii="Verdana" w:hAnsi="Verdana"/>
          <w:b/>
          <w:color w:val="auto"/>
          <w:sz w:val="20"/>
          <w:szCs w:val="20"/>
        </w:rPr>
        <w:t xml:space="preserve">peracional </w:t>
      </w:r>
      <w:proofErr w:type="spellStart"/>
      <w:r w:rsidR="00D91EB8" w:rsidRPr="00E82C28">
        <w:rPr>
          <w:rFonts w:ascii="Verdana" w:hAnsi="Verdana"/>
          <w:b/>
          <w:color w:val="auto"/>
          <w:sz w:val="20"/>
          <w:szCs w:val="20"/>
        </w:rPr>
        <w:t>Android</w:t>
      </w:r>
      <w:proofErr w:type="spellEnd"/>
    </w:p>
    <w:p w:rsidR="00A96C0E" w:rsidRDefault="00A96C0E" w:rsidP="00E82C28">
      <w:pPr>
        <w:pStyle w:val="Ttulo10"/>
        <w:spacing w:before="0"/>
        <w:rPr>
          <w:rFonts w:ascii="Verdana" w:hAnsi="Verdana"/>
          <w:b/>
          <w:color w:val="auto"/>
          <w:sz w:val="20"/>
          <w:szCs w:val="20"/>
        </w:rPr>
      </w:pPr>
    </w:p>
    <w:p w:rsidR="00D91EB8" w:rsidRPr="00E82C28" w:rsidRDefault="00D91EB8" w:rsidP="00E82C28">
      <w:pPr>
        <w:pStyle w:val="Ttulo10"/>
        <w:spacing w:before="0"/>
        <w:rPr>
          <w:rFonts w:ascii="Verdana" w:hAnsi="Verdana"/>
          <w:b/>
          <w:color w:val="auto"/>
          <w:sz w:val="20"/>
          <w:szCs w:val="20"/>
        </w:rPr>
      </w:pPr>
      <w:r w:rsidRPr="00E82C28">
        <w:rPr>
          <w:rFonts w:ascii="Verdana" w:hAnsi="Verdana"/>
          <w:b/>
          <w:color w:val="auto"/>
          <w:sz w:val="20"/>
          <w:szCs w:val="20"/>
        </w:rPr>
        <w:t>Características</w:t>
      </w:r>
    </w:p>
    <w:p w:rsidR="00A96C0E" w:rsidRDefault="00A96C0E" w:rsidP="00A96C0E">
      <w:pPr>
        <w:pStyle w:val="Default"/>
        <w:jc w:val="both"/>
        <w:rPr>
          <w:rFonts w:ascii="Verdana" w:hAnsi="Verdana" w:cs="Cambria"/>
          <w:color w:val="00000A"/>
          <w:sz w:val="20"/>
          <w:szCs w:val="20"/>
        </w:rPr>
      </w:pPr>
    </w:p>
    <w:p w:rsidR="00D91EB8" w:rsidRPr="00E82C28" w:rsidRDefault="00A96C0E" w:rsidP="00A96C0E">
      <w:pPr>
        <w:pStyle w:val="Default"/>
        <w:jc w:val="both"/>
        <w:rPr>
          <w:rFonts w:ascii="Verdana" w:hAnsi="Verdana"/>
          <w:sz w:val="20"/>
          <w:szCs w:val="20"/>
        </w:rPr>
      </w:pPr>
      <w:r>
        <w:rPr>
          <w:rFonts w:ascii="Verdana" w:hAnsi="Verdana" w:cs="Cambria"/>
          <w:color w:val="00000A"/>
          <w:sz w:val="20"/>
          <w:szCs w:val="20"/>
        </w:rPr>
        <w:t xml:space="preserve">1. </w:t>
      </w:r>
      <w:r w:rsidR="00D91EB8" w:rsidRPr="00E82C28">
        <w:rPr>
          <w:rFonts w:ascii="Verdana" w:hAnsi="Verdana" w:cs="Cambria"/>
          <w:color w:val="00000A"/>
          <w:sz w:val="20"/>
          <w:szCs w:val="20"/>
        </w:rPr>
        <w:t xml:space="preserve">A solução deverá ser voltada para coletores de dados ou </w:t>
      </w:r>
      <w:proofErr w:type="spellStart"/>
      <w:r w:rsidR="00D91EB8" w:rsidRPr="00E82C28">
        <w:rPr>
          <w:rFonts w:ascii="Verdana" w:hAnsi="Verdana" w:cs="Cambria"/>
          <w:color w:val="00000A"/>
          <w:sz w:val="20"/>
          <w:szCs w:val="20"/>
        </w:rPr>
        <w:t>smartfones</w:t>
      </w:r>
      <w:proofErr w:type="spellEnd"/>
      <w:r w:rsidR="00D91EB8" w:rsidRPr="00E82C28">
        <w:rPr>
          <w:rFonts w:ascii="Verdana" w:hAnsi="Verdana" w:cs="Cambria"/>
          <w:color w:val="00000A"/>
          <w:sz w:val="20"/>
          <w:szCs w:val="20"/>
        </w:rPr>
        <w:t xml:space="preserve"> em serviços de campo.</w:t>
      </w:r>
    </w:p>
    <w:p w:rsidR="00A96C0E" w:rsidRDefault="00A96C0E" w:rsidP="00A96C0E">
      <w:pPr>
        <w:pStyle w:val="Default"/>
        <w:jc w:val="both"/>
        <w:rPr>
          <w:rFonts w:ascii="Verdana" w:hAnsi="Verdana" w:cs="Cambria"/>
          <w:color w:val="00000A"/>
          <w:sz w:val="20"/>
          <w:szCs w:val="20"/>
        </w:rPr>
      </w:pPr>
    </w:p>
    <w:p w:rsidR="00D91EB8" w:rsidRPr="00E82C28" w:rsidRDefault="00A96C0E" w:rsidP="00A96C0E">
      <w:pPr>
        <w:pStyle w:val="Default"/>
        <w:jc w:val="both"/>
        <w:rPr>
          <w:rFonts w:ascii="Verdana" w:hAnsi="Verdana"/>
          <w:sz w:val="20"/>
          <w:szCs w:val="20"/>
        </w:rPr>
      </w:pPr>
      <w:r>
        <w:rPr>
          <w:rFonts w:ascii="Verdana" w:hAnsi="Verdana" w:cs="Cambria"/>
          <w:color w:val="00000A"/>
          <w:sz w:val="20"/>
          <w:szCs w:val="20"/>
        </w:rPr>
        <w:t xml:space="preserve">2. </w:t>
      </w:r>
      <w:r w:rsidR="00D91EB8" w:rsidRPr="00E82C28">
        <w:rPr>
          <w:rFonts w:ascii="Verdana" w:hAnsi="Verdana" w:cs="Cambria"/>
          <w:color w:val="00000A"/>
          <w:sz w:val="20"/>
          <w:szCs w:val="20"/>
        </w:rPr>
        <w:t xml:space="preserve">Os equipamentos deverão ter sistema operacional compatível com </w:t>
      </w:r>
      <w:proofErr w:type="spellStart"/>
      <w:r w:rsidR="00D91EB8" w:rsidRPr="00E82C28">
        <w:rPr>
          <w:rFonts w:ascii="Verdana" w:hAnsi="Verdana" w:cs="Cambria"/>
          <w:color w:val="00000A"/>
          <w:sz w:val="20"/>
          <w:szCs w:val="20"/>
        </w:rPr>
        <w:t>Android</w:t>
      </w:r>
      <w:proofErr w:type="spellEnd"/>
      <w:r w:rsidR="00D91EB8" w:rsidRPr="00E82C28">
        <w:rPr>
          <w:rFonts w:ascii="Verdana" w:hAnsi="Verdana" w:cs="Cambria"/>
          <w:color w:val="00000A"/>
          <w:sz w:val="20"/>
          <w:szCs w:val="20"/>
        </w:rPr>
        <w:t xml:space="preserve"> 4.1 ou posterior.</w:t>
      </w:r>
    </w:p>
    <w:p w:rsidR="00D91EB8" w:rsidRPr="00E82C28" w:rsidRDefault="00D91EB8" w:rsidP="00E82C28">
      <w:pPr>
        <w:pStyle w:val="Default"/>
        <w:jc w:val="both"/>
        <w:rPr>
          <w:rFonts w:ascii="Verdana" w:hAnsi="Verdana" w:cs="Cambria"/>
          <w:color w:val="00000A"/>
          <w:sz w:val="20"/>
          <w:szCs w:val="20"/>
        </w:rPr>
      </w:pPr>
    </w:p>
    <w:p w:rsidR="00D91EB8" w:rsidRPr="00E82C28" w:rsidRDefault="00D91EB8" w:rsidP="00A96C0E">
      <w:pPr>
        <w:pStyle w:val="Default"/>
        <w:numPr>
          <w:ilvl w:val="0"/>
          <w:numId w:val="41"/>
        </w:numPr>
        <w:jc w:val="both"/>
        <w:rPr>
          <w:rFonts w:ascii="Verdana" w:hAnsi="Verdana"/>
          <w:sz w:val="20"/>
          <w:szCs w:val="20"/>
        </w:rPr>
      </w:pPr>
      <w:r w:rsidRPr="00E82C28">
        <w:rPr>
          <w:rFonts w:ascii="Verdana" w:hAnsi="Verdana" w:cs="Cambria"/>
          <w:color w:val="00000A"/>
          <w:sz w:val="20"/>
          <w:szCs w:val="20"/>
        </w:rPr>
        <w:t>Deverá incluir todos os campos de controle de Ordens de Serviço</w:t>
      </w:r>
      <w:r w:rsidR="00A96C0E">
        <w:rPr>
          <w:rFonts w:ascii="Verdana" w:hAnsi="Verdana" w:cs="Cambria"/>
          <w:color w:val="00000A"/>
          <w:sz w:val="20"/>
          <w:szCs w:val="20"/>
        </w:rPr>
        <w:t>,</w:t>
      </w:r>
      <w:r w:rsidRPr="00E82C28">
        <w:rPr>
          <w:rFonts w:ascii="Verdana" w:hAnsi="Verdana" w:cs="Cambria"/>
          <w:color w:val="00000A"/>
          <w:sz w:val="20"/>
          <w:szCs w:val="20"/>
        </w:rPr>
        <w:t xml:space="preserve"> como: </w:t>
      </w:r>
    </w:p>
    <w:p w:rsidR="00D91EB8" w:rsidRPr="00E82C28" w:rsidRDefault="00D91EB8" w:rsidP="00E82C28">
      <w:pPr>
        <w:pStyle w:val="Default"/>
        <w:jc w:val="both"/>
        <w:rPr>
          <w:rFonts w:ascii="Verdana" w:hAnsi="Verdana" w:cs="Cambria"/>
          <w:color w:val="00000A"/>
          <w:sz w:val="20"/>
          <w:szCs w:val="20"/>
        </w:rPr>
      </w:pPr>
    </w:p>
    <w:p w:rsidR="00D91EB8" w:rsidRPr="00E82C28" w:rsidRDefault="00A96C0E" w:rsidP="00A96C0E">
      <w:pPr>
        <w:pStyle w:val="Default"/>
        <w:jc w:val="both"/>
        <w:rPr>
          <w:rFonts w:ascii="Verdana" w:hAnsi="Verdana"/>
          <w:sz w:val="20"/>
          <w:szCs w:val="20"/>
        </w:rPr>
      </w:pPr>
      <w:r>
        <w:rPr>
          <w:rFonts w:ascii="Verdana" w:hAnsi="Verdana" w:cs="Cambria"/>
          <w:color w:val="00000A"/>
          <w:sz w:val="20"/>
          <w:szCs w:val="20"/>
        </w:rPr>
        <w:t>- Tipo do Serviço.</w:t>
      </w:r>
    </w:p>
    <w:p w:rsidR="00D91EB8" w:rsidRPr="00E82C28" w:rsidRDefault="00A96C0E" w:rsidP="00A96C0E">
      <w:pPr>
        <w:pStyle w:val="Default"/>
        <w:jc w:val="both"/>
        <w:rPr>
          <w:rFonts w:ascii="Verdana" w:hAnsi="Verdana"/>
          <w:sz w:val="20"/>
          <w:szCs w:val="20"/>
        </w:rPr>
      </w:pPr>
      <w:r>
        <w:rPr>
          <w:rFonts w:ascii="Verdana" w:hAnsi="Verdana" w:cs="Cambria"/>
          <w:color w:val="00000A"/>
          <w:sz w:val="20"/>
          <w:szCs w:val="20"/>
        </w:rPr>
        <w:t xml:space="preserve">- </w:t>
      </w:r>
      <w:r w:rsidR="00D91EB8" w:rsidRPr="00E82C28">
        <w:rPr>
          <w:rFonts w:ascii="Verdana" w:hAnsi="Verdana" w:cs="Cambria"/>
          <w:color w:val="00000A"/>
          <w:sz w:val="20"/>
          <w:szCs w:val="20"/>
        </w:rPr>
        <w:t>Gra</w:t>
      </w:r>
      <w:r>
        <w:rPr>
          <w:rFonts w:ascii="Verdana" w:hAnsi="Verdana" w:cs="Cambria"/>
          <w:color w:val="00000A"/>
          <w:sz w:val="20"/>
          <w:szCs w:val="20"/>
        </w:rPr>
        <w:t>vidade/Intensidade do problema.</w:t>
      </w:r>
    </w:p>
    <w:p w:rsidR="00D91EB8" w:rsidRPr="00E82C28" w:rsidRDefault="00A96C0E" w:rsidP="00A96C0E">
      <w:pPr>
        <w:pStyle w:val="Default"/>
        <w:jc w:val="both"/>
        <w:rPr>
          <w:rFonts w:ascii="Verdana" w:hAnsi="Verdana"/>
          <w:sz w:val="20"/>
          <w:szCs w:val="20"/>
        </w:rPr>
      </w:pPr>
      <w:r>
        <w:rPr>
          <w:rFonts w:ascii="Verdana" w:hAnsi="Verdana" w:cs="Cambria"/>
          <w:color w:val="00000A"/>
          <w:sz w:val="20"/>
          <w:szCs w:val="20"/>
        </w:rPr>
        <w:t>- Endereço.</w:t>
      </w:r>
    </w:p>
    <w:p w:rsidR="00D91EB8" w:rsidRPr="00E82C28" w:rsidRDefault="00A96C0E" w:rsidP="00A96C0E">
      <w:pPr>
        <w:pStyle w:val="Default"/>
        <w:jc w:val="both"/>
        <w:rPr>
          <w:rFonts w:ascii="Verdana" w:hAnsi="Verdana"/>
          <w:sz w:val="20"/>
          <w:szCs w:val="20"/>
        </w:rPr>
      </w:pPr>
      <w:r>
        <w:rPr>
          <w:rFonts w:ascii="Verdana" w:hAnsi="Verdana" w:cs="Cambria"/>
          <w:color w:val="00000A"/>
          <w:sz w:val="20"/>
          <w:szCs w:val="20"/>
        </w:rPr>
        <w:t xml:space="preserve">- </w:t>
      </w:r>
      <w:r w:rsidR="00D91EB8" w:rsidRPr="00E82C28">
        <w:rPr>
          <w:rFonts w:ascii="Verdana" w:hAnsi="Verdana" w:cs="Cambria"/>
          <w:color w:val="00000A"/>
          <w:sz w:val="20"/>
          <w:szCs w:val="20"/>
        </w:rPr>
        <w:t>D</w:t>
      </w:r>
      <w:r>
        <w:rPr>
          <w:rFonts w:ascii="Verdana" w:hAnsi="Verdana" w:cs="Cambria"/>
          <w:color w:val="00000A"/>
          <w:sz w:val="20"/>
          <w:szCs w:val="20"/>
        </w:rPr>
        <w:t>ata e Hora de Chegada ao local.</w:t>
      </w:r>
    </w:p>
    <w:p w:rsidR="00D91EB8" w:rsidRPr="00E82C28" w:rsidRDefault="00A96C0E" w:rsidP="00A96C0E">
      <w:pPr>
        <w:pStyle w:val="Default"/>
        <w:jc w:val="both"/>
        <w:rPr>
          <w:rFonts w:ascii="Verdana" w:hAnsi="Verdana"/>
          <w:sz w:val="20"/>
          <w:szCs w:val="20"/>
        </w:rPr>
      </w:pPr>
      <w:r>
        <w:rPr>
          <w:rFonts w:ascii="Verdana" w:hAnsi="Verdana" w:cs="Cambria"/>
          <w:color w:val="00000A"/>
          <w:sz w:val="20"/>
          <w:szCs w:val="20"/>
        </w:rPr>
        <w:t xml:space="preserve">- </w:t>
      </w:r>
      <w:r w:rsidR="00D91EB8" w:rsidRPr="00E82C28">
        <w:rPr>
          <w:rFonts w:ascii="Verdana" w:hAnsi="Verdana" w:cs="Cambria"/>
          <w:color w:val="00000A"/>
          <w:sz w:val="20"/>
          <w:szCs w:val="20"/>
        </w:rPr>
        <w:t>Data e hora de conclusão da tarefa</w:t>
      </w:r>
      <w:r>
        <w:rPr>
          <w:rFonts w:ascii="Verdana" w:hAnsi="Verdana" w:cs="Cambria"/>
          <w:color w:val="00000A"/>
          <w:sz w:val="20"/>
          <w:szCs w:val="20"/>
        </w:rPr>
        <w:t>.</w:t>
      </w:r>
      <w:r w:rsidR="00D91EB8" w:rsidRPr="00E82C28">
        <w:rPr>
          <w:rFonts w:ascii="Verdana" w:hAnsi="Verdana" w:cs="Cambria"/>
          <w:color w:val="00000A"/>
          <w:sz w:val="20"/>
          <w:szCs w:val="20"/>
        </w:rPr>
        <w:t xml:space="preserve"> </w:t>
      </w:r>
    </w:p>
    <w:p w:rsidR="00D91EB8" w:rsidRPr="00E82C28" w:rsidRDefault="00A96C0E" w:rsidP="00A96C0E">
      <w:pPr>
        <w:pStyle w:val="Default"/>
        <w:jc w:val="both"/>
        <w:rPr>
          <w:rFonts w:ascii="Verdana" w:hAnsi="Verdana"/>
          <w:sz w:val="20"/>
          <w:szCs w:val="20"/>
        </w:rPr>
      </w:pPr>
      <w:r>
        <w:rPr>
          <w:rFonts w:ascii="Verdana" w:hAnsi="Verdana" w:cs="Cambria"/>
          <w:color w:val="00000A"/>
          <w:sz w:val="20"/>
          <w:szCs w:val="20"/>
        </w:rPr>
        <w:t xml:space="preserve">- </w:t>
      </w:r>
      <w:r w:rsidR="00D91EB8" w:rsidRPr="00E82C28">
        <w:rPr>
          <w:rFonts w:ascii="Verdana" w:hAnsi="Verdana" w:cs="Cambria"/>
          <w:color w:val="00000A"/>
          <w:sz w:val="20"/>
          <w:szCs w:val="20"/>
        </w:rPr>
        <w:t>Campo com opções preestabel</w:t>
      </w:r>
      <w:r>
        <w:rPr>
          <w:rFonts w:ascii="Verdana" w:hAnsi="Verdana" w:cs="Cambria"/>
          <w:color w:val="00000A"/>
          <w:sz w:val="20"/>
          <w:szCs w:val="20"/>
        </w:rPr>
        <w:t>ecidas para solução do serviço.</w:t>
      </w:r>
    </w:p>
    <w:p w:rsidR="00D91EB8" w:rsidRPr="00E82C28" w:rsidRDefault="00A96C0E" w:rsidP="00A96C0E">
      <w:pPr>
        <w:pStyle w:val="Default"/>
        <w:jc w:val="both"/>
        <w:rPr>
          <w:rFonts w:ascii="Verdana" w:hAnsi="Verdana"/>
          <w:sz w:val="20"/>
          <w:szCs w:val="20"/>
        </w:rPr>
      </w:pPr>
      <w:r>
        <w:rPr>
          <w:rFonts w:ascii="Verdana" w:hAnsi="Verdana" w:cs="Cambria"/>
          <w:color w:val="00000A"/>
          <w:sz w:val="20"/>
          <w:szCs w:val="20"/>
        </w:rPr>
        <w:t xml:space="preserve">- </w:t>
      </w:r>
      <w:r w:rsidR="00D91EB8" w:rsidRPr="00E82C28">
        <w:rPr>
          <w:rFonts w:ascii="Verdana" w:hAnsi="Verdana" w:cs="Cambria"/>
          <w:color w:val="00000A"/>
          <w:sz w:val="20"/>
          <w:szCs w:val="20"/>
        </w:rPr>
        <w:t xml:space="preserve">Campo com opções preestabelecidas para não execução do </w:t>
      </w:r>
      <w:r>
        <w:rPr>
          <w:rFonts w:ascii="Verdana" w:hAnsi="Verdana" w:cs="Cambria"/>
          <w:color w:val="00000A"/>
          <w:sz w:val="20"/>
          <w:szCs w:val="20"/>
        </w:rPr>
        <w:t>serviço.</w:t>
      </w:r>
    </w:p>
    <w:p w:rsidR="00D91EB8" w:rsidRPr="00E82C28" w:rsidRDefault="00A96C0E" w:rsidP="00A96C0E">
      <w:pPr>
        <w:pStyle w:val="Default"/>
        <w:jc w:val="both"/>
        <w:rPr>
          <w:rFonts w:ascii="Verdana" w:hAnsi="Verdana"/>
          <w:sz w:val="20"/>
          <w:szCs w:val="20"/>
        </w:rPr>
      </w:pPr>
      <w:r>
        <w:rPr>
          <w:rFonts w:ascii="Verdana" w:hAnsi="Verdana" w:cs="Cambria"/>
          <w:color w:val="00000A"/>
          <w:sz w:val="20"/>
          <w:szCs w:val="20"/>
        </w:rPr>
        <w:t xml:space="preserve">- </w:t>
      </w:r>
      <w:r w:rsidR="00D91EB8" w:rsidRPr="00E82C28">
        <w:rPr>
          <w:rFonts w:ascii="Verdana" w:hAnsi="Verdana" w:cs="Cambria"/>
          <w:color w:val="00000A"/>
          <w:sz w:val="20"/>
          <w:szCs w:val="20"/>
        </w:rPr>
        <w:t>Campo com opções preestabelecidas para o local (rede</w:t>
      </w:r>
      <w:r>
        <w:rPr>
          <w:rFonts w:ascii="Verdana" w:hAnsi="Verdana" w:cs="Cambria"/>
          <w:color w:val="00000A"/>
          <w:sz w:val="20"/>
          <w:szCs w:val="20"/>
        </w:rPr>
        <w:t>, cavalete, etc.) da manutenção.</w:t>
      </w:r>
      <w:r w:rsidR="00D91EB8" w:rsidRPr="00E82C28">
        <w:rPr>
          <w:rFonts w:ascii="Verdana" w:hAnsi="Verdana" w:cs="Cambria"/>
          <w:color w:val="00000A"/>
          <w:sz w:val="20"/>
          <w:szCs w:val="20"/>
        </w:rPr>
        <w:t xml:space="preserve"> </w:t>
      </w:r>
    </w:p>
    <w:p w:rsidR="00D91EB8" w:rsidRPr="00E82C28" w:rsidRDefault="00A96C0E" w:rsidP="00A96C0E">
      <w:pPr>
        <w:pStyle w:val="Default"/>
        <w:jc w:val="both"/>
        <w:rPr>
          <w:rFonts w:ascii="Verdana" w:hAnsi="Verdana"/>
          <w:sz w:val="20"/>
          <w:szCs w:val="20"/>
        </w:rPr>
      </w:pPr>
      <w:r>
        <w:rPr>
          <w:rFonts w:ascii="Verdana" w:hAnsi="Verdana" w:cs="Cambria"/>
          <w:color w:val="00000A"/>
          <w:sz w:val="20"/>
          <w:szCs w:val="20"/>
        </w:rPr>
        <w:t xml:space="preserve">- </w:t>
      </w:r>
      <w:r w:rsidR="00D91EB8" w:rsidRPr="00E82C28">
        <w:rPr>
          <w:rFonts w:ascii="Verdana" w:hAnsi="Verdana" w:cs="Cambria"/>
          <w:color w:val="00000A"/>
          <w:sz w:val="20"/>
          <w:szCs w:val="20"/>
        </w:rPr>
        <w:t>Inclusão de serviços complementares co</w:t>
      </w:r>
      <w:r>
        <w:rPr>
          <w:rFonts w:ascii="Verdana" w:hAnsi="Verdana" w:cs="Cambria"/>
          <w:color w:val="00000A"/>
          <w:sz w:val="20"/>
          <w:szCs w:val="20"/>
        </w:rPr>
        <w:t>mo calçada, recapeamento, etc.</w:t>
      </w:r>
    </w:p>
    <w:p w:rsidR="00D91EB8" w:rsidRPr="00E82C28" w:rsidRDefault="00A96C0E" w:rsidP="00A96C0E">
      <w:pPr>
        <w:pStyle w:val="Default"/>
        <w:jc w:val="both"/>
        <w:rPr>
          <w:rFonts w:ascii="Verdana" w:hAnsi="Verdana"/>
          <w:sz w:val="20"/>
          <w:szCs w:val="20"/>
        </w:rPr>
      </w:pPr>
      <w:r>
        <w:rPr>
          <w:rFonts w:ascii="Verdana" w:hAnsi="Verdana" w:cs="Cambria"/>
          <w:color w:val="00000A"/>
          <w:sz w:val="20"/>
          <w:szCs w:val="20"/>
        </w:rPr>
        <w:t xml:space="preserve">- </w:t>
      </w:r>
      <w:r w:rsidR="00D91EB8" w:rsidRPr="00E82C28">
        <w:rPr>
          <w:rFonts w:ascii="Verdana" w:hAnsi="Verdana" w:cs="Cambria"/>
          <w:color w:val="00000A"/>
          <w:sz w:val="20"/>
          <w:szCs w:val="20"/>
        </w:rPr>
        <w:t>Co</w:t>
      </w:r>
      <w:r>
        <w:rPr>
          <w:rFonts w:ascii="Verdana" w:hAnsi="Verdana" w:cs="Cambria"/>
          <w:color w:val="00000A"/>
          <w:sz w:val="20"/>
          <w:szCs w:val="20"/>
        </w:rPr>
        <w:t>ntrole de materiais utilizados.</w:t>
      </w:r>
    </w:p>
    <w:p w:rsidR="00D91EB8" w:rsidRPr="00E82C28" w:rsidRDefault="00A96C0E" w:rsidP="00A96C0E">
      <w:pPr>
        <w:pStyle w:val="Default"/>
        <w:jc w:val="both"/>
        <w:rPr>
          <w:rFonts w:ascii="Verdana" w:hAnsi="Verdana"/>
          <w:sz w:val="20"/>
          <w:szCs w:val="20"/>
        </w:rPr>
      </w:pPr>
      <w:r>
        <w:rPr>
          <w:rFonts w:ascii="Verdana" w:hAnsi="Verdana" w:cs="Cambria"/>
          <w:color w:val="00000A"/>
          <w:sz w:val="20"/>
          <w:szCs w:val="20"/>
        </w:rPr>
        <w:t xml:space="preserve">- </w:t>
      </w:r>
      <w:r w:rsidR="00D91EB8" w:rsidRPr="00E82C28">
        <w:rPr>
          <w:rFonts w:ascii="Verdana" w:hAnsi="Verdana" w:cs="Cambria"/>
          <w:color w:val="00000A"/>
          <w:sz w:val="20"/>
          <w:szCs w:val="20"/>
        </w:rPr>
        <w:t>Contr</w:t>
      </w:r>
      <w:r>
        <w:rPr>
          <w:rFonts w:ascii="Verdana" w:hAnsi="Verdana" w:cs="Cambria"/>
          <w:color w:val="00000A"/>
          <w:sz w:val="20"/>
          <w:szCs w:val="20"/>
        </w:rPr>
        <w:t>ole de Equipamentos utilizados.</w:t>
      </w:r>
    </w:p>
    <w:p w:rsidR="00D91EB8" w:rsidRPr="00E82C28" w:rsidRDefault="00A96C0E" w:rsidP="00A96C0E">
      <w:pPr>
        <w:pStyle w:val="Default"/>
        <w:jc w:val="both"/>
        <w:rPr>
          <w:rFonts w:ascii="Verdana" w:hAnsi="Verdana"/>
          <w:sz w:val="20"/>
          <w:szCs w:val="20"/>
        </w:rPr>
      </w:pPr>
      <w:r>
        <w:rPr>
          <w:rFonts w:ascii="Verdana" w:hAnsi="Verdana" w:cs="Cambria"/>
          <w:color w:val="00000A"/>
          <w:sz w:val="20"/>
          <w:szCs w:val="20"/>
        </w:rPr>
        <w:t xml:space="preserve">- </w:t>
      </w:r>
      <w:r w:rsidR="00D91EB8" w:rsidRPr="00E82C28">
        <w:rPr>
          <w:rFonts w:ascii="Verdana" w:hAnsi="Verdana" w:cs="Cambria"/>
          <w:color w:val="00000A"/>
          <w:sz w:val="20"/>
          <w:szCs w:val="20"/>
        </w:rPr>
        <w:t>Con</w:t>
      </w:r>
      <w:r>
        <w:rPr>
          <w:rFonts w:ascii="Verdana" w:hAnsi="Verdana" w:cs="Cambria"/>
          <w:color w:val="00000A"/>
          <w:sz w:val="20"/>
          <w:szCs w:val="20"/>
        </w:rPr>
        <w:t>trole de mão de obra utilizada.</w:t>
      </w:r>
    </w:p>
    <w:p w:rsidR="00D91EB8" w:rsidRPr="00E82C28" w:rsidRDefault="00A96C0E" w:rsidP="00A96C0E">
      <w:pPr>
        <w:pStyle w:val="Default"/>
        <w:jc w:val="both"/>
        <w:rPr>
          <w:rFonts w:ascii="Verdana" w:hAnsi="Verdana"/>
          <w:sz w:val="20"/>
          <w:szCs w:val="20"/>
        </w:rPr>
      </w:pPr>
      <w:r>
        <w:rPr>
          <w:rFonts w:ascii="Verdana" w:hAnsi="Verdana" w:cs="Cambria"/>
          <w:color w:val="00000A"/>
          <w:sz w:val="20"/>
          <w:szCs w:val="20"/>
        </w:rPr>
        <w:t xml:space="preserve">- </w:t>
      </w:r>
      <w:r w:rsidR="00D91EB8" w:rsidRPr="00E82C28">
        <w:rPr>
          <w:rFonts w:ascii="Verdana" w:hAnsi="Verdana" w:cs="Cambria"/>
          <w:color w:val="00000A"/>
          <w:sz w:val="20"/>
          <w:szCs w:val="20"/>
        </w:rPr>
        <w:t xml:space="preserve">Foto antes, </w:t>
      </w:r>
      <w:r>
        <w:rPr>
          <w:rFonts w:ascii="Verdana" w:hAnsi="Verdana" w:cs="Cambria"/>
          <w:color w:val="00000A"/>
          <w:sz w:val="20"/>
          <w:szCs w:val="20"/>
        </w:rPr>
        <w:t>durante e depois da manutenção.</w:t>
      </w:r>
    </w:p>
    <w:p w:rsidR="00D91EB8" w:rsidRPr="00E82C28" w:rsidRDefault="00A96C0E" w:rsidP="00A96C0E">
      <w:pPr>
        <w:pStyle w:val="Default"/>
        <w:jc w:val="both"/>
        <w:rPr>
          <w:rFonts w:ascii="Verdana" w:hAnsi="Verdana"/>
          <w:sz w:val="20"/>
          <w:szCs w:val="20"/>
        </w:rPr>
      </w:pPr>
      <w:r>
        <w:rPr>
          <w:rFonts w:ascii="Verdana" w:hAnsi="Verdana" w:cs="Cambria"/>
          <w:color w:val="00000A"/>
          <w:sz w:val="20"/>
          <w:szCs w:val="20"/>
        </w:rPr>
        <w:t xml:space="preserve">- </w:t>
      </w:r>
      <w:r w:rsidR="00D91EB8" w:rsidRPr="00E82C28">
        <w:rPr>
          <w:rFonts w:ascii="Verdana" w:hAnsi="Verdana" w:cs="Cambria"/>
          <w:color w:val="00000A"/>
          <w:sz w:val="20"/>
          <w:szCs w:val="20"/>
        </w:rPr>
        <w:t>Número do hidrômetro e lacres no local com opção de leitura pe</w:t>
      </w:r>
      <w:r>
        <w:rPr>
          <w:rFonts w:ascii="Verdana" w:hAnsi="Verdana" w:cs="Cambria"/>
          <w:color w:val="00000A"/>
          <w:sz w:val="20"/>
          <w:szCs w:val="20"/>
        </w:rPr>
        <w:t>lo código de barras do coletor.</w:t>
      </w:r>
    </w:p>
    <w:p w:rsidR="00D91EB8" w:rsidRPr="00E82C28" w:rsidRDefault="00A96C0E" w:rsidP="00A96C0E">
      <w:pPr>
        <w:pStyle w:val="Default"/>
        <w:jc w:val="both"/>
        <w:rPr>
          <w:rFonts w:ascii="Verdana" w:hAnsi="Verdana"/>
          <w:sz w:val="20"/>
          <w:szCs w:val="20"/>
        </w:rPr>
      </w:pPr>
      <w:r>
        <w:rPr>
          <w:rFonts w:ascii="Verdana" w:hAnsi="Verdana" w:cs="Cambria"/>
          <w:color w:val="00000A"/>
          <w:sz w:val="20"/>
          <w:szCs w:val="20"/>
        </w:rPr>
        <w:t xml:space="preserve">- </w:t>
      </w:r>
      <w:r w:rsidR="00D91EB8" w:rsidRPr="00E82C28">
        <w:rPr>
          <w:rFonts w:ascii="Verdana" w:hAnsi="Verdana" w:cs="Cambria"/>
          <w:color w:val="00000A"/>
          <w:sz w:val="20"/>
          <w:szCs w:val="20"/>
        </w:rPr>
        <w:t>Coo</w:t>
      </w:r>
      <w:r>
        <w:rPr>
          <w:rFonts w:ascii="Verdana" w:hAnsi="Verdana" w:cs="Cambria"/>
          <w:color w:val="00000A"/>
          <w:sz w:val="20"/>
          <w:szCs w:val="20"/>
        </w:rPr>
        <w:t>rdenada GPS do local do serviço.</w:t>
      </w:r>
    </w:p>
    <w:p w:rsidR="00A96C0E" w:rsidRDefault="00A96C0E" w:rsidP="00E82C28">
      <w:pPr>
        <w:pStyle w:val="Default"/>
        <w:jc w:val="both"/>
        <w:rPr>
          <w:rFonts w:ascii="Verdana" w:hAnsi="Verdana" w:cs="Cambria"/>
          <w:color w:val="00000A"/>
          <w:sz w:val="20"/>
          <w:szCs w:val="20"/>
        </w:rPr>
      </w:pPr>
    </w:p>
    <w:p w:rsidR="00D91EB8" w:rsidRPr="00E82C28" w:rsidRDefault="00A96C0E" w:rsidP="00E82C28">
      <w:pPr>
        <w:pStyle w:val="Default"/>
        <w:jc w:val="both"/>
        <w:rPr>
          <w:rFonts w:ascii="Verdana" w:hAnsi="Verdana"/>
          <w:sz w:val="20"/>
          <w:szCs w:val="20"/>
        </w:rPr>
      </w:pPr>
      <w:r>
        <w:rPr>
          <w:rFonts w:ascii="Verdana" w:hAnsi="Verdana" w:cs="Cambria"/>
          <w:color w:val="00000A"/>
          <w:sz w:val="20"/>
          <w:szCs w:val="20"/>
        </w:rPr>
        <w:t xml:space="preserve">4. </w:t>
      </w:r>
      <w:r w:rsidR="002D15DB" w:rsidRPr="00E82C28">
        <w:rPr>
          <w:rFonts w:ascii="Verdana" w:hAnsi="Verdana" w:cs="Cambria"/>
          <w:color w:val="00000A"/>
          <w:sz w:val="20"/>
          <w:szCs w:val="20"/>
        </w:rPr>
        <w:t>Deverá</w:t>
      </w:r>
      <w:r w:rsidR="00D91EB8" w:rsidRPr="00E82C28">
        <w:rPr>
          <w:rFonts w:ascii="Verdana" w:hAnsi="Verdana" w:cs="Cambria"/>
          <w:color w:val="00000A"/>
          <w:sz w:val="20"/>
          <w:szCs w:val="20"/>
        </w:rPr>
        <w:t xml:space="preserve"> possuir recurso de captura de assinatura do consumidor. </w:t>
      </w:r>
    </w:p>
    <w:p w:rsidR="00A96C0E" w:rsidRDefault="00A96C0E" w:rsidP="00E82C28">
      <w:pPr>
        <w:pStyle w:val="Default"/>
        <w:jc w:val="both"/>
        <w:rPr>
          <w:rFonts w:ascii="Verdana" w:hAnsi="Verdana" w:cs="Cambria"/>
          <w:color w:val="00000A"/>
          <w:sz w:val="20"/>
          <w:szCs w:val="20"/>
        </w:rPr>
      </w:pPr>
    </w:p>
    <w:p w:rsidR="00D91EB8" w:rsidRPr="00E82C28" w:rsidRDefault="00A96C0E" w:rsidP="00E82C28">
      <w:pPr>
        <w:pStyle w:val="Default"/>
        <w:jc w:val="both"/>
        <w:rPr>
          <w:rFonts w:ascii="Verdana" w:hAnsi="Verdana"/>
          <w:sz w:val="20"/>
          <w:szCs w:val="20"/>
        </w:rPr>
      </w:pPr>
      <w:r>
        <w:rPr>
          <w:rFonts w:ascii="Verdana" w:hAnsi="Verdana" w:cs="Cambria"/>
          <w:color w:val="00000A"/>
          <w:sz w:val="20"/>
          <w:szCs w:val="20"/>
        </w:rPr>
        <w:lastRenderedPageBreak/>
        <w:t xml:space="preserve">5. </w:t>
      </w:r>
      <w:r w:rsidR="00D91EB8" w:rsidRPr="00E82C28">
        <w:rPr>
          <w:rFonts w:ascii="Verdana" w:hAnsi="Verdana" w:cs="Cambria"/>
          <w:color w:val="00000A"/>
          <w:sz w:val="20"/>
          <w:szCs w:val="20"/>
        </w:rPr>
        <w:t>Recurso para indicar quais os serviços novos que deverão sem executados pela ordem de serviço.</w:t>
      </w:r>
    </w:p>
    <w:p w:rsidR="00A96C0E" w:rsidRDefault="00A96C0E" w:rsidP="00E82C28">
      <w:pPr>
        <w:jc w:val="both"/>
        <w:rPr>
          <w:rFonts w:ascii="Verdana" w:hAnsi="Verdana"/>
        </w:rPr>
      </w:pPr>
    </w:p>
    <w:p w:rsidR="00D91EB8" w:rsidRPr="00E82C28" w:rsidRDefault="00A96C0E" w:rsidP="00E82C28">
      <w:pPr>
        <w:jc w:val="both"/>
        <w:rPr>
          <w:rFonts w:ascii="Verdana" w:hAnsi="Verdana"/>
        </w:rPr>
      </w:pPr>
      <w:r>
        <w:rPr>
          <w:rFonts w:ascii="Verdana" w:hAnsi="Verdana"/>
        </w:rPr>
        <w:t xml:space="preserve">6. </w:t>
      </w:r>
      <w:r w:rsidR="002D15DB" w:rsidRPr="00E82C28">
        <w:rPr>
          <w:rFonts w:ascii="Verdana" w:hAnsi="Verdana"/>
        </w:rPr>
        <w:t>Deverá</w:t>
      </w:r>
      <w:r w:rsidR="00D91EB8" w:rsidRPr="00E82C28">
        <w:rPr>
          <w:rFonts w:ascii="Verdana" w:hAnsi="Verdana"/>
        </w:rPr>
        <w:t xml:space="preserve"> estar preparado para a recepção de novas Ordens de Serviço, via Internet.</w:t>
      </w:r>
    </w:p>
    <w:p w:rsidR="00A96C0E" w:rsidRDefault="00A96C0E" w:rsidP="00E82C28">
      <w:pPr>
        <w:jc w:val="both"/>
        <w:rPr>
          <w:rFonts w:ascii="Verdana" w:hAnsi="Verdana"/>
        </w:rPr>
      </w:pPr>
    </w:p>
    <w:p w:rsidR="00D91EB8" w:rsidRPr="00E82C28" w:rsidRDefault="00A96C0E" w:rsidP="00E82C28">
      <w:pPr>
        <w:jc w:val="both"/>
        <w:rPr>
          <w:rFonts w:ascii="Verdana" w:hAnsi="Verdana"/>
        </w:rPr>
      </w:pPr>
      <w:r>
        <w:rPr>
          <w:rFonts w:ascii="Verdana" w:hAnsi="Verdana"/>
        </w:rPr>
        <w:t xml:space="preserve">7. </w:t>
      </w:r>
      <w:r w:rsidR="002D15DB" w:rsidRPr="00E82C28">
        <w:rPr>
          <w:rFonts w:ascii="Verdana" w:hAnsi="Verdana"/>
        </w:rPr>
        <w:t>Deverá</w:t>
      </w:r>
      <w:r w:rsidR="00D91EB8" w:rsidRPr="00E82C28">
        <w:rPr>
          <w:rFonts w:ascii="Verdana" w:hAnsi="Verdana"/>
        </w:rPr>
        <w:t xml:space="preserve"> estar preparado para o envio de Ordens de Serviço para o servidor principal, via Internet.</w:t>
      </w:r>
    </w:p>
    <w:p w:rsidR="00D91EB8" w:rsidRPr="00E82C28" w:rsidRDefault="00D91EB8" w:rsidP="00E82C28">
      <w:pPr>
        <w:jc w:val="both"/>
        <w:rPr>
          <w:rFonts w:ascii="Verdana" w:hAnsi="Verdana"/>
        </w:rPr>
      </w:pPr>
    </w:p>
    <w:p w:rsidR="00D91EB8" w:rsidRPr="00E82C28" w:rsidRDefault="00D91EB8" w:rsidP="0051052C">
      <w:pPr>
        <w:pBdr>
          <w:top w:val="single" w:sz="4" w:space="1" w:color="auto"/>
          <w:left w:val="single" w:sz="4" w:space="4" w:color="auto"/>
          <w:bottom w:val="single" w:sz="4" w:space="1" w:color="auto"/>
          <w:right w:val="single" w:sz="4" w:space="4" w:color="auto"/>
        </w:pBdr>
        <w:tabs>
          <w:tab w:val="left" w:pos="5715"/>
        </w:tabs>
        <w:jc w:val="center"/>
        <w:rPr>
          <w:rFonts w:ascii="Verdana" w:hAnsi="Verdana" w:cstheme="minorHAnsi"/>
          <w:b/>
        </w:rPr>
      </w:pPr>
      <w:r w:rsidRPr="00E82C28">
        <w:rPr>
          <w:rFonts w:ascii="Verdana" w:hAnsi="Verdana" w:cstheme="minorHAnsi"/>
          <w:b/>
        </w:rPr>
        <w:t>ITEM 14</w:t>
      </w:r>
    </w:p>
    <w:p w:rsidR="00D91EB8" w:rsidRPr="00E82C28" w:rsidRDefault="00D91EB8" w:rsidP="0051052C">
      <w:pPr>
        <w:jc w:val="both"/>
        <w:rPr>
          <w:rFonts w:ascii="Verdana" w:hAnsi="Verdana"/>
        </w:rPr>
      </w:pPr>
    </w:p>
    <w:p w:rsidR="00151F6A" w:rsidRPr="00E82C28" w:rsidRDefault="002D15DB" w:rsidP="0051052C">
      <w:pPr>
        <w:pStyle w:val="Ttulo"/>
        <w:pBdr>
          <w:bottom w:val="none" w:sz="0" w:space="0" w:color="auto"/>
        </w:pBdr>
        <w:spacing w:after="0"/>
        <w:rPr>
          <w:rFonts w:ascii="Verdana" w:hAnsi="Verdana"/>
          <w:b/>
          <w:color w:val="auto"/>
          <w:sz w:val="20"/>
          <w:szCs w:val="20"/>
        </w:rPr>
      </w:pPr>
      <w:r w:rsidRPr="00E82C28">
        <w:rPr>
          <w:rFonts w:ascii="Verdana" w:hAnsi="Verdana"/>
          <w:b/>
          <w:color w:val="auto"/>
          <w:sz w:val="20"/>
          <w:szCs w:val="20"/>
        </w:rPr>
        <w:t>Sistema integrado para o P</w:t>
      </w:r>
      <w:r w:rsidR="00151F6A" w:rsidRPr="00E82C28">
        <w:rPr>
          <w:rFonts w:ascii="Verdana" w:hAnsi="Verdana"/>
          <w:b/>
          <w:color w:val="auto"/>
          <w:sz w:val="20"/>
          <w:szCs w:val="20"/>
        </w:rPr>
        <w:t xml:space="preserve">ortal de </w:t>
      </w:r>
      <w:r w:rsidRPr="00E82C28">
        <w:rPr>
          <w:rFonts w:ascii="Verdana" w:hAnsi="Verdana"/>
          <w:b/>
          <w:color w:val="auto"/>
          <w:sz w:val="20"/>
          <w:szCs w:val="20"/>
        </w:rPr>
        <w:t>L</w:t>
      </w:r>
      <w:r w:rsidR="00151F6A" w:rsidRPr="00E82C28">
        <w:rPr>
          <w:rFonts w:ascii="Verdana" w:hAnsi="Verdana"/>
          <w:b/>
          <w:color w:val="auto"/>
          <w:sz w:val="20"/>
          <w:szCs w:val="20"/>
        </w:rPr>
        <w:t>ogística</w:t>
      </w:r>
    </w:p>
    <w:p w:rsidR="0051052C" w:rsidRDefault="0051052C" w:rsidP="00E82C28">
      <w:pPr>
        <w:pStyle w:val="Ttulo10"/>
        <w:spacing w:before="0"/>
        <w:rPr>
          <w:rFonts w:ascii="Verdana" w:hAnsi="Verdana"/>
          <w:b/>
          <w:color w:val="auto"/>
          <w:sz w:val="20"/>
          <w:szCs w:val="20"/>
        </w:rPr>
      </w:pPr>
    </w:p>
    <w:p w:rsidR="00151F6A" w:rsidRPr="00E82C28" w:rsidRDefault="00151F6A" w:rsidP="00E82C28">
      <w:pPr>
        <w:pStyle w:val="Ttulo10"/>
        <w:spacing w:before="0"/>
        <w:rPr>
          <w:rFonts w:ascii="Verdana" w:hAnsi="Verdana"/>
          <w:b/>
          <w:color w:val="auto"/>
          <w:sz w:val="20"/>
          <w:szCs w:val="20"/>
        </w:rPr>
      </w:pPr>
      <w:r w:rsidRPr="00E82C28">
        <w:rPr>
          <w:rFonts w:ascii="Verdana" w:hAnsi="Verdana"/>
          <w:b/>
          <w:color w:val="auto"/>
          <w:sz w:val="20"/>
          <w:szCs w:val="20"/>
        </w:rPr>
        <w:t>Características</w:t>
      </w:r>
    </w:p>
    <w:p w:rsidR="00151F6A" w:rsidRPr="00E82C28" w:rsidRDefault="00151F6A" w:rsidP="00E82C28">
      <w:pPr>
        <w:pStyle w:val="Default"/>
        <w:jc w:val="both"/>
        <w:rPr>
          <w:rFonts w:ascii="Verdana" w:hAnsi="Verdana" w:cs="Cambria"/>
          <w:color w:val="00000A"/>
          <w:sz w:val="20"/>
          <w:szCs w:val="20"/>
        </w:rPr>
      </w:pPr>
    </w:p>
    <w:p w:rsidR="00151F6A" w:rsidRDefault="00151F6A" w:rsidP="00E82C28">
      <w:pPr>
        <w:pStyle w:val="Default"/>
        <w:jc w:val="both"/>
        <w:rPr>
          <w:rFonts w:ascii="Verdana" w:hAnsi="Verdana" w:cs="Cambria"/>
          <w:color w:val="00000A"/>
          <w:sz w:val="20"/>
          <w:szCs w:val="20"/>
        </w:rPr>
      </w:pPr>
      <w:r w:rsidRPr="00E82C28">
        <w:rPr>
          <w:rFonts w:ascii="Verdana" w:hAnsi="Verdana" w:cs="Cambria"/>
          <w:color w:val="00000A"/>
          <w:sz w:val="20"/>
          <w:szCs w:val="20"/>
        </w:rPr>
        <w:t xml:space="preserve">1. O Sistema deverá possuir recursos para visualização dos </w:t>
      </w:r>
      <w:proofErr w:type="spellStart"/>
      <w:r w:rsidRPr="00E82C28">
        <w:rPr>
          <w:rFonts w:ascii="Verdana" w:hAnsi="Verdana" w:cs="Cambria"/>
          <w:color w:val="00000A"/>
          <w:sz w:val="20"/>
          <w:szCs w:val="20"/>
        </w:rPr>
        <w:t>smartfones</w:t>
      </w:r>
      <w:proofErr w:type="spellEnd"/>
      <w:r w:rsidRPr="00E82C28">
        <w:rPr>
          <w:rFonts w:ascii="Verdana" w:hAnsi="Verdana" w:cs="Cambria"/>
          <w:color w:val="00000A"/>
          <w:sz w:val="20"/>
          <w:szCs w:val="20"/>
        </w:rPr>
        <w:t xml:space="preserve"> </w:t>
      </w:r>
      <w:proofErr w:type="spellStart"/>
      <w:r w:rsidRPr="00E82C28">
        <w:rPr>
          <w:rFonts w:ascii="Verdana" w:hAnsi="Verdana" w:cs="Cambria"/>
          <w:color w:val="00000A"/>
          <w:sz w:val="20"/>
          <w:szCs w:val="20"/>
        </w:rPr>
        <w:t>espacializados</w:t>
      </w:r>
      <w:proofErr w:type="spellEnd"/>
      <w:r w:rsidRPr="00E82C28">
        <w:rPr>
          <w:rFonts w:ascii="Verdana" w:hAnsi="Verdana" w:cs="Cambria"/>
          <w:color w:val="00000A"/>
          <w:sz w:val="20"/>
          <w:szCs w:val="20"/>
        </w:rPr>
        <w:t xml:space="preserve"> em mapa na tela </w:t>
      </w:r>
      <w:r w:rsidR="0051052C">
        <w:rPr>
          <w:rFonts w:ascii="Verdana" w:hAnsi="Verdana" w:cs="Cambria"/>
          <w:color w:val="00000A"/>
          <w:sz w:val="20"/>
          <w:szCs w:val="20"/>
        </w:rPr>
        <w:t>de gerenciamento em tempo real.</w:t>
      </w:r>
    </w:p>
    <w:p w:rsidR="0051052C" w:rsidRDefault="0051052C" w:rsidP="00E82C28">
      <w:pPr>
        <w:pStyle w:val="Default"/>
        <w:jc w:val="both"/>
        <w:rPr>
          <w:rFonts w:ascii="Verdana" w:hAnsi="Verdana" w:cs="Cambria"/>
          <w:color w:val="00000A"/>
          <w:sz w:val="20"/>
          <w:szCs w:val="20"/>
        </w:rPr>
      </w:pPr>
    </w:p>
    <w:p w:rsidR="00151F6A" w:rsidRDefault="00151F6A" w:rsidP="00E82C28">
      <w:pPr>
        <w:pStyle w:val="Default"/>
        <w:jc w:val="both"/>
        <w:rPr>
          <w:rFonts w:ascii="Verdana" w:hAnsi="Verdana" w:cs="Cambria"/>
          <w:color w:val="00000A"/>
          <w:sz w:val="20"/>
          <w:szCs w:val="20"/>
        </w:rPr>
      </w:pPr>
      <w:r w:rsidRPr="00E82C28">
        <w:rPr>
          <w:rFonts w:ascii="Verdana" w:hAnsi="Verdana" w:cs="Cambria"/>
          <w:color w:val="00000A"/>
          <w:sz w:val="20"/>
          <w:szCs w:val="20"/>
        </w:rPr>
        <w:t>2. Deverá permitir a visualização total e simult</w:t>
      </w:r>
      <w:r w:rsidR="0051052C">
        <w:rPr>
          <w:rFonts w:ascii="Verdana" w:hAnsi="Verdana" w:cs="Cambria"/>
          <w:color w:val="00000A"/>
          <w:sz w:val="20"/>
          <w:szCs w:val="20"/>
        </w:rPr>
        <w:t xml:space="preserve">ânea dos </w:t>
      </w:r>
      <w:proofErr w:type="spellStart"/>
      <w:r w:rsidR="0051052C">
        <w:rPr>
          <w:rFonts w:ascii="Verdana" w:hAnsi="Verdana" w:cs="Cambria"/>
          <w:color w:val="00000A"/>
          <w:sz w:val="20"/>
          <w:szCs w:val="20"/>
        </w:rPr>
        <w:t>smartfones</w:t>
      </w:r>
      <w:proofErr w:type="spellEnd"/>
      <w:r w:rsidR="0051052C">
        <w:rPr>
          <w:rFonts w:ascii="Verdana" w:hAnsi="Verdana" w:cs="Cambria"/>
          <w:color w:val="00000A"/>
          <w:sz w:val="20"/>
          <w:szCs w:val="20"/>
        </w:rPr>
        <w:t xml:space="preserve"> rastreados.</w:t>
      </w:r>
    </w:p>
    <w:p w:rsidR="0051052C" w:rsidRPr="00E82C28" w:rsidRDefault="0051052C" w:rsidP="00E82C28">
      <w:pPr>
        <w:pStyle w:val="Default"/>
        <w:jc w:val="both"/>
        <w:rPr>
          <w:rFonts w:ascii="Verdana" w:hAnsi="Verdana"/>
          <w:sz w:val="20"/>
          <w:szCs w:val="20"/>
        </w:rPr>
      </w:pPr>
    </w:p>
    <w:p w:rsidR="00151F6A" w:rsidRDefault="00151F6A" w:rsidP="00E82C28">
      <w:pPr>
        <w:pStyle w:val="Default"/>
        <w:tabs>
          <w:tab w:val="left" w:pos="286"/>
        </w:tabs>
        <w:jc w:val="both"/>
        <w:rPr>
          <w:rFonts w:ascii="Verdana" w:hAnsi="Verdana" w:cs="Cambria"/>
          <w:color w:val="00000A"/>
          <w:sz w:val="20"/>
          <w:szCs w:val="20"/>
        </w:rPr>
      </w:pPr>
      <w:r w:rsidRPr="00E82C28">
        <w:rPr>
          <w:rFonts w:ascii="Verdana" w:hAnsi="Verdana" w:cs="Cambria"/>
          <w:color w:val="00000A"/>
          <w:sz w:val="20"/>
          <w:szCs w:val="20"/>
        </w:rPr>
        <w:t xml:space="preserve">3. Deverá possibilitar a configuração de agrupamento de </w:t>
      </w:r>
      <w:proofErr w:type="spellStart"/>
      <w:r w:rsidRPr="00E82C28">
        <w:rPr>
          <w:rFonts w:ascii="Verdana" w:hAnsi="Verdana" w:cs="Cambria"/>
          <w:color w:val="00000A"/>
          <w:sz w:val="20"/>
          <w:szCs w:val="20"/>
        </w:rPr>
        <w:t>smartfones</w:t>
      </w:r>
      <w:proofErr w:type="spellEnd"/>
      <w:r w:rsidRPr="00E82C28">
        <w:rPr>
          <w:rFonts w:ascii="Verdana" w:hAnsi="Verdana" w:cs="Cambria"/>
          <w:color w:val="00000A"/>
          <w:sz w:val="20"/>
          <w:szCs w:val="20"/>
        </w:rPr>
        <w:t>/equipes por centros de custos, onde as equipes só serão visíveis aos ge</w:t>
      </w:r>
      <w:r w:rsidR="0051052C">
        <w:rPr>
          <w:rFonts w:ascii="Verdana" w:hAnsi="Verdana" w:cs="Cambria"/>
          <w:color w:val="00000A"/>
          <w:sz w:val="20"/>
          <w:szCs w:val="20"/>
        </w:rPr>
        <w:t>stores de cada centro de custo.</w:t>
      </w:r>
    </w:p>
    <w:p w:rsidR="0051052C" w:rsidRPr="00E82C28" w:rsidRDefault="0051052C" w:rsidP="00E82C28">
      <w:pPr>
        <w:pStyle w:val="Default"/>
        <w:tabs>
          <w:tab w:val="left" w:pos="286"/>
        </w:tabs>
        <w:jc w:val="both"/>
        <w:rPr>
          <w:rFonts w:ascii="Verdana" w:hAnsi="Verdana"/>
          <w:sz w:val="20"/>
          <w:szCs w:val="20"/>
        </w:rPr>
      </w:pPr>
    </w:p>
    <w:p w:rsidR="00151F6A" w:rsidRDefault="00151F6A" w:rsidP="00E82C28">
      <w:pPr>
        <w:pStyle w:val="Default"/>
        <w:jc w:val="both"/>
        <w:rPr>
          <w:rFonts w:ascii="Verdana" w:hAnsi="Verdana" w:cs="Cambria"/>
          <w:color w:val="00000A"/>
          <w:sz w:val="20"/>
          <w:szCs w:val="20"/>
        </w:rPr>
      </w:pPr>
      <w:r w:rsidRPr="00E82C28">
        <w:rPr>
          <w:rFonts w:ascii="Verdana" w:hAnsi="Verdana" w:cs="Cambria"/>
          <w:color w:val="00000A"/>
          <w:sz w:val="20"/>
          <w:szCs w:val="20"/>
        </w:rPr>
        <w:t>4. Deverá filtrar os tipos de serviços por centros de custos e enviar Ordens de Serviço somente para as equipes vinculadas a e</w:t>
      </w:r>
      <w:r w:rsidR="0051052C">
        <w:rPr>
          <w:rFonts w:ascii="Verdana" w:hAnsi="Verdana" w:cs="Cambria"/>
          <w:color w:val="00000A"/>
          <w:sz w:val="20"/>
          <w:szCs w:val="20"/>
        </w:rPr>
        <w:t>les.</w:t>
      </w:r>
    </w:p>
    <w:p w:rsidR="0051052C" w:rsidRPr="00E82C28" w:rsidRDefault="0051052C" w:rsidP="00E82C28">
      <w:pPr>
        <w:pStyle w:val="Default"/>
        <w:jc w:val="both"/>
        <w:rPr>
          <w:rFonts w:ascii="Verdana" w:hAnsi="Verdana"/>
          <w:sz w:val="20"/>
          <w:szCs w:val="20"/>
        </w:rPr>
      </w:pPr>
    </w:p>
    <w:p w:rsidR="00151F6A" w:rsidRDefault="00151F6A" w:rsidP="00E82C28">
      <w:pPr>
        <w:pStyle w:val="Default"/>
        <w:jc w:val="both"/>
        <w:rPr>
          <w:rFonts w:ascii="Verdana" w:hAnsi="Verdana" w:cs="Cambria"/>
          <w:color w:val="00000A"/>
          <w:sz w:val="20"/>
          <w:szCs w:val="20"/>
        </w:rPr>
      </w:pPr>
      <w:r w:rsidRPr="00E82C28">
        <w:rPr>
          <w:rFonts w:ascii="Verdana" w:hAnsi="Verdana" w:cs="Cambria"/>
          <w:color w:val="00000A"/>
          <w:sz w:val="20"/>
          <w:szCs w:val="20"/>
        </w:rPr>
        <w:t xml:space="preserve">5. Deverá permitir o envio de Ordens de Serviços para um </w:t>
      </w:r>
      <w:proofErr w:type="spellStart"/>
      <w:r w:rsidRPr="00E82C28">
        <w:rPr>
          <w:rFonts w:ascii="Verdana" w:hAnsi="Verdana" w:cs="Cambria"/>
          <w:color w:val="00000A"/>
          <w:sz w:val="20"/>
          <w:szCs w:val="20"/>
        </w:rPr>
        <w:t>smartfone</w:t>
      </w:r>
      <w:proofErr w:type="spellEnd"/>
      <w:r w:rsidRPr="00E82C28">
        <w:rPr>
          <w:rFonts w:ascii="Verdana" w:hAnsi="Verdana" w:cs="Cambria"/>
          <w:color w:val="00000A"/>
          <w:sz w:val="20"/>
          <w:szCs w:val="20"/>
        </w:rPr>
        <w:t xml:space="preserve"> selecionado, onde ao receber a OS o </w:t>
      </w:r>
      <w:proofErr w:type="spellStart"/>
      <w:r w:rsidRPr="00E82C28">
        <w:rPr>
          <w:rFonts w:ascii="Verdana" w:hAnsi="Verdana" w:cs="Cambria"/>
          <w:color w:val="00000A"/>
          <w:sz w:val="20"/>
          <w:szCs w:val="20"/>
        </w:rPr>
        <w:t>smartfone</w:t>
      </w:r>
      <w:proofErr w:type="spellEnd"/>
      <w:r w:rsidRPr="00E82C28">
        <w:rPr>
          <w:rFonts w:ascii="Verdana" w:hAnsi="Verdana" w:cs="Cambria"/>
          <w:color w:val="00000A"/>
          <w:sz w:val="20"/>
          <w:szCs w:val="20"/>
        </w:rPr>
        <w:t xml:space="preserve"> deverá emitir notificação com controle de</w:t>
      </w:r>
      <w:r w:rsidR="0051052C">
        <w:rPr>
          <w:rFonts w:ascii="Verdana" w:hAnsi="Verdana" w:cs="Cambria"/>
          <w:color w:val="00000A"/>
          <w:sz w:val="20"/>
          <w:szCs w:val="20"/>
        </w:rPr>
        <w:t xml:space="preserve"> reconhecimento do recebimento.</w:t>
      </w:r>
    </w:p>
    <w:p w:rsidR="0051052C" w:rsidRPr="00E82C28" w:rsidRDefault="0051052C" w:rsidP="00E82C28">
      <w:pPr>
        <w:pStyle w:val="Default"/>
        <w:jc w:val="both"/>
        <w:rPr>
          <w:rFonts w:ascii="Verdana" w:hAnsi="Verdana"/>
          <w:sz w:val="20"/>
          <w:szCs w:val="20"/>
        </w:rPr>
      </w:pPr>
    </w:p>
    <w:p w:rsidR="0051052C" w:rsidRDefault="00151F6A" w:rsidP="00E82C28">
      <w:pPr>
        <w:pStyle w:val="Default"/>
        <w:jc w:val="both"/>
        <w:rPr>
          <w:rFonts w:ascii="Verdana" w:hAnsi="Verdana" w:cs="Cambria"/>
          <w:color w:val="00000A"/>
          <w:sz w:val="20"/>
          <w:szCs w:val="20"/>
        </w:rPr>
      </w:pPr>
      <w:r w:rsidRPr="00E82C28">
        <w:rPr>
          <w:rFonts w:ascii="Verdana" w:hAnsi="Verdana" w:cs="Cambria"/>
          <w:color w:val="00000A"/>
          <w:sz w:val="20"/>
          <w:szCs w:val="20"/>
        </w:rPr>
        <w:t xml:space="preserve">6. Deverá possibilitar a visualização das Ordens de Serviço na </w:t>
      </w:r>
      <w:r w:rsidR="0051052C">
        <w:rPr>
          <w:rFonts w:ascii="Verdana" w:hAnsi="Verdana" w:cs="Cambria"/>
          <w:color w:val="00000A"/>
          <w:sz w:val="20"/>
          <w:szCs w:val="20"/>
        </w:rPr>
        <w:t xml:space="preserve">espacialização dos </w:t>
      </w:r>
      <w:proofErr w:type="spellStart"/>
      <w:r w:rsidR="0051052C">
        <w:rPr>
          <w:rFonts w:ascii="Verdana" w:hAnsi="Verdana" w:cs="Cambria"/>
          <w:color w:val="00000A"/>
          <w:sz w:val="20"/>
          <w:szCs w:val="20"/>
        </w:rPr>
        <w:t>smartfones</w:t>
      </w:r>
      <w:proofErr w:type="spellEnd"/>
      <w:r w:rsidR="0051052C">
        <w:rPr>
          <w:rFonts w:ascii="Verdana" w:hAnsi="Verdana" w:cs="Cambria"/>
          <w:color w:val="00000A"/>
          <w:sz w:val="20"/>
          <w:szCs w:val="20"/>
        </w:rPr>
        <w:t>.</w:t>
      </w:r>
    </w:p>
    <w:p w:rsidR="0051052C" w:rsidRDefault="0051052C" w:rsidP="00E82C28">
      <w:pPr>
        <w:pStyle w:val="Default"/>
        <w:jc w:val="both"/>
        <w:rPr>
          <w:rFonts w:ascii="Verdana" w:hAnsi="Verdana" w:cs="Cambria"/>
          <w:color w:val="00000A"/>
          <w:sz w:val="20"/>
          <w:szCs w:val="20"/>
        </w:rPr>
      </w:pPr>
    </w:p>
    <w:p w:rsidR="00151F6A" w:rsidRDefault="00151F6A" w:rsidP="00E82C28">
      <w:pPr>
        <w:pStyle w:val="Default"/>
        <w:jc w:val="both"/>
        <w:rPr>
          <w:rFonts w:ascii="Verdana" w:hAnsi="Verdana" w:cs="Cambria"/>
          <w:color w:val="00000A"/>
          <w:sz w:val="20"/>
          <w:szCs w:val="20"/>
        </w:rPr>
      </w:pPr>
      <w:r w:rsidRPr="00E82C28">
        <w:rPr>
          <w:rFonts w:ascii="Verdana" w:hAnsi="Verdana" w:cs="Cambria"/>
          <w:color w:val="00000A"/>
          <w:sz w:val="20"/>
          <w:szCs w:val="20"/>
        </w:rPr>
        <w:t>7. Deverá possibilitar a visualização da Ordem de Serviço atual do agente, com a data e hora e iníci</w:t>
      </w:r>
      <w:r w:rsidR="0051052C">
        <w:rPr>
          <w:rFonts w:ascii="Verdana" w:hAnsi="Verdana" w:cs="Cambria"/>
          <w:color w:val="00000A"/>
          <w:sz w:val="20"/>
          <w:szCs w:val="20"/>
        </w:rPr>
        <w:t>o dos trabalhos e foto inicial.</w:t>
      </w:r>
    </w:p>
    <w:p w:rsidR="0051052C" w:rsidRPr="00E82C28" w:rsidRDefault="0051052C" w:rsidP="00E82C28">
      <w:pPr>
        <w:pStyle w:val="Default"/>
        <w:jc w:val="both"/>
        <w:rPr>
          <w:rFonts w:ascii="Verdana" w:hAnsi="Verdana"/>
          <w:sz w:val="20"/>
          <w:szCs w:val="20"/>
        </w:rPr>
      </w:pPr>
    </w:p>
    <w:p w:rsidR="00151F6A" w:rsidRDefault="00151F6A" w:rsidP="00E82C28">
      <w:pPr>
        <w:pStyle w:val="Default"/>
        <w:jc w:val="both"/>
        <w:rPr>
          <w:rFonts w:ascii="Verdana" w:hAnsi="Verdana" w:cs="Cambria"/>
          <w:color w:val="00000A"/>
          <w:sz w:val="20"/>
          <w:szCs w:val="20"/>
        </w:rPr>
      </w:pPr>
      <w:r w:rsidRPr="00E82C28">
        <w:rPr>
          <w:rFonts w:ascii="Verdana" w:hAnsi="Verdana" w:cs="Cambria"/>
          <w:color w:val="00000A"/>
          <w:sz w:val="20"/>
          <w:szCs w:val="20"/>
        </w:rPr>
        <w:t xml:space="preserve">8. Deverá permitir visualizar os materiais do </w:t>
      </w:r>
      <w:proofErr w:type="spellStart"/>
      <w:r w:rsidRPr="00E82C28">
        <w:rPr>
          <w:rFonts w:ascii="Verdana" w:hAnsi="Verdana" w:cs="Cambria"/>
          <w:color w:val="00000A"/>
          <w:sz w:val="20"/>
          <w:szCs w:val="20"/>
        </w:rPr>
        <w:t>sub</w:t>
      </w:r>
      <w:r w:rsidR="0051052C">
        <w:rPr>
          <w:rFonts w:ascii="Verdana" w:hAnsi="Verdana" w:cs="Cambria"/>
          <w:color w:val="00000A"/>
          <w:sz w:val="20"/>
          <w:szCs w:val="20"/>
        </w:rPr>
        <w:t>-</w:t>
      </w:r>
      <w:r w:rsidRPr="00E82C28">
        <w:rPr>
          <w:rFonts w:ascii="Verdana" w:hAnsi="Verdana" w:cs="Cambria"/>
          <w:color w:val="00000A"/>
          <w:sz w:val="20"/>
          <w:szCs w:val="20"/>
        </w:rPr>
        <w:t>almo</w:t>
      </w:r>
      <w:r w:rsidR="0051052C">
        <w:rPr>
          <w:rFonts w:ascii="Verdana" w:hAnsi="Verdana" w:cs="Cambria"/>
          <w:color w:val="00000A"/>
          <w:sz w:val="20"/>
          <w:szCs w:val="20"/>
        </w:rPr>
        <w:t>xarifado</w:t>
      </w:r>
      <w:proofErr w:type="spellEnd"/>
      <w:r w:rsidR="0051052C">
        <w:rPr>
          <w:rFonts w:ascii="Verdana" w:hAnsi="Verdana" w:cs="Cambria"/>
          <w:color w:val="00000A"/>
          <w:sz w:val="20"/>
          <w:szCs w:val="20"/>
        </w:rPr>
        <w:t xml:space="preserve"> de cada agente/equipe.</w:t>
      </w:r>
    </w:p>
    <w:p w:rsidR="0051052C" w:rsidRPr="00E82C28" w:rsidRDefault="0051052C" w:rsidP="00E82C28">
      <w:pPr>
        <w:pStyle w:val="Default"/>
        <w:jc w:val="both"/>
        <w:rPr>
          <w:rFonts w:ascii="Verdana" w:hAnsi="Verdana"/>
          <w:sz w:val="20"/>
          <w:szCs w:val="20"/>
        </w:rPr>
      </w:pPr>
    </w:p>
    <w:p w:rsidR="00151F6A" w:rsidRDefault="00151F6A" w:rsidP="00E82C28">
      <w:pPr>
        <w:pStyle w:val="Default"/>
        <w:jc w:val="both"/>
        <w:rPr>
          <w:rFonts w:ascii="Verdana" w:hAnsi="Verdana" w:cs="Cambria"/>
          <w:color w:val="00000A"/>
          <w:sz w:val="20"/>
          <w:szCs w:val="20"/>
        </w:rPr>
      </w:pPr>
      <w:r w:rsidRPr="00E82C28">
        <w:rPr>
          <w:rFonts w:ascii="Verdana" w:hAnsi="Verdana" w:cs="Cambria"/>
          <w:color w:val="00000A"/>
          <w:sz w:val="20"/>
          <w:szCs w:val="20"/>
        </w:rPr>
        <w:t>9. Possuir quantia de acessos simultâneos ilimitados.</w:t>
      </w:r>
    </w:p>
    <w:p w:rsidR="0051052C" w:rsidRPr="00E82C28" w:rsidRDefault="0051052C" w:rsidP="00E82C28">
      <w:pPr>
        <w:pStyle w:val="Default"/>
        <w:jc w:val="both"/>
        <w:rPr>
          <w:rFonts w:ascii="Verdana" w:hAnsi="Verdana"/>
          <w:sz w:val="20"/>
          <w:szCs w:val="20"/>
        </w:rPr>
      </w:pPr>
    </w:p>
    <w:p w:rsidR="00151F6A" w:rsidRPr="00E82C28" w:rsidRDefault="00151F6A" w:rsidP="00E82C28">
      <w:pPr>
        <w:pStyle w:val="Default"/>
        <w:jc w:val="both"/>
        <w:rPr>
          <w:rFonts w:ascii="Verdana" w:hAnsi="Verdana"/>
          <w:sz w:val="20"/>
          <w:szCs w:val="20"/>
        </w:rPr>
      </w:pPr>
      <w:r w:rsidRPr="00E82C28">
        <w:rPr>
          <w:rFonts w:ascii="Verdana" w:hAnsi="Verdana" w:cs="Cambria"/>
          <w:color w:val="00000A"/>
          <w:sz w:val="20"/>
          <w:szCs w:val="20"/>
        </w:rPr>
        <w:t xml:space="preserve">10. Este sistema deverá estar capacitado para armazenar o trajeto efetuado pelas equipes que detém os </w:t>
      </w:r>
      <w:proofErr w:type="spellStart"/>
      <w:r w:rsidRPr="00E82C28">
        <w:rPr>
          <w:rFonts w:ascii="Verdana" w:hAnsi="Verdana" w:cs="Cambria"/>
          <w:color w:val="00000A"/>
          <w:sz w:val="20"/>
          <w:szCs w:val="20"/>
        </w:rPr>
        <w:t>smartfones</w:t>
      </w:r>
      <w:proofErr w:type="spellEnd"/>
      <w:r w:rsidRPr="00E82C28">
        <w:rPr>
          <w:rFonts w:ascii="Verdana" w:hAnsi="Verdana" w:cs="Cambria"/>
          <w:color w:val="00000A"/>
          <w:sz w:val="20"/>
          <w:szCs w:val="20"/>
        </w:rPr>
        <w:t xml:space="preserve">, em banco de dados.  De forma a poder </w:t>
      </w:r>
      <w:r w:rsidR="00753ECC" w:rsidRPr="00E82C28">
        <w:rPr>
          <w:rFonts w:ascii="Verdana" w:hAnsi="Verdana" w:cs="Cambria"/>
          <w:color w:val="00000A"/>
          <w:sz w:val="20"/>
          <w:szCs w:val="20"/>
        </w:rPr>
        <w:t>reproduz</w:t>
      </w:r>
      <w:r w:rsidR="00753ECC">
        <w:rPr>
          <w:rFonts w:ascii="Verdana" w:hAnsi="Verdana" w:cs="Cambria"/>
          <w:color w:val="00000A"/>
          <w:sz w:val="20"/>
          <w:szCs w:val="20"/>
        </w:rPr>
        <w:t>i</w:t>
      </w:r>
      <w:r w:rsidR="00753ECC" w:rsidRPr="00E82C28">
        <w:rPr>
          <w:rFonts w:ascii="Verdana" w:hAnsi="Verdana" w:cs="Cambria"/>
          <w:color w:val="00000A"/>
          <w:sz w:val="20"/>
          <w:szCs w:val="20"/>
        </w:rPr>
        <w:t>-lo</w:t>
      </w:r>
      <w:r w:rsidRPr="00E82C28">
        <w:rPr>
          <w:rFonts w:ascii="Verdana" w:hAnsi="Verdana" w:cs="Cambria"/>
          <w:color w:val="00000A"/>
          <w:sz w:val="20"/>
          <w:szCs w:val="20"/>
        </w:rPr>
        <w:t xml:space="preserve"> a qualquer momento.</w:t>
      </w:r>
    </w:p>
    <w:p w:rsidR="00151F6A" w:rsidRPr="00E82C28" w:rsidRDefault="00151F6A" w:rsidP="00E82C28">
      <w:pPr>
        <w:pStyle w:val="Default"/>
        <w:jc w:val="both"/>
        <w:rPr>
          <w:rFonts w:ascii="Verdana" w:hAnsi="Verdana" w:cs="Cambria"/>
          <w:color w:val="00000A"/>
          <w:sz w:val="20"/>
          <w:szCs w:val="20"/>
        </w:rPr>
      </w:pPr>
    </w:p>
    <w:p w:rsidR="00D91EB8" w:rsidRPr="00E82C28" w:rsidRDefault="00BA4532" w:rsidP="0051052C">
      <w:pPr>
        <w:pBdr>
          <w:top w:val="single" w:sz="4" w:space="1" w:color="auto"/>
          <w:left w:val="single" w:sz="4" w:space="4" w:color="auto"/>
          <w:bottom w:val="single" w:sz="4" w:space="1" w:color="auto"/>
          <w:right w:val="single" w:sz="4" w:space="4" w:color="auto"/>
        </w:pBdr>
        <w:tabs>
          <w:tab w:val="left" w:pos="5715"/>
        </w:tabs>
        <w:jc w:val="center"/>
        <w:rPr>
          <w:rFonts w:ascii="Verdana" w:hAnsi="Verdana" w:cstheme="minorHAnsi"/>
          <w:b/>
        </w:rPr>
      </w:pPr>
      <w:r w:rsidRPr="00E82C28">
        <w:rPr>
          <w:rFonts w:ascii="Verdana" w:hAnsi="Verdana" w:cstheme="minorHAnsi"/>
          <w:b/>
        </w:rPr>
        <w:t>ITEM 15</w:t>
      </w:r>
    </w:p>
    <w:p w:rsidR="00D91EB8" w:rsidRPr="00E82C28" w:rsidRDefault="00D91EB8" w:rsidP="00E82C28">
      <w:pPr>
        <w:jc w:val="center"/>
        <w:rPr>
          <w:rFonts w:ascii="Verdana" w:hAnsi="Verdana" w:cstheme="minorHAnsi"/>
        </w:rPr>
      </w:pPr>
    </w:p>
    <w:p w:rsidR="00BA4532" w:rsidRPr="00E82C28" w:rsidRDefault="002D15DB" w:rsidP="0051052C">
      <w:pPr>
        <w:pStyle w:val="Ttulo20"/>
        <w:pBdr>
          <w:top w:val="none" w:sz="0" w:space="0" w:color="auto"/>
          <w:left w:val="none" w:sz="0" w:space="0" w:color="auto"/>
          <w:bottom w:val="none" w:sz="0" w:space="0" w:color="auto"/>
          <w:right w:val="none" w:sz="0" w:space="0" w:color="auto"/>
        </w:pBdr>
        <w:spacing w:after="0"/>
        <w:jc w:val="both"/>
        <w:rPr>
          <w:rFonts w:ascii="Verdana" w:hAnsi="Verdana"/>
          <w:b/>
          <w:color w:val="auto"/>
          <w:sz w:val="20"/>
          <w:szCs w:val="20"/>
        </w:rPr>
      </w:pPr>
      <w:r w:rsidRPr="00E82C28">
        <w:rPr>
          <w:rFonts w:ascii="Verdana" w:hAnsi="Verdana"/>
          <w:b/>
          <w:color w:val="auto"/>
          <w:sz w:val="20"/>
          <w:szCs w:val="20"/>
        </w:rPr>
        <w:t xml:space="preserve">Sistema Integrado para o </w:t>
      </w:r>
      <w:r w:rsidR="00BA4532" w:rsidRPr="00E82C28">
        <w:rPr>
          <w:rFonts w:ascii="Verdana" w:hAnsi="Verdana"/>
          <w:b/>
          <w:color w:val="auto"/>
          <w:sz w:val="20"/>
          <w:szCs w:val="20"/>
        </w:rPr>
        <w:t>Módulo da Lei de Acesso à Informação e Portal de Transparência</w:t>
      </w:r>
    </w:p>
    <w:p w:rsidR="0051052C" w:rsidRDefault="0051052C" w:rsidP="00E82C28">
      <w:pPr>
        <w:pStyle w:val="Ttulo10"/>
        <w:widowControl w:val="0"/>
        <w:numPr>
          <w:ilvl w:val="0"/>
          <w:numId w:val="35"/>
        </w:numPr>
        <w:suppressAutoHyphens/>
        <w:autoSpaceDE/>
        <w:autoSpaceDN/>
        <w:spacing w:before="0"/>
        <w:ind w:left="0" w:firstLine="0"/>
        <w:rPr>
          <w:rFonts w:ascii="Verdana" w:hAnsi="Verdana"/>
          <w:b/>
          <w:color w:val="auto"/>
          <w:sz w:val="20"/>
          <w:szCs w:val="20"/>
        </w:rPr>
      </w:pPr>
    </w:p>
    <w:p w:rsidR="00BA4532" w:rsidRPr="00E82C28" w:rsidRDefault="00BA4532" w:rsidP="00E82C28">
      <w:pPr>
        <w:pStyle w:val="Ttulo10"/>
        <w:widowControl w:val="0"/>
        <w:numPr>
          <w:ilvl w:val="0"/>
          <w:numId w:val="35"/>
        </w:numPr>
        <w:suppressAutoHyphens/>
        <w:autoSpaceDE/>
        <w:autoSpaceDN/>
        <w:spacing w:before="0"/>
        <w:ind w:left="0" w:firstLine="0"/>
        <w:rPr>
          <w:rFonts w:ascii="Verdana" w:hAnsi="Verdana"/>
          <w:b/>
          <w:color w:val="auto"/>
          <w:sz w:val="20"/>
          <w:szCs w:val="20"/>
        </w:rPr>
      </w:pPr>
      <w:r w:rsidRPr="00E82C28">
        <w:rPr>
          <w:rFonts w:ascii="Verdana" w:hAnsi="Verdana"/>
          <w:b/>
          <w:color w:val="auto"/>
          <w:sz w:val="20"/>
          <w:szCs w:val="20"/>
        </w:rPr>
        <w:t>Características</w:t>
      </w:r>
    </w:p>
    <w:p w:rsidR="0051052C" w:rsidRDefault="0051052C" w:rsidP="0051052C">
      <w:pPr>
        <w:pStyle w:val="a1"/>
        <w:spacing w:after="0"/>
        <w:ind w:left="0" w:firstLine="0"/>
        <w:jc w:val="both"/>
        <w:rPr>
          <w:rFonts w:ascii="Verdana" w:hAnsi="Verdana"/>
        </w:rPr>
      </w:pPr>
    </w:p>
    <w:p w:rsidR="00BA4532" w:rsidRPr="00E82C28" w:rsidRDefault="00BA4532" w:rsidP="0051052C">
      <w:pPr>
        <w:pStyle w:val="a1"/>
        <w:spacing w:after="0"/>
        <w:ind w:left="0" w:firstLine="0"/>
        <w:jc w:val="both"/>
        <w:rPr>
          <w:rFonts w:ascii="Verdana" w:hAnsi="Verdana"/>
        </w:rPr>
      </w:pPr>
      <w:r w:rsidRPr="00E82C28">
        <w:rPr>
          <w:rFonts w:ascii="Verdana" w:hAnsi="Verdana"/>
        </w:rPr>
        <w:t>Este módulo deverá permitir que qualquer munícipe não identificado realize as seguintes consultas referente aos dados do Sistema via Internet, em atendimento à Lei de Acesso à Informação:</w:t>
      </w:r>
    </w:p>
    <w:p w:rsidR="00BA4532" w:rsidRPr="00E82C28" w:rsidRDefault="00BA4532" w:rsidP="00E82C28">
      <w:pPr>
        <w:pStyle w:val="a1"/>
        <w:spacing w:after="0"/>
        <w:ind w:left="0" w:firstLine="0"/>
        <w:jc w:val="both"/>
        <w:rPr>
          <w:rFonts w:ascii="Verdana" w:hAnsi="Verdana"/>
        </w:rPr>
      </w:pPr>
    </w:p>
    <w:p w:rsidR="00BA4532" w:rsidRPr="00E82C28" w:rsidRDefault="0051052C" w:rsidP="0051052C">
      <w:pPr>
        <w:pStyle w:val="a1"/>
        <w:widowControl w:val="0"/>
        <w:suppressAutoHyphens/>
        <w:spacing w:after="0"/>
        <w:ind w:left="0" w:firstLine="0"/>
        <w:jc w:val="both"/>
        <w:rPr>
          <w:rFonts w:ascii="Verdana" w:hAnsi="Verdana"/>
        </w:rPr>
      </w:pPr>
      <w:r>
        <w:rPr>
          <w:rFonts w:ascii="Verdana" w:hAnsi="Verdana"/>
          <w:b/>
        </w:rPr>
        <w:t xml:space="preserve">1. </w:t>
      </w:r>
      <w:r w:rsidR="00BA4532" w:rsidRPr="00E82C28">
        <w:rPr>
          <w:rFonts w:ascii="Verdana" w:hAnsi="Verdana"/>
          <w:b/>
        </w:rPr>
        <w:t>Receitas do exercício:</w:t>
      </w:r>
      <w:r>
        <w:rPr>
          <w:rFonts w:ascii="Verdana" w:hAnsi="Verdana"/>
          <w:b/>
        </w:rPr>
        <w:t xml:space="preserve"> </w:t>
      </w:r>
      <w:r w:rsidR="00BA4532" w:rsidRPr="00E82C28">
        <w:rPr>
          <w:rFonts w:ascii="Verdana" w:hAnsi="Verdana"/>
        </w:rPr>
        <w:t>Esta consulta deverá apresentar, no mínimo: a descrição da despesa, sua classificação, o valor orçado e o valor realizado para determinado exercício.</w:t>
      </w:r>
      <w:r>
        <w:rPr>
          <w:rFonts w:ascii="Verdana" w:hAnsi="Verdana"/>
        </w:rPr>
        <w:t xml:space="preserve"> </w:t>
      </w:r>
      <w:r w:rsidR="00BA4532" w:rsidRPr="00E82C28">
        <w:rPr>
          <w:rFonts w:ascii="Verdana" w:hAnsi="Verdana"/>
        </w:rPr>
        <w:t xml:space="preserve">O </w:t>
      </w:r>
      <w:r w:rsidR="00BA4532" w:rsidRPr="00E82C28">
        <w:rPr>
          <w:rFonts w:ascii="Verdana" w:hAnsi="Verdana"/>
        </w:rPr>
        <w:lastRenderedPageBreak/>
        <w:t>munícipe deverá ter a possibilidade de selecionar um "exercício" base.</w:t>
      </w:r>
      <w:r>
        <w:rPr>
          <w:rFonts w:ascii="Verdana" w:hAnsi="Verdana"/>
        </w:rPr>
        <w:t xml:space="preserve"> </w:t>
      </w:r>
      <w:r w:rsidR="00BA4532" w:rsidRPr="00E82C28">
        <w:rPr>
          <w:rFonts w:ascii="Verdana" w:hAnsi="Verdana"/>
        </w:rPr>
        <w:t>Também deve ser disponibilizada tela com consulta para as arrecadações com filtros por exercício/mês ou período de datas e pesquisa por nomenclatura da receita.</w:t>
      </w:r>
    </w:p>
    <w:p w:rsidR="00BA4532" w:rsidRPr="00E82C28" w:rsidRDefault="00BA4532" w:rsidP="00E82C28">
      <w:pPr>
        <w:pStyle w:val="a1"/>
        <w:spacing w:after="0"/>
        <w:ind w:left="360" w:firstLine="0"/>
        <w:jc w:val="both"/>
        <w:rPr>
          <w:rFonts w:ascii="Verdana" w:hAnsi="Verdana"/>
        </w:rPr>
      </w:pPr>
    </w:p>
    <w:p w:rsidR="00BA4532" w:rsidRPr="00E82C28" w:rsidRDefault="0051052C" w:rsidP="0051052C">
      <w:pPr>
        <w:pStyle w:val="a1"/>
        <w:widowControl w:val="0"/>
        <w:suppressAutoHyphens/>
        <w:spacing w:after="0"/>
        <w:ind w:left="0" w:firstLine="0"/>
        <w:jc w:val="both"/>
        <w:rPr>
          <w:rFonts w:ascii="Verdana" w:hAnsi="Verdana"/>
        </w:rPr>
      </w:pPr>
      <w:r>
        <w:rPr>
          <w:rFonts w:ascii="Verdana" w:hAnsi="Verdana"/>
          <w:b/>
        </w:rPr>
        <w:t xml:space="preserve">2. </w:t>
      </w:r>
      <w:r w:rsidR="00BA4532" w:rsidRPr="00E82C28">
        <w:rPr>
          <w:rFonts w:ascii="Verdana" w:hAnsi="Verdana"/>
          <w:b/>
        </w:rPr>
        <w:t>Despesas do exercício:</w:t>
      </w:r>
      <w:r>
        <w:rPr>
          <w:rFonts w:ascii="Verdana" w:hAnsi="Verdana"/>
          <w:b/>
        </w:rPr>
        <w:t xml:space="preserve"> </w:t>
      </w:r>
      <w:r w:rsidR="00BA4532" w:rsidRPr="00E82C28">
        <w:rPr>
          <w:rFonts w:ascii="Verdana" w:hAnsi="Verdana"/>
        </w:rPr>
        <w:t xml:space="preserve">Esta consulta deverá apresentar, no mínimo: a classificação, a descrição, o crédito atual, os valores empenhado, </w:t>
      </w:r>
      <w:r w:rsidR="00C412D8" w:rsidRPr="00E82C28">
        <w:rPr>
          <w:rFonts w:ascii="Verdana" w:hAnsi="Verdana"/>
        </w:rPr>
        <w:t>liquidado e</w:t>
      </w:r>
      <w:r w:rsidR="00BA4532" w:rsidRPr="00E82C28">
        <w:rPr>
          <w:rFonts w:ascii="Verdana" w:hAnsi="Verdana"/>
        </w:rPr>
        <w:t xml:space="preserve"> pago.</w:t>
      </w:r>
      <w:r>
        <w:rPr>
          <w:rFonts w:ascii="Verdana" w:hAnsi="Verdana"/>
        </w:rPr>
        <w:t xml:space="preserve"> </w:t>
      </w:r>
      <w:r w:rsidR="00BA4532" w:rsidRPr="00E82C28">
        <w:rPr>
          <w:rFonts w:ascii="Verdana" w:hAnsi="Verdana"/>
        </w:rPr>
        <w:t>A consulta deverá possibilitar ao munícipe selecionar o "exercício base</w:t>
      </w:r>
      <w:r>
        <w:rPr>
          <w:rFonts w:ascii="Verdana" w:hAnsi="Verdana"/>
        </w:rPr>
        <w:t>”</w:t>
      </w:r>
      <w:r w:rsidR="00BA4532" w:rsidRPr="00E82C28">
        <w:rPr>
          <w:rFonts w:ascii="Verdana" w:hAnsi="Verdana"/>
        </w:rPr>
        <w:t>.</w:t>
      </w:r>
    </w:p>
    <w:p w:rsidR="00BA4532" w:rsidRPr="00E82C28" w:rsidRDefault="00BA4532" w:rsidP="00E82C28">
      <w:pPr>
        <w:pStyle w:val="a1"/>
        <w:spacing w:after="0"/>
        <w:ind w:left="190" w:firstLine="0"/>
        <w:jc w:val="both"/>
        <w:rPr>
          <w:rFonts w:ascii="Verdana" w:hAnsi="Verdana"/>
        </w:rPr>
      </w:pPr>
    </w:p>
    <w:p w:rsidR="00BA4532" w:rsidRPr="00E82C28" w:rsidRDefault="0051052C" w:rsidP="0051052C">
      <w:pPr>
        <w:pStyle w:val="a1"/>
        <w:widowControl w:val="0"/>
        <w:suppressAutoHyphens/>
        <w:spacing w:after="0"/>
        <w:ind w:left="0" w:firstLine="0"/>
        <w:jc w:val="both"/>
        <w:rPr>
          <w:rFonts w:ascii="Verdana" w:hAnsi="Verdana"/>
        </w:rPr>
      </w:pPr>
      <w:r>
        <w:rPr>
          <w:rFonts w:ascii="Verdana" w:hAnsi="Verdana"/>
          <w:b/>
        </w:rPr>
        <w:t xml:space="preserve">3. </w:t>
      </w:r>
      <w:r w:rsidR="00BA4532" w:rsidRPr="00E82C28">
        <w:rPr>
          <w:rFonts w:ascii="Verdana" w:hAnsi="Verdana"/>
          <w:b/>
        </w:rPr>
        <w:t>Empenhos:</w:t>
      </w:r>
      <w:r>
        <w:rPr>
          <w:rFonts w:ascii="Verdana" w:hAnsi="Verdana"/>
          <w:b/>
        </w:rPr>
        <w:t xml:space="preserve"> </w:t>
      </w:r>
      <w:r w:rsidR="00BA4532" w:rsidRPr="00E82C28">
        <w:rPr>
          <w:rFonts w:ascii="Verdana" w:hAnsi="Verdana"/>
        </w:rPr>
        <w:t xml:space="preserve">Deverá ser apresentada uma lista com as seguintes informações referentes aos empenhos: número, data, fornecedor, processo, </w:t>
      </w:r>
      <w:proofErr w:type="spellStart"/>
      <w:r w:rsidR="00BA4532" w:rsidRPr="00E82C28">
        <w:rPr>
          <w:rFonts w:ascii="Verdana" w:hAnsi="Verdana"/>
        </w:rPr>
        <w:t>sub</w:t>
      </w:r>
      <w:r>
        <w:rPr>
          <w:rFonts w:ascii="Verdana" w:hAnsi="Verdana"/>
        </w:rPr>
        <w:t>-</w:t>
      </w:r>
      <w:r w:rsidR="00BA4532" w:rsidRPr="00E82C28">
        <w:rPr>
          <w:rFonts w:ascii="Verdana" w:hAnsi="Verdana"/>
        </w:rPr>
        <w:t>elemento</w:t>
      </w:r>
      <w:proofErr w:type="spellEnd"/>
      <w:r w:rsidR="00BA4532" w:rsidRPr="00E82C28">
        <w:rPr>
          <w:rFonts w:ascii="Verdana" w:hAnsi="Verdana"/>
        </w:rPr>
        <w:t xml:space="preserve"> e valor.</w:t>
      </w:r>
      <w:r>
        <w:rPr>
          <w:rFonts w:ascii="Verdana" w:hAnsi="Verdana"/>
        </w:rPr>
        <w:t xml:space="preserve"> </w:t>
      </w:r>
      <w:r w:rsidR="00BA4532" w:rsidRPr="00E82C28">
        <w:rPr>
          <w:rFonts w:ascii="Verdana" w:hAnsi="Verdana"/>
        </w:rPr>
        <w:t>O munícipe deverá ter a possibilidade de selecionar o "exercício" base, "mês" e "fornecedor".</w:t>
      </w:r>
      <w:r>
        <w:rPr>
          <w:rFonts w:ascii="Verdana" w:hAnsi="Verdana"/>
        </w:rPr>
        <w:t xml:space="preserve"> </w:t>
      </w:r>
      <w:r w:rsidR="00BA4532" w:rsidRPr="00E82C28">
        <w:rPr>
          <w:rFonts w:ascii="Verdana" w:hAnsi="Verdana"/>
        </w:rPr>
        <w:t>A consulta deverá possibilitar também a visualização de detalhes de cada empenho, ao clicar sobre o campo "número do empenho".</w:t>
      </w:r>
    </w:p>
    <w:p w:rsidR="00BA4532" w:rsidRPr="00E82C28" w:rsidRDefault="00BA4532" w:rsidP="00E82C28">
      <w:pPr>
        <w:pStyle w:val="a1"/>
        <w:spacing w:after="0"/>
        <w:ind w:left="360" w:firstLine="0"/>
        <w:jc w:val="both"/>
        <w:rPr>
          <w:rFonts w:ascii="Verdana" w:hAnsi="Verdana"/>
        </w:rPr>
      </w:pPr>
    </w:p>
    <w:p w:rsidR="00BA4532" w:rsidRPr="00E82C28" w:rsidRDefault="008F07AD" w:rsidP="008F07AD">
      <w:pPr>
        <w:pStyle w:val="a1"/>
        <w:widowControl w:val="0"/>
        <w:suppressAutoHyphens/>
        <w:spacing w:after="0"/>
        <w:ind w:left="0" w:firstLine="0"/>
        <w:jc w:val="both"/>
        <w:rPr>
          <w:rFonts w:ascii="Verdana" w:hAnsi="Verdana"/>
        </w:rPr>
      </w:pPr>
      <w:r>
        <w:rPr>
          <w:rFonts w:ascii="Verdana" w:hAnsi="Verdana"/>
          <w:b/>
        </w:rPr>
        <w:t xml:space="preserve">4. </w:t>
      </w:r>
      <w:r w:rsidR="00BA4532" w:rsidRPr="008F07AD">
        <w:rPr>
          <w:rFonts w:ascii="Verdana" w:hAnsi="Verdana"/>
          <w:b/>
        </w:rPr>
        <w:t>Pagamentos:</w:t>
      </w:r>
      <w:r w:rsidRPr="008F07AD">
        <w:rPr>
          <w:rFonts w:ascii="Verdana" w:hAnsi="Verdana"/>
          <w:b/>
        </w:rPr>
        <w:t xml:space="preserve"> </w:t>
      </w:r>
      <w:r w:rsidR="00BA4532" w:rsidRPr="008F07AD">
        <w:rPr>
          <w:rFonts w:ascii="Verdana" w:hAnsi="Verdana"/>
        </w:rPr>
        <w:t>Deverá ser apresentada uma lista com as seguintes informações referentes aos pagamentos: número do pagamento, data, número do empenho correspondente, razão social e CNPJ do fornecedor, valor pago e documento fiscal.</w:t>
      </w:r>
      <w:r w:rsidRPr="008F07AD">
        <w:rPr>
          <w:rFonts w:ascii="Verdana" w:hAnsi="Verdana"/>
        </w:rPr>
        <w:t xml:space="preserve"> </w:t>
      </w:r>
      <w:r w:rsidR="00BA4532" w:rsidRPr="008F07AD">
        <w:rPr>
          <w:rFonts w:ascii="Verdana" w:hAnsi="Verdana"/>
        </w:rPr>
        <w:t>O munícipe deverá ter a possibilidade de selecionar o "exercício" base, "mês" e "fornecedor".</w:t>
      </w:r>
      <w:r>
        <w:rPr>
          <w:rFonts w:ascii="Verdana" w:hAnsi="Verdana"/>
        </w:rPr>
        <w:t xml:space="preserve"> </w:t>
      </w:r>
      <w:r w:rsidR="00BA4532" w:rsidRPr="00E82C28">
        <w:rPr>
          <w:rFonts w:ascii="Verdana" w:hAnsi="Verdana"/>
        </w:rPr>
        <w:t>A consulta deverá possibilitar também a visualização de detalhes de cada pagamento, ao clicar sobre o campo "número do pagamento".</w:t>
      </w:r>
    </w:p>
    <w:p w:rsidR="00BA4532" w:rsidRPr="00E82C28" w:rsidRDefault="00BA4532" w:rsidP="00E82C28">
      <w:pPr>
        <w:pStyle w:val="a1"/>
        <w:spacing w:after="0"/>
        <w:jc w:val="both"/>
        <w:rPr>
          <w:rFonts w:ascii="Verdana" w:hAnsi="Verdana"/>
        </w:rPr>
      </w:pPr>
      <w:r w:rsidRPr="00E82C28">
        <w:rPr>
          <w:rFonts w:ascii="Verdana" w:hAnsi="Verdana"/>
        </w:rPr>
        <w:tab/>
      </w:r>
    </w:p>
    <w:p w:rsidR="00BA4532" w:rsidRPr="00E82C28" w:rsidRDefault="008F07AD" w:rsidP="008F07AD">
      <w:pPr>
        <w:pStyle w:val="a1"/>
        <w:widowControl w:val="0"/>
        <w:suppressAutoHyphens/>
        <w:spacing w:after="0"/>
        <w:ind w:left="0" w:firstLine="0"/>
        <w:jc w:val="both"/>
        <w:rPr>
          <w:rFonts w:ascii="Verdana" w:hAnsi="Verdana"/>
        </w:rPr>
      </w:pPr>
      <w:r>
        <w:rPr>
          <w:rFonts w:ascii="Verdana" w:hAnsi="Verdana"/>
          <w:b/>
        </w:rPr>
        <w:t xml:space="preserve">5. </w:t>
      </w:r>
      <w:r w:rsidR="00BA4532" w:rsidRPr="00E82C28">
        <w:rPr>
          <w:rFonts w:ascii="Verdana" w:hAnsi="Verdana"/>
          <w:b/>
        </w:rPr>
        <w:t>Liquidações:</w:t>
      </w:r>
      <w:r>
        <w:rPr>
          <w:rFonts w:ascii="Verdana" w:hAnsi="Verdana"/>
          <w:b/>
        </w:rPr>
        <w:t xml:space="preserve"> </w:t>
      </w:r>
      <w:r w:rsidR="00BA4532" w:rsidRPr="00E82C28">
        <w:rPr>
          <w:rFonts w:ascii="Verdana" w:hAnsi="Verdana"/>
        </w:rPr>
        <w:t>Deverá ser apresentada uma lista com as seguintes informações referentes às liquidações: número da liquidação, data, número do empenho correspondente, razão social e CNPJ do fornecedor, valor pago e documento fiscal.</w:t>
      </w:r>
      <w:r>
        <w:rPr>
          <w:rFonts w:ascii="Verdana" w:hAnsi="Verdana"/>
        </w:rPr>
        <w:t xml:space="preserve"> </w:t>
      </w:r>
      <w:r w:rsidR="00BA4532" w:rsidRPr="00E82C28">
        <w:rPr>
          <w:rFonts w:ascii="Verdana" w:hAnsi="Verdana"/>
        </w:rPr>
        <w:t>O munícipe deverá ter a possibilidade de selecionar o "exercício" base, "mês" e "fornecedor".</w:t>
      </w:r>
      <w:r>
        <w:rPr>
          <w:rFonts w:ascii="Verdana" w:hAnsi="Verdana"/>
        </w:rPr>
        <w:t xml:space="preserve"> </w:t>
      </w:r>
      <w:r w:rsidR="00BA4532" w:rsidRPr="00E82C28">
        <w:rPr>
          <w:rFonts w:ascii="Verdana" w:hAnsi="Verdana"/>
        </w:rPr>
        <w:t>A consulta deverá possibilitar também a visualização de detalhes de cada liquidação, ao clicar sobre o campo "número da liquidação".</w:t>
      </w:r>
    </w:p>
    <w:p w:rsidR="00BA4532" w:rsidRPr="00E82C28" w:rsidRDefault="00BA4532" w:rsidP="00E82C28">
      <w:pPr>
        <w:pStyle w:val="a1"/>
        <w:spacing w:after="0"/>
        <w:ind w:left="360" w:firstLine="0"/>
        <w:jc w:val="both"/>
        <w:rPr>
          <w:rFonts w:ascii="Verdana" w:hAnsi="Verdana"/>
        </w:rPr>
      </w:pPr>
    </w:p>
    <w:p w:rsidR="00BA4532" w:rsidRPr="00E82C28" w:rsidRDefault="008F07AD" w:rsidP="008F07AD">
      <w:pPr>
        <w:pStyle w:val="a1"/>
        <w:widowControl w:val="0"/>
        <w:suppressAutoHyphens/>
        <w:spacing w:after="0"/>
        <w:ind w:left="0" w:firstLine="0"/>
        <w:jc w:val="both"/>
        <w:rPr>
          <w:rFonts w:ascii="Verdana" w:hAnsi="Verdana"/>
        </w:rPr>
      </w:pPr>
      <w:r>
        <w:rPr>
          <w:rFonts w:ascii="Verdana" w:hAnsi="Verdana"/>
          <w:b/>
        </w:rPr>
        <w:t xml:space="preserve">6. </w:t>
      </w:r>
      <w:r w:rsidR="00BA4532" w:rsidRPr="00E82C28">
        <w:rPr>
          <w:rFonts w:ascii="Verdana" w:hAnsi="Verdana"/>
          <w:b/>
        </w:rPr>
        <w:t>Adiantamentos</w:t>
      </w:r>
      <w:r>
        <w:rPr>
          <w:rFonts w:ascii="Verdana" w:hAnsi="Verdana"/>
          <w:b/>
        </w:rPr>
        <w:t xml:space="preserve">: </w:t>
      </w:r>
      <w:r w:rsidR="00BA4532" w:rsidRPr="00E82C28">
        <w:rPr>
          <w:rFonts w:ascii="Verdana" w:hAnsi="Verdana"/>
        </w:rPr>
        <w:t>Deverá ser apresentada uma lista com as seguintes informações referentes a adiantamentos: número d</w:t>
      </w:r>
      <w:r>
        <w:rPr>
          <w:rFonts w:ascii="Verdana" w:hAnsi="Verdana"/>
        </w:rPr>
        <w:t>e</w:t>
      </w:r>
      <w:r w:rsidR="00BA4532" w:rsidRPr="00E82C28">
        <w:rPr>
          <w:rFonts w:ascii="Verdana" w:hAnsi="Verdana"/>
        </w:rPr>
        <w:t xml:space="preserve"> adiantamento, data e número do processo correspondente, nome e CPF do beneficiário, valor do adiantamento e valor pago.</w:t>
      </w:r>
      <w:r>
        <w:rPr>
          <w:rFonts w:ascii="Verdana" w:hAnsi="Verdana"/>
        </w:rPr>
        <w:t xml:space="preserve"> </w:t>
      </w:r>
      <w:r w:rsidR="00BA4532" w:rsidRPr="00E82C28">
        <w:rPr>
          <w:rFonts w:ascii="Verdana" w:hAnsi="Verdana"/>
        </w:rPr>
        <w:t>O munícipe deverá ter a possibilidade de selecionar o "exercício" base, "mês" e "beneficiário".</w:t>
      </w:r>
      <w:r>
        <w:rPr>
          <w:rFonts w:ascii="Verdana" w:hAnsi="Verdana"/>
        </w:rPr>
        <w:t xml:space="preserve"> </w:t>
      </w:r>
      <w:r w:rsidR="00BA4532" w:rsidRPr="00E82C28">
        <w:rPr>
          <w:rFonts w:ascii="Verdana" w:hAnsi="Verdana"/>
        </w:rPr>
        <w:t>A consulta deverá possibilitar também a visualização de detalhes de cada adiantamento, ao</w:t>
      </w:r>
      <w:r w:rsidR="00753ECC" w:rsidRPr="00E82C28">
        <w:rPr>
          <w:rFonts w:ascii="Verdana" w:hAnsi="Verdana"/>
        </w:rPr>
        <w:t xml:space="preserve"> </w:t>
      </w:r>
      <w:r w:rsidR="00BA4532" w:rsidRPr="00E82C28">
        <w:rPr>
          <w:rFonts w:ascii="Verdana" w:hAnsi="Verdana"/>
        </w:rPr>
        <w:t>clicar sobre o campo "número do adiantamento".</w:t>
      </w:r>
    </w:p>
    <w:p w:rsidR="00BA4532" w:rsidRPr="00E82C28" w:rsidRDefault="00BA4532" w:rsidP="00E82C28">
      <w:pPr>
        <w:pStyle w:val="a1"/>
        <w:spacing w:after="0"/>
        <w:ind w:left="360" w:firstLine="0"/>
        <w:jc w:val="both"/>
        <w:rPr>
          <w:rFonts w:ascii="Verdana" w:hAnsi="Verdana"/>
        </w:rPr>
      </w:pPr>
    </w:p>
    <w:p w:rsidR="00BA4532" w:rsidRPr="00E82C28" w:rsidRDefault="008F07AD" w:rsidP="008F07AD">
      <w:pPr>
        <w:pStyle w:val="a1"/>
        <w:widowControl w:val="0"/>
        <w:suppressAutoHyphens/>
        <w:spacing w:after="0"/>
        <w:ind w:left="0" w:firstLine="0"/>
        <w:jc w:val="both"/>
        <w:rPr>
          <w:rFonts w:ascii="Verdana" w:hAnsi="Verdana"/>
        </w:rPr>
      </w:pPr>
      <w:r>
        <w:rPr>
          <w:rFonts w:ascii="Verdana" w:hAnsi="Verdana"/>
          <w:b/>
        </w:rPr>
        <w:t xml:space="preserve">7. </w:t>
      </w:r>
      <w:r w:rsidR="00BA4532" w:rsidRPr="00E82C28">
        <w:rPr>
          <w:rFonts w:ascii="Verdana" w:hAnsi="Verdana"/>
          <w:b/>
        </w:rPr>
        <w:t>Colaboradores:</w:t>
      </w:r>
      <w:r>
        <w:rPr>
          <w:rFonts w:ascii="Verdana" w:hAnsi="Verdana"/>
          <w:b/>
        </w:rPr>
        <w:t xml:space="preserve"> </w:t>
      </w:r>
      <w:r w:rsidR="00BA4532" w:rsidRPr="00E82C28">
        <w:rPr>
          <w:rFonts w:ascii="Verdana" w:hAnsi="Verdana"/>
        </w:rPr>
        <w:t>Deverá ser apresentada uma lista com as seguintes informações referentes a colaboradores: registro/matricula, nome, cargo, data de admissão, vencimentos bruto e l</w:t>
      </w:r>
      <w:r>
        <w:rPr>
          <w:rFonts w:ascii="Verdana" w:hAnsi="Verdana"/>
        </w:rPr>
        <w:t>í</w:t>
      </w:r>
      <w:r w:rsidR="00BA4532" w:rsidRPr="00E82C28">
        <w:rPr>
          <w:rFonts w:ascii="Verdana" w:hAnsi="Verdana"/>
        </w:rPr>
        <w:t>quido, vínculo, situação e departamento.</w:t>
      </w:r>
      <w:r>
        <w:rPr>
          <w:rFonts w:ascii="Verdana" w:hAnsi="Verdana"/>
        </w:rPr>
        <w:t xml:space="preserve"> </w:t>
      </w:r>
      <w:r w:rsidR="00BA4532" w:rsidRPr="00E82C28">
        <w:rPr>
          <w:rFonts w:ascii="Verdana" w:hAnsi="Verdana"/>
        </w:rPr>
        <w:t>As informações podem ser suprimidas mediante solicitação prévia e deverão ser fiéis ao cadastro do sistema de folha de pagamento.</w:t>
      </w:r>
      <w:r>
        <w:rPr>
          <w:rFonts w:ascii="Verdana" w:hAnsi="Verdana"/>
        </w:rPr>
        <w:t xml:space="preserve"> </w:t>
      </w:r>
      <w:r w:rsidR="00BA4532" w:rsidRPr="00E82C28">
        <w:rPr>
          <w:rFonts w:ascii="Verdana" w:hAnsi="Verdana"/>
        </w:rPr>
        <w:t>O munícipe deverá ter a possibilidade de efetivar pesquisas: pelo nome do colaborador, pelo vínculo empregatício, pelo cargo, pela situação e pela faixa salarial, quando disponibilizadas no site.</w:t>
      </w:r>
    </w:p>
    <w:p w:rsidR="00BA4532" w:rsidRPr="00E82C28" w:rsidRDefault="00BA4532" w:rsidP="00E82C28">
      <w:pPr>
        <w:pStyle w:val="a1"/>
        <w:spacing w:after="0"/>
        <w:ind w:left="360" w:firstLine="0"/>
        <w:jc w:val="both"/>
        <w:rPr>
          <w:rFonts w:ascii="Verdana" w:hAnsi="Verdana"/>
        </w:rPr>
      </w:pPr>
    </w:p>
    <w:p w:rsidR="00BA4532" w:rsidRPr="00E82C28" w:rsidRDefault="003712F3" w:rsidP="003712F3">
      <w:pPr>
        <w:pStyle w:val="a1"/>
        <w:widowControl w:val="0"/>
        <w:suppressAutoHyphens/>
        <w:spacing w:after="0"/>
        <w:ind w:left="0" w:firstLine="0"/>
        <w:jc w:val="both"/>
        <w:rPr>
          <w:rFonts w:ascii="Verdana" w:hAnsi="Verdana"/>
        </w:rPr>
      </w:pPr>
      <w:r>
        <w:rPr>
          <w:rFonts w:ascii="Verdana" w:hAnsi="Verdana"/>
          <w:b/>
        </w:rPr>
        <w:t xml:space="preserve">8. </w:t>
      </w:r>
      <w:r w:rsidR="00BA4532" w:rsidRPr="00E82C28">
        <w:rPr>
          <w:rFonts w:ascii="Verdana" w:hAnsi="Verdana"/>
          <w:b/>
        </w:rPr>
        <w:t>Processos Licitatórios:</w:t>
      </w:r>
      <w:r>
        <w:rPr>
          <w:rFonts w:ascii="Verdana" w:hAnsi="Verdana"/>
          <w:b/>
        </w:rPr>
        <w:t xml:space="preserve"> </w:t>
      </w:r>
      <w:r w:rsidR="00BA4532" w:rsidRPr="00E82C28">
        <w:rPr>
          <w:rFonts w:ascii="Verdana" w:hAnsi="Verdana"/>
        </w:rPr>
        <w:t>Deverá ser apresentada uma lista com as seguintes informações referentes a processos de compras: número do processo, datas de abertura do processo e da licitação, objeto do processo.</w:t>
      </w:r>
      <w:r>
        <w:rPr>
          <w:rFonts w:ascii="Verdana" w:hAnsi="Verdana"/>
        </w:rPr>
        <w:t xml:space="preserve"> </w:t>
      </w:r>
      <w:r w:rsidR="00BA4532" w:rsidRPr="00E82C28">
        <w:rPr>
          <w:rFonts w:ascii="Verdana" w:hAnsi="Verdana"/>
        </w:rPr>
        <w:t>O munícipe deverá ter a possibilidade de selecionar processos através de: "número do processo", "modalidade de licitação", "número da modalidade", "faixa de exercícios", "palavras chaves contidas no objeto do processo".</w:t>
      </w:r>
      <w:r>
        <w:rPr>
          <w:rFonts w:ascii="Verdana" w:hAnsi="Verdana"/>
        </w:rPr>
        <w:t xml:space="preserve"> </w:t>
      </w:r>
      <w:r w:rsidR="00BA4532" w:rsidRPr="00E82C28">
        <w:rPr>
          <w:rFonts w:ascii="Verdana" w:hAnsi="Verdana"/>
        </w:rPr>
        <w:t xml:space="preserve">A consulta deverá possibilitar também a visualização de detalhes de cada </w:t>
      </w:r>
      <w:r w:rsidR="00C412D8" w:rsidRPr="00E82C28">
        <w:rPr>
          <w:rFonts w:ascii="Verdana" w:hAnsi="Verdana"/>
        </w:rPr>
        <w:t>processo,</w:t>
      </w:r>
      <w:r w:rsidR="00BA4532" w:rsidRPr="00E82C28">
        <w:rPr>
          <w:rFonts w:ascii="Verdana" w:hAnsi="Verdana"/>
        </w:rPr>
        <w:t xml:space="preserve"> ao clicar sobre o campo "número do processo".</w:t>
      </w:r>
    </w:p>
    <w:p w:rsidR="00BA4532" w:rsidRPr="00E82C28" w:rsidRDefault="00BA4532" w:rsidP="00E82C28">
      <w:pPr>
        <w:pStyle w:val="a1"/>
        <w:spacing w:after="0"/>
        <w:ind w:left="360" w:firstLine="0"/>
        <w:jc w:val="both"/>
        <w:rPr>
          <w:rFonts w:ascii="Verdana" w:hAnsi="Verdana"/>
        </w:rPr>
      </w:pPr>
    </w:p>
    <w:p w:rsidR="00BA4532" w:rsidRPr="00E82C28" w:rsidRDefault="003712F3" w:rsidP="003712F3">
      <w:pPr>
        <w:pStyle w:val="a1"/>
        <w:widowControl w:val="0"/>
        <w:suppressAutoHyphens/>
        <w:spacing w:after="0"/>
        <w:ind w:left="0" w:firstLine="0"/>
        <w:jc w:val="both"/>
        <w:rPr>
          <w:rFonts w:ascii="Verdana" w:hAnsi="Verdana"/>
        </w:rPr>
      </w:pPr>
      <w:r>
        <w:rPr>
          <w:rFonts w:ascii="Verdana" w:hAnsi="Verdana"/>
          <w:b/>
        </w:rPr>
        <w:t xml:space="preserve">9. </w:t>
      </w:r>
      <w:r w:rsidR="00BA4532" w:rsidRPr="00E82C28">
        <w:rPr>
          <w:rFonts w:ascii="Verdana" w:hAnsi="Verdana"/>
          <w:b/>
        </w:rPr>
        <w:t>Contratos de Fornecimento:</w:t>
      </w:r>
      <w:r>
        <w:rPr>
          <w:rFonts w:ascii="Verdana" w:hAnsi="Verdana"/>
          <w:b/>
        </w:rPr>
        <w:t xml:space="preserve"> </w:t>
      </w:r>
      <w:r w:rsidR="00BA4532" w:rsidRPr="00E82C28">
        <w:rPr>
          <w:rFonts w:ascii="Verdana" w:hAnsi="Verdana"/>
        </w:rPr>
        <w:t>Deverá ser apresentada uma lista com as seguintes informações referentes a contratos de fornecimento: número do contrato, número do processo de compras correspondente, fornecedor, datas de assinatura do contrato.</w:t>
      </w:r>
      <w:r>
        <w:rPr>
          <w:rFonts w:ascii="Verdana" w:hAnsi="Verdana"/>
        </w:rPr>
        <w:t xml:space="preserve"> </w:t>
      </w:r>
      <w:r w:rsidR="00BA4532" w:rsidRPr="00E82C28">
        <w:rPr>
          <w:rFonts w:ascii="Verdana" w:hAnsi="Verdana"/>
        </w:rPr>
        <w:t xml:space="preserve">O munícipe deverá ter a possibilidade de </w:t>
      </w:r>
      <w:r w:rsidR="00C412D8" w:rsidRPr="00E82C28">
        <w:rPr>
          <w:rFonts w:ascii="Verdana" w:hAnsi="Verdana"/>
        </w:rPr>
        <w:t>selecionar contratos</w:t>
      </w:r>
      <w:r w:rsidR="00BA4532" w:rsidRPr="00E82C28">
        <w:rPr>
          <w:rFonts w:ascii="Verdana" w:hAnsi="Verdana"/>
        </w:rPr>
        <w:t xml:space="preserve"> através de: "número do processo", "número do contrato", "fornecedor", "faixa de datas de assinatura".</w:t>
      </w:r>
      <w:r>
        <w:rPr>
          <w:rFonts w:ascii="Verdana" w:hAnsi="Verdana"/>
        </w:rPr>
        <w:t xml:space="preserve"> </w:t>
      </w:r>
      <w:r w:rsidR="00BA4532" w:rsidRPr="00E82C28">
        <w:rPr>
          <w:rFonts w:ascii="Verdana" w:hAnsi="Verdana"/>
        </w:rPr>
        <w:t xml:space="preserve">A consulta deverá possibilitar também a visualização de detalhes de cada </w:t>
      </w:r>
      <w:r w:rsidR="00C412D8" w:rsidRPr="00E82C28">
        <w:rPr>
          <w:rFonts w:ascii="Verdana" w:hAnsi="Verdana"/>
        </w:rPr>
        <w:t>processo,</w:t>
      </w:r>
      <w:r w:rsidR="00BA4532" w:rsidRPr="00E82C28">
        <w:rPr>
          <w:rFonts w:ascii="Verdana" w:hAnsi="Verdana"/>
        </w:rPr>
        <w:t xml:space="preserve"> ao</w:t>
      </w:r>
      <w:r w:rsidR="00753ECC" w:rsidRPr="00E82C28">
        <w:rPr>
          <w:rFonts w:ascii="Verdana" w:hAnsi="Verdana"/>
        </w:rPr>
        <w:t xml:space="preserve"> </w:t>
      </w:r>
      <w:r w:rsidR="00BA4532" w:rsidRPr="00E82C28">
        <w:rPr>
          <w:rFonts w:ascii="Verdana" w:hAnsi="Verdana"/>
        </w:rPr>
        <w:t xml:space="preserve">clicar sobre o campo "número do processo" e </w:t>
      </w:r>
      <w:r w:rsidR="00BA4532" w:rsidRPr="00E82C28">
        <w:rPr>
          <w:rFonts w:ascii="Verdana" w:hAnsi="Verdana"/>
        </w:rPr>
        <w:lastRenderedPageBreak/>
        <w:t>de cada contrato, ao se "clicar" sobre o campo "número do contrato".</w:t>
      </w:r>
      <w:r>
        <w:rPr>
          <w:rFonts w:ascii="Verdana" w:hAnsi="Verdana"/>
        </w:rPr>
        <w:t xml:space="preserve"> </w:t>
      </w:r>
      <w:r w:rsidR="00BA4532" w:rsidRPr="00E82C28">
        <w:rPr>
          <w:rFonts w:ascii="Verdana" w:hAnsi="Verdana"/>
        </w:rPr>
        <w:t>Para cada contrato apresentado, deverá ser possível a realização de download de documentos pertinentes ao mesmo.</w:t>
      </w:r>
    </w:p>
    <w:p w:rsidR="00BA4532" w:rsidRPr="00E82C28" w:rsidRDefault="00BA4532" w:rsidP="00E82C28">
      <w:pPr>
        <w:pStyle w:val="a1"/>
        <w:spacing w:after="0"/>
        <w:ind w:left="397"/>
        <w:jc w:val="both"/>
        <w:rPr>
          <w:rFonts w:ascii="Verdana" w:hAnsi="Verdana"/>
        </w:rPr>
      </w:pPr>
    </w:p>
    <w:p w:rsidR="00BA4532" w:rsidRPr="00E82C28" w:rsidRDefault="003712F3" w:rsidP="003712F3">
      <w:pPr>
        <w:pStyle w:val="a1"/>
        <w:spacing w:after="0"/>
        <w:ind w:left="0" w:firstLine="0"/>
        <w:jc w:val="both"/>
        <w:rPr>
          <w:rFonts w:ascii="Verdana" w:hAnsi="Verdana"/>
        </w:rPr>
      </w:pPr>
      <w:r>
        <w:rPr>
          <w:rFonts w:ascii="Verdana" w:hAnsi="Verdana"/>
          <w:b/>
        </w:rPr>
        <w:t xml:space="preserve">10. </w:t>
      </w:r>
      <w:r w:rsidR="00BA4532" w:rsidRPr="00E82C28">
        <w:rPr>
          <w:rFonts w:ascii="Verdana" w:hAnsi="Verdana"/>
          <w:b/>
        </w:rPr>
        <w:t>Editais:</w:t>
      </w:r>
      <w:r>
        <w:rPr>
          <w:rFonts w:ascii="Verdana" w:hAnsi="Verdana"/>
          <w:b/>
        </w:rPr>
        <w:t xml:space="preserve"> </w:t>
      </w:r>
      <w:r w:rsidR="00BA4532" w:rsidRPr="00E82C28">
        <w:rPr>
          <w:rFonts w:ascii="Verdana" w:hAnsi="Verdana"/>
        </w:rPr>
        <w:t>Deverá ser apresentada uma lista com as seguintes informações referentes a editais: número do edital, número do processo de compras correspondente, descrição, modalidade, status de encerrado ou não.</w:t>
      </w:r>
      <w:r>
        <w:rPr>
          <w:rFonts w:ascii="Verdana" w:hAnsi="Verdana"/>
        </w:rPr>
        <w:t xml:space="preserve"> </w:t>
      </w:r>
      <w:r w:rsidR="00BA4532" w:rsidRPr="00E82C28">
        <w:rPr>
          <w:rFonts w:ascii="Verdana" w:hAnsi="Verdana"/>
        </w:rPr>
        <w:t>O munícipe deverá ter a possibilidade de selecionar</w:t>
      </w:r>
      <w:r w:rsidR="00753ECC" w:rsidRPr="00E82C28">
        <w:rPr>
          <w:rFonts w:ascii="Verdana" w:hAnsi="Verdana"/>
        </w:rPr>
        <w:t xml:space="preserve"> </w:t>
      </w:r>
      <w:r w:rsidR="00BA4532" w:rsidRPr="00E82C28">
        <w:rPr>
          <w:rFonts w:ascii="Verdana" w:hAnsi="Verdana"/>
        </w:rPr>
        <w:t>editais através de: "número do edital", "número do processo", "palavras chaves contidas no objeto da licitação", "modalidade", "exercício".</w:t>
      </w:r>
      <w:r>
        <w:rPr>
          <w:rFonts w:ascii="Verdana" w:hAnsi="Verdana"/>
        </w:rPr>
        <w:t xml:space="preserve"> </w:t>
      </w:r>
      <w:r w:rsidR="00BA4532" w:rsidRPr="00E82C28">
        <w:rPr>
          <w:rFonts w:ascii="Verdana" w:hAnsi="Verdana"/>
        </w:rPr>
        <w:t>A consulta deverá possibilitar também a visualização de detalhes de cada processo , ao</w:t>
      </w:r>
      <w:r w:rsidR="00753ECC" w:rsidRPr="00E82C28">
        <w:rPr>
          <w:rFonts w:ascii="Verdana" w:hAnsi="Verdana"/>
        </w:rPr>
        <w:t xml:space="preserve"> </w:t>
      </w:r>
      <w:r w:rsidR="00BA4532" w:rsidRPr="00E82C28">
        <w:rPr>
          <w:rFonts w:ascii="Verdana" w:hAnsi="Verdana"/>
        </w:rPr>
        <w:t>clicar sobre o campo "número do processo" e de cada edital, ao se "clicar" sobre o campo "número do edital".</w:t>
      </w:r>
      <w:r>
        <w:rPr>
          <w:rFonts w:ascii="Verdana" w:hAnsi="Verdana"/>
        </w:rPr>
        <w:t xml:space="preserve"> </w:t>
      </w:r>
      <w:r w:rsidR="00BA4532" w:rsidRPr="00E82C28">
        <w:rPr>
          <w:rFonts w:ascii="Verdana" w:hAnsi="Verdana"/>
        </w:rPr>
        <w:t>Para cada edital apresentado, deverá ser possível a realização de download de documentos pertinentes ao mesmo.</w:t>
      </w:r>
    </w:p>
    <w:p w:rsidR="00BA4532" w:rsidRPr="00E82C28" w:rsidRDefault="00BA4532" w:rsidP="00E82C28">
      <w:pPr>
        <w:pStyle w:val="a1"/>
        <w:spacing w:after="0"/>
        <w:ind w:left="397"/>
        <w:jc w:val="both"/>
        <w:rPr>
          <w:rFonts w:ascii="Verdana" w:hAnsi="Verdana"/>
        </w:rPr>
      </w:pPr>
    </w:p>
    <w:p w:rsidR="00BA4532" w:rsidRPr="00E82C28" w:rsidRDefault="003712F3" w:rsidP="003712F3">
      <w:pPr>
        <w:pStyle w:val="a1"/>
        <w:spacing w:after="0"/>
        <w:ind w:left="0" w:firstLine="0"/>
        <w:jc w:val="both"/>
        <w:rPr>
          <w:rFonts w:ascii="Verdana" w:hAnsi="Verdana"/>
        </w:rPr>
      </w:pPr>
      <w:r>
        <w:rPr>
          <w:rFonts w:ascii="Verdana" w:hAnsi="Verdana"/>
          <w:b/>
        </w:rPr>
        <w:t xml:space="preserve">11. </w:t>
      </w:r>
      <w:r w:rsidR="00BA4532" w:rsidRPr="00E82C28">
        <w:rPr>
          <w:rFonts w:ascii="Verdana" w:hAnsi="Verdana"/>
          <w:b/>
        </w:rPr>
        <w:t>Cotações de Preço:</w:t>
      </w:r>
      <w:r>
        <w:rPr>
          <w:rFonts w:ascii="Verdana" w:hAnsi="Verdana"/>
          <w:b/>
        </w:rPr>
        <w:t xml:space="preserve"> </w:t>
      </w:r>
      <w:r w:rsidR="00BA4532" w:rsidRPr="00E82C28">
        <w:rPr>
          <w:rFonts w:ascii="Verdana" w:hAnsi="Verdana"/>
        </w:rPr>
        <w:t xml:space="preserve">Deverá ser apresentada uma lista com as seguintes informações referentes às cotações de preço: número da cotação, número de </w:t>
      </w:r>
      <w:r w:rsidR="00C412D8" w:rsidRPr="00E82C28">
        <w:rPr>
          <w:rFonts w:ascii="Verdana" w:hAnsi="Verdana"/>
        </w:rPr>
        <w:t>itens</w:t>
      </w:r>
      <w:r w:rsidR="00BA4532" w:rsidRPr="00E82C28">
        <w:rPr>
          <w:rFonts w:ascii="Verdana" w:hAnsi="Verdana"/>
        </w:rPr>
        <w:t xml:space="preserve"> a serem cotados, data da cotação, descrição sumarizada do objeto da licitação.</w:t>
      </w:r>
      <w:r>
        <w:rPr>
          <w:rFonts w:ascii="Verdana" w:hAnsi="Verdana"/>
        </w:rPr>
        <w:t xml:space="preserve"> </w:t>
      </w:r>
      <w:r w:rsidR="00BA4532" w:rsidRPr="00E82C28">
        <w:rPr>
          <w:rFonts w:ascii="Verdana" w:hAnsi="Verdana"/>
        </w:rPr>
        <w:t xml:space="preserve">O munícipe deverá ter a possibilidade de </w:t>
      </w:r>
      <w:r w:rsidR="00C412D8" w:rsidRPr="00E82C28">
        <w:rPr>
          <w:rFonts w:ascii="Verdana" w:hAnsi="Verdana"/>
        </w:rPr>
        <w:t>selecionar cotações através</w:t>
      </w:r>
      <w:r w:rsidR="00BA4532" w:rsidRPr="00E82C28">
        <w:rPr>
          <w:rFonts w:ascii="Verdana" w:hAnsi="Verdana"/>
        </w:rPr>
        <w:t xml:space="preserve"> de: "número da cotação", "descrição do material a ser cotado", "data da cotação".</w:t>
      </w:r>
      <w:r>
        <w:rPr>
          <w:rFonts w:ascii="Verdana" w:hAnsi="Verdana"/>
        </w:rPr>
        <w:t xml:space="preserve"> </w:t>
      </w:r>
      <w:r w:rsidR="00BA4532" w:rsidRPr="00E82C28">
        <w:rPr>
          <w:rFonts w:ascii="Verdana" w:hAnsi="Verdana"/>
        </w:rPr>
        <w:t xml:space="preserve">A consulta deverá possibilitar também a visualização </w:t>
      </w:r>
      <w:r>
        <w:rPr>
          <w:rFonts w:ascii="Verdana" w:hAnsi="Verdana"/>
        </w:rPr>
        <w:t>de detalhes de cada cotação ao clicar</w:t>
      </w:r>
      <w:r w:rsidR="00BA4532" w:rsidRPr="00E82C28">
        <w:rPr>
          <w:rFonts w:ascii="Verdana" w:hAnsi="Verdana"/>
        </w:rPr>
        <w:t xml:space="preserve"> sobre o campo "código".</w:t>
      </w:r>
    </w:p>
    <w:p w:rsidR="00BA4532" w:rsidRPr="00E82C28" w:rsidRDefault="00BA4532" w:rsidP="00E82C28">
      <w:pPr>
        <w:pStyle w:val="a1"/>
        <w:spacing w:after="0"/>
        <w:ind w:left="397"/>
        <w:jc w:val="both"/>
        <w:rPr>
          <w:rFonts w:ascii="Verdana" w:hAnsi="Verdana"/>
        </w:rPr>
      </w:pPr>
    </w:p>
    <w:p w:rsidR="00BA4532" w:rsidRPr="00E82C28" w:rsidRDefault="003712F3" w:rsidP="003712F3">
      <w:pPr>
        <w:pStyle w:val="a1"/>
        <w:spacing w:after="0"/>
        <w:ind w:left="0" w:firstLine="0"/>
        <w:jc w:val="both"/>
        <w:rPr>
          <w:rFonts w:ascii="Verdana" w:hAnsi="Verdana"/>
        </w:rPr>
      </w:pPr>
      <w:r>
        <w:rPr>
          <w:rFonts w:ascii="Verdana" w:hAnsi="Verdana"/>
          <w:b/>
        </w:rPr>
        <w:t xml:space="preserve">12. </w:t>
      </w:r>
      <w:r w:rsidR="00BA4532" w:rsidRPr="00E82C28">
        <w:rPr>
          <w:rFonts w:ascii="Verdana" w:hAnsi="Verdana"/>
          <w:b/>
        </w:rPr>
        <w:t>Fornecedores:</w:t>
      </w:r>
      <w:r>
        <w:rPr>
          <w:rFonts w:ascii="Verdana" w:hAnsi="Verdana"/>
          <w:b/>
        </w:rPr>
        <w:t xml:space="preserve"> </w:t>
      </w:r>
      <w:r w:rsidR="00BA4532" w:rsidRPr="00E82C28">
        <w:rPr>
          <w:rFonts w:ascii="Verdana" w:hAnsi="Verdana"/>
        </w:rPr>
        <w:t>Deverá ser apresentada uma lista com as seguintes informações referentes a fornecedores: código, CNPJ ou CPF, razão social.</w:t>
      </w:r>
      <w:r>
        <w:rPr>
          <w:rFonts w:ascii="Verdana" w:hAnsi="Verdana"/>
        </w:rPr>
        <w:t xml:space="preserve"> </w:t>
      </w:r>
      <w:r w:rsidR="00BA4532" w:rsidRPr="00E82C28">
        <w:rPr>
          <w:rFonts w:ascii="Verdana" w:hAnsi="Verdana"/>
        </w:rPr>
        <w:t xml:space="preserve">O munícipe deverá ter a possibilidade de </w:t>
      </w:r>
      <w:r w:rsidR="00C412D8" w:rsidRPr="00E82C28">
        <w:rPr>
          <w:rFonts w:ascii="Verdana" w:hAnsi="Verdana"/>
        </w:rPr>
        <w:t>selecionar fornecedores através</w:t>
      </w:r>
      <w:r w:rsidR="00BA4532" w:rsidRPr="00E82C28">
        <w:rPr>
          <w:rFonts w:ascii="Verdana" w:hAnsi="Verdana"/>
        </w:rPr>
        <w:t xml:space="preserve"> de: "CNPJ ou CPF", "razão social ou parte dela", "tipo de empresa", "ramo de atividade".</w:t>
      </w:r>
      <w:r>
        <w:rPr>
          <w:rFonts w:ascii="Verdana" w:hAnsi="Verdana"/>
        </w:rPr>
        <w:t xml:space="preserve"> </w:t>
      </w:r>
      <w:r w:rsidR="00BA4532" w:rsidRPr="00E82C28">
        <w:rPr>
          <w:rFonts w:ascii="Verdana" w:hAnsi="Verdana"/>
        </w:rPr>
        <w:t xml:space="preserve">A consulta deverá possibilitar também a visualização de </w:t>
      </w:r>
      <w:r>
        <w:rPr>
          <w:rFonts w:ascii="Verdana" w:hAnsi="Verdana"/>
        </w:rPr>
        <w:t>detalhes de cada fornecedor ao clicar</w:t>
      </w:r>
      <w:r w:rsidR="00BA4532" w:rsidRPr="00E82C28">
        <w:rPr>
          <w:rFonts w:ascii="Verdana" w:hAnsi="Verdana"/>
        </w:rPr>
        <w:t xml:space="preserve"> sobre o campo "código do fornecedor".</w:t>
      </w:r>
    </w:p>
    <w:p w:rsidR="00BA4532" w:rsidRPr="00E82C28" w:rsidRDefault="00BA4532" w:rsidP="00E82C28">
      <w:pPr>
        <w:pStyle w:val="a1"/>
        <w:spacing w:after="0"/>
        <w:ind w:left="397"/>
        <w:jc w:val="both"/>
        <w:rPr>
          <w:rFonts w:ascii="Verdana" w:hAnsi="Verdana"/>
        </w:rPr>
      </w:pPr>
    </w:p>
    <w:p w:rsidR="00BA4532" w:rsidRPr="00E82C28" w:rsidRDefault="003712F3" w:rsidP="003712F3">
      <w:pPr>
        <w:pStyle w:val="a1"/>
        <w:spacing w:after="0"/>
        <w:ind w:left="0" w:firstLine="0"/>
        <w:jc w:val="both"/>
        <w:rPr>
          <w:rFonts w:ascii="Verdana" w:hAnsi="Verdana"/>
        </w:rPr>
      </w:pPr>
      <w:r>
        <w:rPr>
          <w:rFonts w:ascii="Verdana" w:hAnsi="Verdana"/>
          <w:b/>
        </w:rPr>
        <w:t xml:space="preserve">13. </w:t>
      </w:r>
      <w:r w:rsidR="00BA4532" w:rsidRPr="00E82C28">
        <w:rPr>
          <w:rFonts w:ascii="Verdana" w:hAnsi="Verdana"/>
          <w:b/>
        </w:rPr>
        <w:t>Obras:</w:t>
      </w:r>
      <w:r>
        <w:rPr>
          <w:rFonts w:ascii="Verdana" w:hAnsi="Verdana"/>
          <w:b/>
        </w:rPr>
        <w:t xml:space="preserve"> </w:t>
      </w:r>
      <w:r w:rsidR="00BA4532" w:rsidRPr="00E82C28">
        <w:rPr>
          <w:rFonts w:ascii="Verdana" w:hAnsi="Verdana"/>
        </w:rPr>
        <w:t xml:space="preserve">Deverá ser apresentada uma lista com as seguintes informações referentes às obras: descrição, </w:t>
      </w:r>
      <w:r w:rsidR="00C412D8" w:rsidRPr="00E82C28">
        <w:rPr>
          <w:rFonts w:ascii="Verdana" w:hAnsi="Verdana"/>
        </w:rPr>
        <w:t>endereço</w:t>
      </w:r>
      <w:r w:rsidR="00BA4532" w:rsidRPr="00E82C28">
        <w:rPr>
          <w:rFonts w:ascii="Verdana" w:hAnsi="Verdana"/>
        </w:rPr>
        <w:t>, fornecedor, número do contrato.</w:t>
      </w:r>
      <w:r>
        <w:rPr>
          <w:rFonts w:ascii="Verdana" w:hAnsi="Verdana"/>
        </w:rPr>
        <w:t xml:space="preserve"> </w:t>
      </w:r>
      <w:r w:rsidR="00BA4532" w:rsidRPr="00E82C28">
        <w:rPr>
          <w:rFonts w:ascii="Verdana" w:hAnsi="Verdana"/>
        </w:rPr>
        <w:t xml:space="preserve">O munícipe deverá ter a possibilidade de </w:t>
      </w:r>
      <w:r w:rsidR="00C412D8" w:rsidRPr="00E82C28">
        <w:rPr>
          <w:rFonts w:ascii="Verdana" w:hAnsi="Verdana"/>
        </w:rPr>
        <w:t>selecionar obras</w:t>
      </w:r>
      <w:r w:rsidR="00BA4532" w:rsidRPr="00E82C28">
        <w:rPr>
          <w:rFonts w:ascii="Verdana" w:hAnsi="Verdana"/>
        </w:rPr>
        <w:t xml:space="preserve"> através de: "número do processo", "número do contrato", "fornecedor", "descrição ou parte dela", "localização", "exercício".</w:t>
      </w:r>
      <w:r>
        <w:rPr>
          <w:rFonts w:ascii="Verdana" w:hAnsi="Verdana"/>
        </w:rPr>
        <w:t xml:space="preserve"> </w:t>
      </w:r>
      <w:r w:rsidR="00BA4532" w:rsidRPr="00E82C28">
        <w:rPr>
          <w:rFonts w:ascii="Verdana" w:hAnsi="Verdana"/>
        </w:rPr>
        <w:t>A consulta deverá possibilitar também a visualizaç</w:t>
      </w:r>
      <w:r>
        <w:rPr>
          <w:rFonts w:ascii="Verdana" w:hAnsi="Verdana"/>
        </w:rPr>
        <w:t xml:space="preserve">ão de detalhes de cada obra ao </w:t>
      </w:r>
      <w:r w:rsidR="00BA4532" w:rsidRPr="00E82C28">
        <w:rPr>
          <w:rFonts w:ascii="Verdana" w:hAnsi="Verdana"/>
        </w:rPr>
        <w:t>clicar sobre o campo "descrição da obra".</w:t>
      </w:r>
    </w:p>
    <w:p w:rsidR="00BA4532" w:rsidRPr="00E82C28" w:rsidRDefault="00BA4532" w:rsidP="00E82C28">
      <w:pPr>
        <w:pStyle w:val="a1"/>
        <w:tabs>
          <w:tab w:val="left" w:pos="401"/>
        </w:tabs>
        <w:spacing w:after="0"/>
        <w:jc w:val="both"/>
        <w:rPr>
          <w:rFonts w:ascii="Verdana" w:hAnsi="Verdana"/>
        </w:rPr>
      </w:pPr>
    </w:p>
    <w:p w:rsidR="00BA4532" w:rsidRPr="00E82C28" w:rsidRDefault="00BA4532" w:rsidP="00E82C28">
      <w:pPr>
        <w:pStyle w:val="a1"/>
        <w:tabs>
          <w:tab w:val="left" w:pos="401"/>
        </w:tabs>
        <w:spacing w:after="0"/>
        <w:jc w:val="both"/>
        <w:rPr>
          <w:rFonts w:ascii="Verdana" w:hAnsi="Verdana"/>
          <w:b/>
        </w:rPr>
      </w:pPr>
      <w:r w:rsidRPr="00E82C28">
        <w:rPr>
          <w:rFonts w:ascii="Verdana" w:hAnsi="Verdana"/>
          <w:b/>
        </w:rPr>
        <w:t>Observações:</w:t>
      </w:r>
    </w:p>
    <w:p w:rsidR="003712F3" w:rsidRDefault="003712F3" w:rsidP="00E82C28">
      <w:pPr>
        <w:pStyle w:val="a1"/>
        <w:tabs>
          <w:tab w:val="left" w:pos="401"/>
        </w:tabs>
        <w:spacing w:after="0"/>
        <w:jc w:val="both"/>
        <w:rPr>
          <w:rFonts w:ascii="Verdana" w:hAnsi="Verdana"/>
        </w:rPr>
      </w:pPr>
    </w:p>
    <w:p w:rsidR="003712F3" w:rsidRDefault="003712F3" w:rsidP="003712F3">
      <w:pPr>
        <w:pStyle w:val="a1"/>
        <w:tabs>
          <w:tab w:val="left" w:pos="401"/>
        </w:tabs>
        <w:spacing w:after="0"/>
        <w:ind w:left="0" w:firstLine="0"/>
        <w:jc w:val="both"/>
        <w:rPr>
          <w:rFonts w:ascii="Verdana" w:hAnsi="Verdana"/>
        </w:rPr>
      </w:pPr>
      <w:r>
        <w:rPr>
          <w:rFonts w:ascii="Verdana" w:hAnsi="Verdana"/>
        </w:rPr>
        <w:t xml:space="preserve">- </w:t>
      </w:r>
      <w:r w:rsidR="00BA4532" w:rsidRPr="00E82C28">
        <w:rPr>
          <w:rFonts w:ascii="Verdana" w:hAnsi="Verdana"/>
        </w:rPr>
        <w:t xml:space="preserve">O módulo deve possuir recurso para que todas as consultas, além de apresentadas em tela, possam ser enviadas ao </w:t>
      </w:r>
      <w:r>
        <w:rPr>
          <w:rFonts w:ascii="Verdana" w:hAnsi="Verdana"/>
        </w:rPr>
        <w:t xml:space="preserve">munícipe via arquivo </w:t>
      </w:r>
      <w:proofErr w:type="spellStart"/>
      <w:r>
        <w:rPr>
          <w:rFonts w:ascii="Verdana" w:hAnsi="Verdana"/>
        </w:rPr>
        <w:t>pdf</w:t>
      </w:r>
      <w:proofErr w:type="spellEnd"/>
      <w:r>
        <w:rPr>
          <w:rFonts w:ascii="Verdana" w:hAnsi="Verdana"/>
        </w:rPr>
        <w:t>, E</w:t>
      </w:r>
      <w:r w:rsidR="002D15DB" w:rsidRPr="00E82C28">
        <w:rPr>
          <w:rFonts w:ascii="Verdana" w:hAnsi="Verdana"/>
        </w:rPr>
        <w:t>xcel</w:t>
      </w:r>
      <w:r w:rsidR="00BA4532" w:rsidRPr="00E82C28">
        <w:rPr>
          <w:rFonts w:ascii="Verdana" w:hAnsi="Verdana"/>
        </w:rPr>
        <w:t xml:space="preserve"> ou texto.</w:t>
      </w:r>
    </w:p>
    <w:p w:rsidR="003712F3" w:rsidRDefault="003712F3" w:rsidP="003712F3">
      <w:pPr>
        <w:pStyle w:val="a1"/>
        <w:tabs>
          <w:tab w:val="left" w:pos="401"/>
        </w:tabs>
        <w:spacing w:after="0"/>
        <w:ind w:left="0" w:firstLine="0"/>
        <w:jc w:val="both"/>
        <w:rPr>
          <w:rFonts w:ascii="Verdana" w:hAnsi="Verdana"/>
        </w:rPr>
      </w:pPr>
      <w:r>
        <w:rPr>
          <w:rFonts w:ascii="Verdana" w:hAnsi="Verdana"/>
        </w:rPr>
        <w:t xml:space="preserve">- </w:t>
      </w:r>
      <w:r w:rsidR="00BA4532" w:rsidRPr="00E82C28">
        <w:rPr>
          <w:rFonts w:ascii="Verdana" w:hAnsi="Verdana"/>
        </w:rPr>
        <w:t xml:space="preserve">O módulo deve possuir recurso para que o munícipe, através de </w:t>
      </w:r>
      <w:r w:rsidR="002D15DB" w:rsidRPr="00E82C28">
        <w:rPr>
          <w:rFonts w:ascii="Verdana" w:hAnsi="Verdana"/>
        </w:rPr>
        <w:t>e-mail, faça</w:t>
      </w:r>
      <w:r w:rsidR="00BA4532" w:rsidRPr="00E82C28">
        <w:rPr>
          <w:rFonts w:ascii="Verdana" w:hAnsi="Verdana"/>
        </w:rPr>
        <w:t xml:space="preserve"> algum questionamento.</w:t>
      </w:r>
    </w:p>
    <w:p w:rsidR="003712F3" w:rsidRDefault="003712F3" w:rsidP="003712F3">
      <w:pPr>
        <w:pStyle w:val="a1"/>
        <w:tabs>
          <w:tab w:val="left" w:pos="401"/>
        </w:tabs>
        <w:spacing w:after="0"/>
        <w:ind w:left="0" w:firstLine="0"/>
        <w:jc w:val="both"/>
        <w:rPr>
          <w:rFonts w:ascii="Verdana" w:hAnsi="Verdana"/>
        </w:rPr>
      </w:pPr>
      <w:r>
        <w:rPr>
          <w:rFonts w:ascii="Verdana" w:hAnsi="Verdana"/>
        </w:rPr>
        <w:t xml:space="preserve">- </w:t>
      </w:r>
      <w:r w:rsidR="00BA4532" w:rsidRPr="00E82C28">
        <w:rPr>
          <w:rFonts w:ascii="Verdana" w:hAnsi="Verdana"/>
        </w:rPr>
        <w:t>O módulo deve possuir recurso que sejam publicados, no portal, documentos ou relatórios pertinentes, tais como balancetes contábeis, definidos e configurados pelo próprio usuário administrador do sistema.</w:t>
      </w:r>
    </w:p>
    <w:p w:rsidR="00BA4532" w:rsidRPr="00E82C28" w:rsidRDefault="003712F3" w:rsidP="003712F3">
      <w:pPr>
        <w:pStyle w:val="a1"/>
        <w:tabs>
          <w:tab w:val="left" w:pos="401"/>
        </w:tabs>
        <w:spacing w:after="0"/>
        <w:ind w:left="0" w:firstLine="0"/>
        <w:jc w:val="both"/>
        <w:rPr>
          <w:rFonts w:ascii="Verdana" w:hAnsi="Verdana"/>
        </w:rPr>
      </w:pPr>
      <w:r>
        <w:rPr>
          <w:rFonts w:ascii="Verdana" w:hAnsi="Verdana"/>
        </w:rPr>
        <w:t xml:space="preserve">- </w:t>
      </w:r>
      <w:r w:rsidR="00BA4532" w:rsidRPr="00E82C28">
        <w:rPr>
          <w:rFonts w:ascii="Verdana" w:hAnsi="Verdana"/>
        </w:rPr>
        <w:t>As informações do Portal da Transparência devem ser disponibilizadas diariamente, com base ao layout de fornecimento dos sistemas de gestão da Contratante, por XML, referente à posição dos dados do fechamento do dia anterior.</w:t>
      </w:r>
    </w:p>
    <w:p w:rsidR="00BA4532" w:rsidRPr="00E82C28" w:rsidRDefault="00BA4532" w:rsidP="00E82C28">
      <w:pPr>
        <w:pStyle w:val="a1"/>
        <w:spacing w:after="0"/>
        <w:ind w:left="0" w:firstLine="0"/>
        <w:jc w:val="both"/>
        <w:rPr>
          <w:rFonts w:ascii="Verdana" w:hAnsi="Verdana"/>
        </w:rPr>
      </w:pPr>
      <w:r w:rsidRPr="00E82C28">
        <w:rPr>
          <w:rFonts w:ascii="Verdana" w:eastAsia="Times New Roman" w:hAnsi="Verdana"/>
        </w:rPr>
        <w:t xml:space="preserve">    </w:t>
      </w:r>
    </w:p>
    <w:p w:rsidR="007E3D44" w:rsidRPr="00E82C28" w:rsidRDefault="007E3D44" w:rsidP="00AD3CE7">
      <w:pPr>
        <w:pBdr>
          <w:top w:val="single" w:sz="4" w:space="1" w:color="auto"/>
          <w:left w:val="single" w:sz="4" w:space="4" w:color="auto"/>
          <w:bottom w:val="single" w:sz="4" w:space="1" w:color="auto"/>
          <w:right w:val="single" w:sz="4" w:space="4" w:color="auto"/>
        </w:pBdr>
        <w:tabs>
          <w:tab w:val="left" w:pos="5715"/>
        </w:tabs>
        <w:jc w:val="center"/>
        <w:rPr>
          <w:rFonts w:ascii="Verdana" w:hAnsi="Verdana" w:cstheme="minorHAnsi"/>
          <w:b/>
        </w:rPr>
      </w:pPr>
      <w:r w:rsidRPr="00E82C28">
        <w:rPr>
          <w:rFonts w:ascii="Verdana" w:hAnsi="Verdana" w:cstheme="minorHAnsi"/>
          <w:b/>
        </w:rPr>
        <w:t>ITEM 16</w:t>
      </w:r>
    </w:p>
    <w:p w:rsidR="00BA4532" w:rsidRPr="00E82C28" w:rsidRDefault="00BA4532" w:rsidP="00AD3CE7">
      <w:pPr>
        <w:jc w:val="both"/>
        <w:rPr>
          <w:rFonts w:ascii="Verdana" w:hAnsi="Verdana" w:cstheme="minorHAnsi"/>
        </w:rPr>
      </w:pPr>
    </w:p>
    <w:p w:rsidR="007E3D44" w:rsidRPr="00E82C28" w:rsidRDefault="007E3D44" w:rsidP="00E82C28">
      <w:pPr>
        <w:pStyle w:val="Ttulo"/>
        <w:pBdr>
          <w:bottom w:val="none" w:sz="0" w:space="0" w:color="auto"/>
        </w:pBdr>
        <w:spacing w:after="0"/>
        <w:jc w:val="both"/>
        <w:rPr>
          <w:rFonts w:ascii="Verdana" w:hAnsi="Verdana"/>
          <w:b/>
          <w:color w:val="auto"/>
          <w:sz w:val="20"/>
          <w:szCs w:val="20"/>
        </w:rPr>
      </w:pPr>
      <w:r w:rsidRPr="00E82C28">
        <w:rPr>
          <w:rFonts w:ascii="Verdana" w:hAnsi="Verdana"/>
          <w:b/>
          <w:color w:val="auto"/>
          <w:sz w:val="20"/>
          <w:szCs w:val="20"/>
        </w:rPr>
        <w:t>Sistema</w:t>
      </w:r>
      <w:r w:rsidR="005D00BD" w:rsidRPr="00E82C28">
        <w:rPr>
          <w:rFonts w:ascii="Verdana" w:hAnsi="Verdana"/>
          <w:b/>
          <w:color w:val="auto"/>
          <w:sz w:val="20"/>
          <w:szCs w:val="20"/>
        </w:rPr>
        <w:t xml:space="preserve"> Integrado para </w:t>
      </w:r>
      <w:r w:rsidRPr="00E82C28">
        <w:rPr>
          <w:rFonts w:ascii="Verdana" w:hAnsi="Verdana"/>
          <w:b/>
          <w:color w:val="auto"/>
          <w:sz w:val="20"/>
          <w:szCs w:val="20"/>
        </w:rPr>
        <w:t>Controle de Protocolo</w:t>
      </w:r>
    </w:p>
    <w:p w:rsidR="003712F3" w:rsidRDefault="003712F3" w:rsidP="00E82C28">
      <w:pPr>
        <w:pStyle w:val="Ttulo10"/>
        <w:spacing w:before="0"/>
        <w:jc w:val="both"/>
        <w:rPr>
          <w:rFonts w:ascii="Verdana" w:hAnsi="Verdana"/>
          <w:b/>
          <w:color w:val="auto"/>
          <w:sz w:val="20"/>
          <w:szCs w:val="20"/>
        </w:rPr>
      </w:pPr>
    </w:p>
    <w:p w:rsidR="007E3D44" w:rsidRPr="00E82C28" w:rsidRDefault="007E3D44" w:rsidP="00E82C28">
      <w:pPr>
        <w:pStyle w:val="Ttulo10"/>
        <w:spacing w:before="0"/>
        <w:jc w:val="both"/>
        <w:rPr>
          <w:rFonts w:ascii="Verdana" w:hAnsi="Verdana"/>
          <w:b/>
          <w:color w:val="auto"/>
          <w:sz w:val="20"/>
          <w:szCs w:val="20"/>
        </w:rPr>
      </w:pPr>
      <w:r w:rsidRPr="00E82C28">
        <w:rPr>
          <w:rFonts w:ascii="Verdana" w:hAnsi="Verdana"/>
          <w:b/>
          <w:color w:val="auto"/>
          <w:sz w:val="20"/>
          <w:szCs w:val="20"/>
        </w:rPr>
        <w:t>Características</w:t>
      </w:r>
    </w:p>
    <w:p w:rsidR="007E3D44" w:rsidRPr="00E82C28" w:rsidRDefault="007E3D44" w:rsidP="00E82C28"/>
    <w:p w:rsidR="003712F3" w:rsidRDefault="003712F3" w:rsidP="003712F3">
      <w:pPr>
        <w:pStyle w:val="a1"/>
        <w:spacing w:after="0"/>
        <w:ind w:left="0" w:firstLine="0"/>
        <w:jc w:val="both"/>
        <w:rPr>
          <w:rFonts w:ascii="Verdana" w:hAnsi="Verdana"/>
        </w:rPr>
      </w:pPr>
      <w:r>
        <w:rPr>
          <w:rFonts w:ascii="Verdana" w:hAnsi="Verdana"/>
        </w:rPr>
        <w:t xml:space="preserve">1. </w:t>
      </w:r>
      <w:r w:rsidR="007E3D44" w:rsidRPr="00E82C28">
        <w:rPr>
          <w:rFonts w:ascii="Verdana" w:hAnsi="Verdana"/>
        </w:rPr>
        <w:t>O sistema de Controle de Protocolo terá como objetivo básico o registro e acompanhamento de Processos, Protocolos ou Documentos Gerais, dos mais diversos tipos tais como: compras, administrativos.</w:t>
      </w:r>
    </w:p>
    <w:p w:rsidR="003712F3" w:rsidRDefault="003712F3" w:rsidP="003712F3">
      <w:pPr>
        <w:pStyle w:val="a1"/>
        <w:spacing w:after="0"/>
        <w:ind w:left="0" w:firstLine="0"/>
        <w:jc w:val="both"/>
        <w:rPr>
          <w:rFonts w:ascii="Verdana" w:hAnsi="Verdana"/>
        </w:rPr>
      </w:pPr>
    </w:p>
    <w:p w:rsidR="00DD5890" w:rsidRDefault="003712F3" w:rsidP="00DD5890">
      <w:pPr>
        <w:pStyle w:val="a1"/>
        <w:spacing w:after="0"/>
        <w:ind w:left="0" w:firstLine="0"/>
        <w:jc w:val="both"/>
        <w:rPr>
          <w:rFonts w:ascii="Verdana" w:hAnsi="Verdana"/>
        </w:rPr>
      </w:pPr>
      <w:r>
        <w:rPr>
          <w:rFonts w:ascii="Verdana" w:hAnsi="Verdana"/>
        </w:rPr>
        <w:lastRenderedPageBreak/>
        <w:t xml:space="preserve">2. </w:t>
      </w:r>
      <w:r w:rsidR="007E3D44" w:rsidRPr="00E82C28">
        <w:rPr>
          <w:rFonts w:ascii="Verdana" w:hAnsi="Verdana"/>
        </w:rPr>
        <w:t>Deverá permitir que o usuário cadastre as seguintes informações:</w:t>
      </w:r>
    </w:p>
    <w:p w:rsidR="00DD5890" w:rsidRDefault="00DD5890" w:rsidP="00DD5890">
      <w:pPr>
        <w:pStyle w:val="a1"/>
        <w:spacing w:after="0"/>
        <w:ind w:left="0" w:firstLine="0"/>
        <w:jc w:val="both"/>
        <w:rPr>
          <w:rFonts w:ascii="Verdana" w:hAnsi="Verdana"/>
        </w:rPr>
      </w:pPr>
    </w:p>
    <w:p w:rsidR="00DD5890" w:rsidRDefault="00DD5890" w:rsidP="00DD5890">
      <w:pPr>
        <w:pStyle w:val="a1"/>
        <w:spacing w:after="0"/>
        <w:ind w:left="0" w:firstLine="0"/>
        <w:jc w:val="both"/>
        <w:rPr>
          <w:rFonts w:ascii="Verdana" w:hAnsi="Verdana"/>
        </w:rPr>
      </w:pPr>
      <w:r>
        <w:rPr>
          <w:rFonts w:ascii="Verdana" w:hAnsi="Verdana"/>
        </w:rPr>
        <w:t xml:space="preserve">- </w:t>
      </w:r>
      <w:r w:rsidR="007E3D44" w:rsidRPr="00E82C28">
        <w:rPr>
          <w:rFonts w:ascii="Verdana" w:hAnsi="Verdana"/>
        </w:rPr>
        <w:t>Tipos de processos: tabela de qualificação dos processos e protocolos a serem acompanhados.</w:t>
      </w:r>
    </w:p>
    <w:p w:rsidR="00DD5890" w:rsidRDefault="00DD5890" w:rsidP="00DD5890">
      <w:pPr>
        <w:pStyle w:val="a1"/>
        <w:spacing w:after="0"/>
        <w:ind w:left="0" w:firstLine="0"/>
        <w:jc w:val="both"/>
        <w:rPr>
          <w:rFonts w:ascii="Verdana" w:hAnsi="Verdana"/>
        </w:rPr>
      </w:pPr>
      <w:r>
        <w:rPr>
          <w:rFonts w:ascii="Verdana" w:hAnsi="Verdana"/>
        </w:rPr>
        <w:t xml:space="preserve">- </w:t>
      </w:r>
      <w:r w:rsidR="007E3D44" w:rsidRPr="00E82C28">
        <w:rPr>
          <w:rFonts w:ascii="Verdana" w:hAnsi="Verdana"/>
        </w:rPr>
        <w:t>Departamentos: setores pelos quais podem transitar os diversos processos.</w:t>
      </w:r>
    </w:p>
    <w:p w:rsidR="00DD5890" w:rsidRDefault="00DD5890" w:rsidP="00DD5890">
      <w:pPr>
        <w:pStyle w:val="a1"/>
        <w:spacing w:after="0"/>
        <w:ind w:left="0" w:firstLine="0"/>
        <w:jc w:val="both"/>
        <w:rPr>
          <w:rFonts w:ascii="Verdana" w:hAnsi="Verdana"/>
        </w:rPr>
      </w:pPr>
      <w:r>
        <w:rPr>
          <w:rFonts w:ascii="Verdana" w:hAnsi="Verdana"/>
        </w:rPr>
        <w:t xml:space="preserve">- </w:t>
      </w:r>
      <w:r w:rsidR="007E3D44" w:rsidRPr="00E82C28">
        <w:rPr>
          <w:rFonts w:ascii="Verdana" w:hAnsi="Verdana"/>
        </w:rPr>
        <w:t>Situação de Processos ou Protocolo: em andamento, encerrado ou quaisquer outras condições definidas pelo usuário.</w:t>
      </w:r>
    </w:p>
    <w:p w:rsidR="00DD5890" w:rsidRDefault="00DD5890" w:rsidP="00DD5890">
      <w:pPr>
        <w:pStyle w:val="a1"/>
        <w:spacing w:after="0"/>
        <w:ind w:left="0" w:firstLine="0"/>
        <w:jc w:val="both"/>
        <w:rPr>
          <w:rFonts w:ascii="Verdana" w:hAnsi="Verdana"/>
        </w:rPr>
      </w:pPr>
      <w:r>
        <w:rPr>
          <w:rFonts w:ascii="Verdana" w:hAnsi="Verdana"/>
        </w:rPr>
        <w:t xml:space="preserve">- </w:t>
      </w:r>
      <w:r w:rsidR="007E3D44" w:rsidRPr="00E82C28">
        <w:rPr>
          <w:rFonts w:ascii="Verdana" w:hAnsi="Verdana"/>
        </w:rPr>
        <w:t>Motivo de Encerramento: arquivado, falta de documentos ou quaisquer outras condições de encerramento definidas pelo usuário.</w:t>
      </w:r>
    </w:p>
    <w:p w:rsidR="00DD5890" w:rsidRDefault="00DD5890" w:rsidP="00DD5890">
      <w:pPr>
        <w:pStyle w:val="a1"/>
        <w:spacing w:after="0"/>
        <w:ind w:left="0" w:firstLine="0"/>
        <w:jc w:val="both"/>
        <w:rPr>
          <w:rFonts w:ascii="Verdana" w:hAnsi="Verdana"/>
        </w:rPr>
      </w:pPr>
      <w:r>
        <w:rPr>
          <w:rFonts w:ascii="Verdana" w:hAnsi="Verdana"/>
        </w:rPr>
        <w:t xml:space="preserve">- </w:t>
      </w:r>
      <w:r w:rsidR="007E3D44" w:rsidRPr="00E82C28">
        <w:rPr>
          <w:rFonts w:ascii="Verdana" w:hAnsi="Verdana"/>
        </w:rPr>
        <w:t>Informações referentes a Processos Ajuizados.</w:t>
      </w:r>
    </w:p>
    <w:p w:rsidR="00DD5890" w:rsidRDefault="00DD5890" w:rsidP="00DD5890">
      <w:pPr>
        <w:pStyle w:val="a1"/>
        <w:spacing w:after="0"/>
        <w:ind w:left="0" w:firstLine="0"/>
        <w:jc w:val="both"/>
        <w:rPr>
          <w:rFonts w:ascii="Verdana" w:hAnsi="Verdana"/>
        </w:rPr>
      </w:pPr>
      <w:r>
        <w:rPr>
          <w:rFonts w:ascii="Verdana" w:hAnsi="Verdana"/>
        </w:rPr>
        <w:t xml:space="preserve">- </w:t>
      </w:r>
      <w:r w:rsidR="007E3D44" w:rsidRPr="00E82C28">
        <w:rPr>
          <w:rFonts w:ascii="Verdana" w:hAnsi="Verdana"/>
        </w:rPr>
        <w:t>Interessados: pessoas que têm alguma relação com processos em andamento.</w:t>
      </w:r>
    </w:p>
    <w:p w:rsidR="00DD5890" w:rsidRDefault="00DD5890" w:rsidP="00DD5890">
      <w:pPr>
        <w:pStyle w:val="a1"/>
        <w:spacing w:after="0"/>
        <w:ind w:left="0" w:firstLine="0"/>
        <w:jc w:val="both"/>
        <w:rPr>
          <w:rFonts w:ascii="Verdana" w:hAnsi="Verdana"/>
        </w:rPr>
      </w:pPr>
      <w:r>
        <w:rPr>
          <w:rFonts w:ascii="Verdana" w:hAnsi="Verdana"/>
        </w:rPr>
        <w:t xml:space="preserve">- </w:t>
      </w:r>
      <w:r w:rsidR="007E3D44" w:rsidRPr="00E82C28">
        <w:rPr>
          <w:rFonts w:ascii="Verdana" w:hAnsi="Verdana"/>
        </w:rPr>
        <w:t>Roteiros ou cronogramas: não só dos departamentos ou setores pelos quais transitam os processos, mas também a sequência em que o fazem. Os roteiros terão como objetivo orientar o usuário no encaminhamento dos processos entre os diversos departamentos.</w:t>
      </w:r>
    </w:p>
    <w:p w:rsidR="00DD5890" w:rsidRDefault="00DD5890" w:rsidP="00DD5890">
      <w:pPr>
        <w:pStyle w:val="a1"/>
        <w:spacing w:after="0"/>
        <w:ind w:left="0" w:firstLine="0"/>
        <w:jc w:val="both"/>
        <w:rPr>
          <w:rFonts w:ascii="Verdana" w:hAnsi="Verdana"/>
        </w:rPr>
      </w:pPr>
      <w:r>
        <w:rPr>
          <w:rFonts w:ascii="Verdana" w:hAnsi="Verdana"/>
        </w:rPr>
        <w:t xml:space="preserve">- </w:t>
      </w:r>
      <w:r w:rsidR="007E3D44" w:rsidRPr="00E82C28">
        <w:rPr>
          <w:rFonts w:ascii="Verdana" w:hAnsi="Verdana"/>
        </w:rPr>
        <w:t>Os processos deverão ser qualificados por Tipo de Processo.</w:t>
      </w:r>
    </w:p>
    <w:p w:rsidR="00DD5890" w:rsidRDefault="00DD5890" w:rsidP="00DD5890">
      <w:pPr>
        <w:pStyle w:val="a1"/>
        <w:spacing w:after="0"/>
        <w:ind w:left="0" w:firstLine="0"/>
        <w:jc w:val="both"/>
        <w:rPr>
          <w:rFonts w:ascii="Verdana" w:hAnsi="Verdana"/>
        </w:rPr>
      </w:pPr>
      <w:r>
        <w:rPr>
          <w:rFonts w:ascii="Verdana" w:hAnsi="Verdana"/>
        </w:rPr>
        <w:t xml:space="preserve">- </w:t>
      </w:r>
      <w:r w:rsidR="007E3D44" w:rsidRPr="00E82C28">
        <w:rPr>
          <w:rFonts w:ascii="Verdana" w:hAnsi="Verdana"/>
        </w:rPr>
        <w:t>Para cada “fase” (departamento ou setor para o qual o departamento é encaminhado), o sistema ofertado pela proponente deverá permitir que o usuário estabeleça a quantidade de dias (ou horas) máximo de duração da mesma. Esta informação será utilizada para estatísticas de atraso por departamento.</w:t>
      </w:r>
      <w:r>
        <w:rPr>
          <w:rFonts w:ascii="Verdana" w:hAnsi="Verdana"/>
        </w:rPr>
        <w:t xml:space="preserve"> </w:t>
      </w:r>
    </w:p>
    <w:p w:rsidR="00DD5890" w:rsidRDefault="00DD5890" w:rsidP="00DD5890">
      <w:pPr>
        <w:pStyle w:val="a1"/>
        <w:spacing w:after="0"/>
        <w:ind w:left="0" w:firstLine="0"/>
        <w:jc w:val="both"/>
        <w:rPr>
          <w:rFonts w:ascii="Verdana" w:hAnsi="Verdana"/>
        </w:rPr>
      </w:pPr>
      <w:r>
        <w:rPr>
          <w:rFonts w:ascii="Verdana" w:hAnsi="Verdana"/>
        </w:rPr>
        <w:t xml:space="preserve">- </w:t>
      </w:r>
      <w:r w:rsidR="007E3D44" w:rsidRPr="00E82C28">
        <w:rPr>
          <w:rFonts w:ascii="Verdana" w:hAnsi="Verdana"/>
        </w:rPr>
        <w:t>Processos: o sistema ofertado pela proponente deverá permitir que o usuário, ou setor de protocolo, cadastre os diversos processos, contendo no mínimo: número, ano, data de abertura, origem (interno ou externo), tipo de processo, assunto, interessado e descrição.</w:t>
      </w:r>
    </w:p>
    <w:p w:rsidR="007E3D44" w:rsidRPr="00E82C28" w:rsidRDefault="00DD5890" w:rsidP="00DD5890">
      <w:pPr>
        <w:pStyle w:val="a1"/>
        <w:spacing w:after="0"/>
        <w:ind w:left="0" w:firstLine="0"/>
        <w:jc w:val="both"/>
        <w:rPr>
          <w:rFonts w:ascii="Verdana" w:hAnsi="Verdana"/>
        </w:rPr>
      </w:pPr>
      <w:r>
        <w:rPr>
          <w:rFonts w:ascii="Verdana" w:hAnsi="Verdana"/>
        </w:rPr>
        <w:t xml:space="preserve">- </w:t>
      </w:r>
      <w:r w:rsidR="007E3D44" w:rsidRPr="00E82C28">
        <w:rPr>
          <w:rFonts w:ascii="Verdana" w:hAnsi="Verdana"/>
        </w:rPr>
        <w:t>Despesas com o processo, tais como honorários advocatícios, taxas de autenticação e outras.</w:t>
      </w:r>
    </w:p>
    <w:p w:rsidR="00DD5890" w:rsidRDefault="00DD5890" w:rsidP="00DD5890">
      <w:pPr>
        <w:pStyle w:val="a1"/>
        <w:spacing w:after="0"/>
        <w:jc w:val="both"/>
        <w:rPr>
          <w:rFonts w:ascii="Verdana" w:hAnsi="Verdana"/>
        </w:rPr>
      </w:pPr>
    </w:p>
    <w:p w:rsidR="00DD5890" w:rsidRDefault="00DD5890" w:rsidP="00DD5890">
      <w:pPr>
        <w:pStyle w:val="a1"/>
        <w:spacing w:after="0"/>
        <w:ind w:left="0" w:firstLine="0"/>
        <w:jc w:val="both"/>
        <w:rPr>
          <w:rFonts w:ascii="Verdana" w:hAnsi="Verdana"/>
        </w:rPr>
      </w:pPr>
      <w:r>
        <w:rPr>
          <w:rFonts w:ascii="Verdana" w:hAnsi="Verdana"/>
        </w:rPr>
        <w:t xml:space="preserve">3. </w:t>
      </w:r>
      <w:r w:rsidR="007E3D44" w:rsidRPr="00E82C28">
        <w:rPr>
          <w:rFonts w:ascii="Verdana" w:hAnsi="Verdana"/>
        </w:rPr>
        <w:t>Deverá possuir os seguintes recursos:</w:t>
      </w:r>
      <w:r>
        <w:rPr>
          <w:rFonts w:ascii="Verdana" w:hAnsi="Verdana"/>
        </w:rPr>
        <w:t xml:space="preserve"> </w:t>
      </w:r>
    </w:p>
    <w:p w:rsidR="00DD5890" w:rsidRDefault="00DD5890" w:rsidP="00DD5890">
      <w:pPr>
        <w:pStyle w:val="a1"/>
        <w:spacing w:after="0"/>
        <w:ind w:left="0" w:firstLine="0"/>
        <w:jc w:val="both"/>
        <w:rPr>
          <w:rFonts w:ascii="Verdana" w:hAnsi="Verdana"/>
        </w:rPr>
      </w:pPr>
    </w:p>
    <w:p w:rsidR="00DD5890" w:rsidRDefault="00DD5890" w:rsidP="00DD5890">
      <w:pPr>
        <w:pStyle w:val="a1"/>
        <w:spacing w:after="0"/>
        <w:ind w:left="0" w:firstLine="0"/>
        <w:jc w:val="both"/>
        <w:rPr>
          <w:rFonts w:ascii="Verdana" w:hAnsi="Verdana"/>
        </w:rPr>
      </w:pPr>
      <w:r>
        <w:rPr>
          <w:rFonts w:ascii="Verdana" w:hAnsi="Verdana"/>
        </w:rPr>
        <w:t xml:space="preserve">- </w:t>
      </w:r>
      <w:r w:rsidR="007E3D44" w:rsidRPr="00E82C28">
        <w:rPr>
          <w:rFonts w:ascii="Verdana" w:hAnsi="Verdana"/>
        </w:rPr>
        <w:t>Permitir a definição de volumes diferentes para um mesmo processo, registrando a sua numeração de página e seu conteúdo correspondente.</w:t>
      </w:r>
      <w:r>
        <w:rPr>
          <w:rFonts w:ascii="Verdana" w:hAnsi="Verdana"/>
        </w:rPr>
        <w:t xml:space="preserve"> </w:t>
      </w:r>
    </w:p>
    <w:p w:rsidR="00DD5890" w:rsidRDefault="00DD5890" w:rsidP="00DD5890">
      <w:pPr>
        <w:pStyle w:val="a1"/>
        <w:spacing w:after="0"/>
        <w:ind w:left="0" w:firstLine="0"/>
        <w:jc w:val="both"/>
        <w:rPr>
          <w:rFonts w:ascii="Verdana" w:hAnsi="Verdana"/>
        </w:rPr>
      </w:pPr>
      <w:r>
        <w:rPr>
          <w:rFonts w:ascii="Verdana" w:hAnsi="Verdana"/>
        </w:rPr>
        <w:t xml:space="preserve">- </w:t>
      </w:r>
      <w:r w:rsidR="007E3D44" w:rsidRPr="00E82C28">
        <w:rPr>
          <w:rFonts w:ascii="Verdana" w:hAnsi="Verdana"/>
        </w:rPr>
        <w:t>Permitir que, a partir de um protocolo</w:t>
      </w:r>
      <w:r>
        <w:rPr>
          <w:rFonts w:ascii="Verdana" w:hAnsi="Verdana"/>
        </w:rPr>
        <w:t>,</w:t>
      </w:r>
      <w:r w:rsidR="007E3D44" w:rsidRPr="00E82C28">
        <w:rPr>
          <w:rFonts w:ascii="Verdana" w:hAnsi="Verdana"/>
        </w:rPr>
        <w:t xml:space="preserve"> seja gerado um processo.</w:t>
      </w:r>
    </w:p>
    <w:p w:rsidR="00DD5890" w:rsidRDefault="00DD5890" w:rsidP="00DD5890">
      <w:pPr>
        <w:pStyle w:val="a1"/>
        <w:spacing w:after="0"/>
        <w:ind w:left="0" w:firstLine="0"/>
        <w:jc w:val="both"/>
        <w:rPr>
          <w:rFonts w:ascii="Verdana" w:hAnsi="Verdana"/>
        </w:rPr>
      </w:pPr>
      <w:r>
        <w:rPr>
          <w:rFonts w:ascii="Verdana" w:hAnsi="Verdana"/>
        </w:rPr>
        <w:t xml:space="preserve">- </w:t>
      </w:r>
      <w:r w:rsidR="007E3D44" w:rsidRPr="00E82C28">
        <w:rPr>
          <w:rFonts w:ascii="Verdana" w:hAnsi="Verdana"/>
        </w:rPr>
        <w:t xml:space="preserve">Permitir o registro de cada uma das fases pelas quais o processo ou o protocolo tramita, </w:t>
      </w:r>
      <w:r>
        <w:rPr>
          <w:rFonts w:ascii="Verdana" w:hAnsi="Verdana"/>
        </w:rPr>
        <w:t>i</w:t>
      </w:r>
      <w:r w:rsidR="007E3D44" w:rsidRPr="00E82C28">
        <w:rPr>
          <w:rFonts w:ascii="Verdana" w:hAnsi="Verdana"/>
        </w:rPr>
        <w:t>nformando: departamento; data de início; data de fim; observações gerais.</w:t>
      </w:r>
    </w:p>
    <w:p w:rsidR="00DD5890" w:rsidRDefault="00DD5890" w:rsidP="00DD5890">
      <w:pPr>
        <w:pStyle w:val="a1"/>
        <w:spacing w:after="0"/>
        <w:ind w:left="0" w:firstLine="0"/>
        <w:jc w:val="both"/>
        <w:rPr>
          <w:rFonts w:ascii="Verdana" w:hAnsi="Verdana"/>
        </w:rPr>
      </w:pPr>
      <w:r>
        <w:rPr>
          <w:rFonts w:ascii="Verdana" w:hAnsi="Verdana"/>
        </w:rPr>
        <w:t xml:space="preserve">- </w:t>
      </w:r>
      <w:r w:rsidR="007E3D44" w:rsidRPr="00E82C28">
        <w:rPr>
          <w:rFonts w:ascii="Verdana" w:hAnsi="Verdana"/>
        </w:rPr>
        <w:t>Possibilitar o recebimento ou encaminhamento de vários processos ou protocolos em um único procedimento.</w:t>
      </w:r>
    </w:p>
    <w:p w:rsidR="00DD5890" w:rsidRDefault="00DD5890" w:rsidP="00DD5890">
      <w:pPr>
        <w:pStyle w:val="a1"/>
        <w:spacing w:after="0"/>
        <w:ind w:left="0" w:firstLine="0"/>
        <w:jc w:val="both"/>
        <w:rPr>
          <w:rFonts w:ascii="Verdana" w:hAnsi="Verdana"/>
        </w:rPr>
      </w:pPr>
      <w:r>
        <w:rPr>
          <w:rFonts w:ascii="Verdana" w:hAnsi="Verdana"/>
        </w:rPr>
        <w:t xml:space="preserve">- </w:t>
      </w:r>
      <w:r w:rsidR="007E3D44" w:rsidRPr="00E82C28">
        <w:rPr>
          <w:rFonts w:ascii="Verdana" w:hAnsi="Verdana"/>
        </w:rPr>
        <w:t>Permitir o “Apensamento” de processos entre si, a partir de uma etapa qualquer.</w:t>
      </w:r>
    </w:p>
    <w:p w:rsidR="00BD4472" w:rsidRDefault="00DD5890" w:rsidP="00BD4472">
      <w:pPr>
        <w:pStyle w:val="a1"/>
        <w:spacing w:after="0"/>
        <w:ind w:left="0" w:firstLine="0"/>
        <w:jc w:val="both"/>
        <w:rPr>
          <w:rFonts w:ascii="Verdana" w:hAnsi="Verdana"/>
        </w:rPr>
      </w:pPr>
      <w:r>
        <w:rPr>
          <w:rFonts w:ascii="Verdana" w:hAnsi="Verdana"/>
        </w:rPr>
        <w:t xml:space="preserve">- </w:t>
      </w:r>
      <w:r w:rsidR="007E3D44" w:rsidRPr="00E82C28">
        <w:rPr>
          <w:rFonts w:ascii="Verdana" w:hAnsi="Verdana"/>
        </w:rPr>
        <w:t>Permitir o “</w:t>
      </w:r>
      <w:proofErr w:type="spellStart"/>
      <w:r w:rsidR="007E3D44" w:rsidRPr="00E82C28">
        <w:rPr>
          <w:rFonts w:ascii="Verdana" w:hAnsi="Verdana"/>
        </w:rPr>
        <w:t>Desapensamento</w:t>
      </w:r>
      <w:proofErr w:type="spellEnd"/>
      <w:r w:rsidR="007E3D44" w:rsidRPr="00E82C28">
        <w:rPr>
          <w:rFonts w:ascii="Verdana" w:hAnsi="Verdana"/>
        </w:rPr>
        <w:t>” de processos, a partir de uma etapa qualquer.</w:t>
      </w:r>
    </w:p>
    <w:p w:rsidR="00BD4472" w:rsidRDefault="00BD4472" w:rsidP="00BD4472">
      <w:pPr>
        <w:pStyle w:val="a1"/>
        <w:spacing w:after="0"/>
        <w:ind w:left="0" w:firstLine="0"/>
        <w:jc w:val="both"/>
        <w:rPr>
          <w:rFonts w:ascii="Verdana" w:hAnsi="Verdana"/>
        </w:rPr>
      </w:pPr>
      <w:r>
        <w:rPr>
          <w:rFonts w:ascii="Verdana" w:hAnsi="Verdana"/>
        </w:rPr>
        <w:t xml:space="preserve">- </w:t>
      </w:r>
      <w:r w:rsidR="007E3D44" w:rsidRPr="00E82C28">
        <w:rPr>
          <w:rFonts w:ascii="Verdana" w:hAnsi="Verdana"/>
        </w:rPr>
        <w:t>Possibilitar o encaminhamento do processo para outro departamento ou setor, sob orientação do cronograma correspondente. Este encaminhamento poderá ser realizado para um volume ou todos os volumes do processo em questão.</w:t>
      </w:r>
    </w:p>
    <w:p w:rsidR="00BD4472" w:rsidRDefault="00BD4472" w:rsidP="00BD4472">
      <w:pPr>
        <w:pStyle w:val="a1"/>
        <w:spacing w:after="0"/>
        <w:ind w:left="0" w:firstLine="0"/>
        <w:jc w:val="both"/>
        <w:rPr>
          <w:rFonts w:ascii="Verdana" w:hAnsi="Verdana"/>
        </w:rPr>
      </w:pPr>
      <w:r>
        <w:rPr>
          <w:rFonts w:ascii="Verdana" w:hAnsi="Verdana"/>
        </w:rPr>
        <w:t xml:space="preserve">- </w:t>
      </w:r>
      <w:r w:rsidR="007E3D44" w:rsidRPr="00E82C28">
        <w:rPr>
          <w:rFonts w:ascii="Verdana" w:hAnsi="Verdana"/>
        </w:rPr>
        <w:t>Possibilitar que usuários autorizados incluam observações nos processos.</w:t>
      </w:r>
    </w:p>
    <w:p w:rsidR="00BD4472" w:rsidRDefault="00BD4472" w:rsidP="00BD4472">
      <w:pPr>
        <w:pStyle w:val="a1"/>
        <w:spacing w:after="0"/>
        <w:ind w:left="0" w:firstLine="0"/>
        <w:jc w:val="both"/>
        <w:rPr>
          <w:rFonts w:ascii="Verdana" w:hAnsi="Verdana"/>
        </w:rPr>
      </w:pPr>
      <w:r>
        <w:rPr>
          <w:rFonts w:ascii="Verdana" w:hAnsi="Verdana"/>
        </w:rPr>
        <w:t xml:space="preserve">- </w:t>
      </w:r>
      <w:r w:rsidR="007E3D44" w:rsidRPr="00E82C28">
        <w:rPr>
          <w:rFonts w:ascii="Verdana" w:hAnsi="Verdana"/>
        </w:rPr>
        <w:t>Possibilitar que sejam anexados documentos nos processos.</w:t>
      </w:r>
    </w:p>
    <w:p w:rsidR="00BD4472" w:rsidRDefault="00BD4472" w:rsidP="00BD4472">
      <w:pPr>
        <w:pStyle w:val="a1"/>
        <w:spacing w:after="0"/>
        <w:ind w:left="0" w:firstLine="0"/>
        <w:jc w:val="both"/>
        <w:rPr>
          <w:rFonts w:ascii="Verdana" w:hAnsi="Verdana"/>
        </w:rPr>
      </w:pPr>
      <w:r>
        <w:rPr>
          <w:rFonts w:ascii="Verdana" w:hAnsi="Verdana"/>
        </w:rPr>
        <w:t xml:space="preserve">- </w:t>
      </w:r>
      <w:r w:rsidR="007E3D44" w:rsidRPr="00E82C28">
        <w:rPr>
          <w:rFonts w:ascii="Verdana" w:hAnsi="Verdana"/>
        </w:rPr>
        <w:t>Disponibilizar procedimento de encerramento de processo ou protocolo</w:t>
      </w:r>
      <w:r>
        <w:rPr>
          <w:rFonts w:ascii="Verdana" w:hAnsi="Verdana"/>
        </w:rPr>
        <w:t>.</w:t>
      </w:r>
    </w:p>
    <w:p w:rsidR="00BD4472" w:rsidRDefault="00BD4472" w:rsidP="00BD4472">
      <w:pPr>
        <w:pStyle w:val="a1"/>
        <w:spacing w:after="0"/>
        <w:ind w:left="0" w:firstLine="0"/>
        <w:jc w:val="both"/>
        <w:rPr>
          <w:rFonts w:ascii="Verdana" w:hAnsi="Verdana"/>
        </w:rPr>
      </w:pPr>
      <w:r>
        <w:rPr>
          <w:rFonts w:ascii="Verdana" w:hAnsi="Verdana"/>
        </w:rPr>
        <w:t xml:space="preserve">- </w:t>
      </w:r>
      <w:r w:rsidR="007E3D44" w:rsidRPr="00E82C28">
        <w:rPr>
          <w:rFonts w:ascii="Verdana" w:hAnsi="Verdana"/>
        </w:rPr>
        <w:t>Permitir o registro de despesas geradas pelo processo.</w:t>
      </w:r>
    </w:p>
    <w:p w:rsidR="00BD4472" w:rsidRDefault="007C1CBD" w:rsidP="00BD4472">
      <w:pPr>
        <w:pStyle w:val="a1"/>
        <w:spacing w:after="0"/>
        <w:ind w:left="0" w:firstLine="0"/>
        <w:jc w:val="both"/>
        <w:rPr>
          <w:rFonts w:ascii="Verdana" w:hAnsi="Verdana"/>
        </w:rPr>
      </w:pPr>
      <w:r>
        <w:rPr>
          <w:rFonts w:ascii="Verdana" w:hAnsi="Verdana"/>
        </w:rPr>
        <w:t xml:space="preserve">- </w:t>
      </w:r>
      <w:r w:rsidR="007E3D44" w:rsidRPr="00E82C28">
        <w:rPr>
          <w:rFonts w:ascii="Verdana" w:hAnsi="Verdana"/>
        </w:rPr>
        <w:t>Possibilitar o armazenamento de informações fornecidas pelo fórum referentes a processos jurídicos.</w:t>
      </w:r>
    </w:p>
    <w:p w:rsidR="00BD4472" w:rsidRDefault="00BD4472" w:rsidP="00BD4472">
      <w:pPr>
        <w:pStyle w:val="a1"/>
        <w:spacing w:after="0"/>
        <w:ind w:left="0" w:firstLine="0"/>
        <w:jc w:val="both"/>
        <w:rPr>
          <w:rFonts w:ascii="Verdana" w:hAnsi="Verdana"/>
        </w:rPr>
      </w:pPr>
      <w:r>
        <w:rPr>
          <w:rFonts w:ascii="Verdana" w:hAnsi="Verdana"/>
        </w:rPr>
        <w:t xml:space="preserve">- </w:t>
      </w:r>
      <w:r w:rsidR="007E3D44" w:rsidRPr="00E82C28">
        <w:rPr>
          <w:rFonts w:ascii="Verdana" w:hAnsi="Verdana"/>
        </w:rPr>
        <w:t>Permitir ao usuário a abertura de protocolo/processo/filhotes.</w:t>
      </w:r>
    </w:p>
    <w:p w:rsidR="00BD4472" w:rsidRDefault="00BD4472" w:rsidP="00BD4472">
      <w:pPr>
        <w:pStyle w:val="a1"/>
        <w:spacing w:after="0"/>
        <w:ind w:left="0" w:firstLine="0"/>
        <w:jc w:val="both"/>
        <w:rPr>
          <w:rFonts w:ascii="Verdana" w:hAnsi="Verdana"/>
        </w:rPr>
      </w:pPr>
      <w:r>
        <w:rPr>
          <w:rFonts w:ascii="Verdana" w:hAnsi="Verdana"/>
        </w:rPr>
        <w:t xml:space="preserve">- </w:t>
      </w:r>
      <w:r w:rsidR="007E3D44" w:rsidRPr="00E82C28">
        <w:rPr>
          <w:rFonts w:ascii="Verdana" w:hAnsi="Verdana"/>
        </w:rPr>
        <w:t>Permitir a criação de filhotes a partir do processo principal.</w:t>
      </w:r>
    </w:p>
    <w:p w:rsidR="00BD4472" w:rsidRDefault="00BD4472" w:rsidP="00BD4472">
      <w:pPr>
        <w:pStyle w:val="a1"/>
        <w:spacing w:after="0"/>
        <w:ind w:left="0" w:firstLine="0"/>
        <w:jc w:val="both"/>
        <w:rPr>
          <w:rFonts w:ascii="Verdana" w:hAnsi="Verdana"/>
        </w:rPr>
      </w:pPr>
      <w:r>
        <w:rPr>
          <w:rFonts w:ascii="Verdana" w:hAnsi="Verdana"/>
        </w:rPr>
        <w:t xml:space="preserve">- </w:t>
      </w:r>
      <w:r w:rsidR="007E3D44" w:rsidRPr="00E82C28">
        <w:rPr>
          <w:rFonts w:ascii="Verdana" w:hAnsi="Verdana"/>
        </w:rPr>
        <w:t>Possibilita o encaminhamento do processo para outro departamento ou setor, sob orientação do cronograma correspondente. Esse encaminhamento poderá ser realizado para um volume ou todos os volumes do processo em questão/filhotes.</w:t>
      </w:r>
    </w:p>
    <w:p w:rsidR="007E3D44" w:rsidRPr="00E82C28" w:rsidRDefault="00BD4472" w:rsidP="00BD4472">
      <w:pPr>
        <w:pStyle w:val="a1"/>
        <w:spacing w:after="0"/>
        <w:ind w:left="0" w:firstLine="0"/>
        <w:jc w:val="both"/>
        <w:rPr>
          <w:rFonts w:ascii="Verdana" w:hAnsi="Verdana"/>
        </w:rPr>
      </w:pPr>
      <w:r>
        <w:rPr>
          <w:rFonts w:ascii="Verdana" w:hAnsi="Verdana"/>
        </w:rPr>
        <w:t xml:space="preserve">- </w:t>
      </w:r>
      <w:r w:rsidR="007E3D44" w:rsidRPr="00E82C28">
        <w:rPr>
          <w:rFonts w:ascii="Verdana" w:hAnsi="Verdana"/>
        </w:rPr>
        <w:t>Deverá permitir pesquisa em relatório ou em tela através de:</w:t>
      </w:r>
    </w:p>
    <w:p w:rsidR="00BD4472" w:rsidRDefault="00BD4472" w:rsidP="00BD4472">
      <w:pPr>
        <w:pStyle w:val="a2"/>
        <w:numPr>
          <w:ilvl w:val="0"/>
          <w:numId w:val="0"/>
        </w:numPr>
        <w:spacing w:after="0"/>
        <w:ind w:left="360"/>
        <w:jc w:val="both"/>
        <w:rPr>
          <w:rFonts w:ascii="Verdana" w:hAnsi="Verdana"/>
        </w:rPr>
      </w:pPr>
    </w:p>
    <w:p w:rsidR="007E3D44" w:rsidRPr="00E82C28" w:rsidRDefault="00BD4472" w:rsidP="00BD4472">
      <w:pPr>
        <w:pStyle w:val="a2"/>
        <w:numPr>
          <w:ilvl w:val="0"/>
          <w:numId w:val="0"/>
        </w:numPr>
        <w:spacing w:after="0"/>
        <w:jc w:val="both"/>
        <w:rPr>
          <w:rFonts w:ascii="Verdana" w:hAnsi="Verdana"/>
        </w:rPr>
      </w:pPr>
      <w:r>
        <w:rPr>
          <w:rFonts w:ascii="Verdana" w:hAnsi="Verdana"/>
        </w:rPr>
        <w:t xml:space="preserve">- </w:t>
      </w:r>
      <w:r w:rsidR="007E3D44" w:rsidRPr="00E82C28">
        <w:rPr>
          <w:rFonts w:ascii="Verdana" w:hAnsi="Verdana"/>
        </w:rPr>
        <w:t>Número do processo.</w:t>
      </w:r>
    </w:p>
    <w:p w:rsidR="007E3D44" w:rsidRPr="00E82C28" w:rsidRDefault="00BD4472" w:rsidP="00BD4472">
      <w:pPr>
        <w:pStyle w:val="a2"/>
        <w:numPr>
          <w:ilvl w:val="0"/>
          <w:numId w:val="0"/>
        </w:numPr>
        <w:spacing w:after="0"/>
        <w:jc w:val="both"/>
        <w:rPr>
          <w:rFonts w:ascii="Verdana" w:hAnsi="Verdana"/>
        </w:rPr>
      </w:pPr>
      <w:r>
        <w:rPr>
          <w:rFonts w:ascii="Verdana" w:hAnsi="Verdana"/>
        </w:rPr>
        <w:t xml:space="preserve">- </w:t>
      </w:r>
      <w:r w:rsidR="007E3D44" w:rsidRPr="00E82C28">
        <w:rPr>
          <w:rFonts w:ascii="Verdana" w:hAnsi="Verdana"/>
        </w:rPr>
        <w:t>Nome do interessado.</w:t>
      </w:r>
    </w:p>
    <w:p w:rsidR="007E3D44" w:rsidRPr="00E82C28" w:rsidRDefault="00BD4472" w:rsidP="00BD4472">
      <w:pPr>
        <w:pStyle w:val="a2"/>
        <w:numPr>
          <w:ilvl w:val="0"/>
          <w:numId w:val="0"/>
        </w:numPr>
        <w:spacing w:after="0"/>
        <w:jc w:val="both"/>
        <w:rPr>
          <w:rFonts w:ascii="Verdana" w:hAnsi="Verdana"/>
        </w:rPr>
      </w:pPr>
      <w:r>
        <w:rPr>
          <w:rFonts w:ascii="Verdana" w:hAnsi="Verdana"/>
        </w:rPr>
        <w:t xml:space="preserve">- </w:t>
      </w:r>
      <w:r w:rsidR="007E3D44" w:rsidRPr="00E82C28">
        <w:rPr>
          <w:rFonts w:ascii="Verdana" w:hAnsi="Verdana"/>
        </w:rPr>
        <w:t>Tipo do processo.</w:t>
      </w:r>
    </w:p>
    <w:p w:rsidR="007E3D44" w:rsidRPr="00E82C28" w:rsidRDefault="00BD4472" w:rsidP="00BD4472">
      <w:pPr>
        <w:pStyle w:val="a2"/>
        <w:numPr>
          <w:ilvl w:val="0"/>
          <w:numId w:val="0"/>
        </w:numPr>
        <w:spacing w:after="0"/>
        <w:jc w:val="both"/>
        <w:rPr>
          <w:rFonts w:ascii="Verdana" w:hAnsi="Verdana"/>
        </w:rPr>
      </w:pPr>
      <w:r>
        <w:rPr>
          <w:rFonts w:ascii="Verdana" w:hAnsi="Verdana"/>
        </w:rPr>
        <w:t xml:space="preserve">- </w:t>
      </w:r>
      <w:r w:rsidR="007E3D44" w:rsidRPr="00E82C28">
        <w:rPr>
          <w:rFonts w:ascii="Verdana" w:hAnsi="Verdana"/>
        </w:rPr>
        <w:t>CDC.</w:t>
      </w:r>
    </w:p>
    <w:p w:rsidR="007E3D44" w:rsidRPr="00E82C28" w:rsidRDefault="00BD4472" w:rsidP="00BD4472">
      <w:pPr>
        <w:pStyle w:val="a2"/>
        <w:numPr>
          <w:ilvl w:val="0"/>
          <w:numId w:val="0"/>
        </w:numPr>
        <w:spacing w:after="0"/>
        <w:jc w:val="both"/>
        <w:rPr>
          <w:rFonts w:ascii="Verdana" w:hAnsi="Verdana"/>
        </w:rPr>
      </w:pPr>
      <w:r>
        <w:rPr>
          <w:rFonts w:ascii="Verdana" w:hAnsi="Verdana"/>
        </w:rPr>
        <w:t xml:space="preserve">- </w:t>
      </w:r>
      <w:r w:rsidR="007E3D44" w:rsidRPr="00E82C28">
        <w:rPr>
          <w:rFonts w:ascii="Verdana" w:hAnsi="Verdana"/>
        </w:rPr>
        <w:t>Endereço ou parte do mesmo.</w:t>
      </w:r>
    </w:p>
    <w:p w:rsidR="007E3D44" w:rsidRPr="00E82C28" w:rsidRDefault="00BD4472" w:rsidP="00BD4472">
      <w:pPr>
        <w:pStyle w:val="a2"/>
        <w:numPr>
          <w:ilvl w:val="0"/>
          <w:numId w:val="0"/>
        </w:numPr>
        <w:spacing w:after="0"/>
        <w:jc w:val="both"/>
        <w:rPr>
          <w:rFonts w:ascii="Verdana" w:hAnsi="Verdana"/>
        </w:rPr>
      </w:pPr>
      <w:r>
        <w:rPr>
          <w:rFonts w:ascii="Verdana" w:hAnsi="Verdana"/>
        </w:rPr>
        <w:lastRenderedPageBreak/>
        <w:t xml:space="preserve">- </w:t>
      </w:r>
      <w:r w:rsidR="007E3D44" w:rsidRPr="00E82C28">
        <w:rPr>
          <w:rFonts w:ascii="Verdana" w:hAnsi="Verdana"/>
        </w:rPr>
        <w:t>Assunto.</w:t>
      </w:r>
    </w:p>
    <w:p w:rsidR="007E3D44" w:rsidRPr="00E82C28" w:rsidRDefault="007C1CBD" w:rsidP="00BD4472">
      <w:pPr>
        <w:pStyle w:val="a2"/>
        <w:numPr>
          <w:ilvl w:val="0"/>
          <w:numId w:val="0"/>
        </w:numPr>
        <w:spacing w:after="0"/>
        <w:jc w:val="both"/>
        <w:rPr>
          <w:rFonts w:ascii="Verdana" w:hAnsi="Verdana"/>
        </w:rPr>
      </w:pPr>
      <w:r>
        <w:rPr>
          <w:rFonts w:ascii="Verdana" w:hAnsi="Verdana"/>
        </w:rPr>
        <w:t xml:space="preserve">- </w:t>
      </w:r>
      <w:r w:rsidR="007E3D44" w:rsidRPr="00E82C28">
        <w:rPr>
          <w:rFonts w:ascii="Verdana" w:hAnsi="Verdana"/>
        </w:rPr>
        <w:t>Localização.</w:t>
      </w:r>
    </w:p>
    <w:p w:rsidR="007E3D44" w:rsidRPr="00E82C28" w:rsidRDefault="007C1CBD" w:rsidP="00BD4472">
      <w:pPr>
        <w:pStyle w:val="a2"/>
        <w:numPr>
          <w:ilvl w:val="0"/>
          <w:numId w:val="0"/>
        </w:numPr>
        <w:spacing w:after="0"/>
        <w:jc w:val="both"/>
        <w:rPr>
          <w:rFonts w:ascii="Verdana" w:hAnsi="Verdana"/>
        </w:rPr>
      </w:pPr>
      <w:r>
        <w:rPr>
          <w:rFonts w:ascii="Verdana" w:hAnsi="Verdana"/>
        </w:rPr>
        <w:t xml:space="preserve">- </w:t>
      </w:r>
      <w:r w:rsidR="007E3D44" w:rsidRPr="00E82C28">
        <w:rPr>
          <w:rFonts w:ascii="Verdana" w:hAnsi="Verdana"/>
        </w:rPr>
        <w:t>Data de Abertura.</w:t>
      </w:r>
    </w:p>
    <w:p w:rsidR="007E3D44" w:rsidRPr="00E82C28" w:rsidRDefault="007C1CBD" w:rsidP="00BD4472">
      <w:pPr>
        <w:pStyle w:val="a2"/>
        <w:numPr>
          <w:ilvl w:val="0"/>
          <w:numId w:val="0"/>
        </w:numPr>
        <w:spacing w:after="0"/>
        <w:jc w:val="both"/>
        <w:rPr>
          <w:rFonts w:ascii="Verdana" w:hAnsi="Verdana"/>
        </w:rPr>
      </w:pPr>
      <w:r>
        <w:rPr>
          <w:rFonts w:ascii="Verdana" w:hAnsi="Verdana"/>
        </w:rPr>
        <w:t xml:space="preserve">- </w:t>
      </w:r>
      <w:r w:rsidR="007E3D44" w:rsidRPr="00E82C28">
        <w:rPr>
          <w:rFonts w:ascii="Verdana" w:hAnsi="Verdana"/>
        </w:rPr>
        <w:t>Data de Encerramento.</w:t>
      </w:r>
    </w:p>
    <w:p w:rsidR="007E3D44" w:rsidRPr="00E82C28" w:rsidRDefault="007C1CBD" w:rsidP="00BD4472">
      <w:pPr>
        <w:pStyle w:val="a2"/>
        <w:numPr>
          <w:ilvl w:val="0"/>
          <w:numId w:val="0"/>
        </w:numPr>
        <w:spacing w:after="0"/>
        <w:jc w:val="both"/>
        <w:rPr>
          <w:rFonts w:ascii="Verdana" w:hAnsi="Verdana"/>
        </w:rPr>
      </w:pPr>
      <w:r>
        <w:rPr>
          <w:rFonts w:ascii="Verdana" w:hAnsi="Verdana"/>
        </w:rPr>
        <w:t xml:space="preserve">- </w:t>
      </w:r>
      <w:r w:rsidR="007E3D44" w:rsidRPr="00E82C28">
        <w:rPr>
          <w:rFonts w:ascii="Verdana" w:hAnsi="Verdana"/>
        </w:rPr>
        <w:t>R</w:t>
      </w:r>
      <w:r w:rsidR="00BD4472">
        <w:rPr>
          <w:rFonts w:ascii="Verdana" w:hAnsi="Verdana"/>
        </w:rPr>
        <w:t>G</w:t>
      </w:r>
      <w:r w:rsidR="007E3D44" w:rsidRPr="00E82C28">
        <w:rPr>
          <w:rFonts w:ascii="Verdana" w:hAnsi="Verdana"/>
        </w:rPr>
        <w:t>.</w:t>
      </w:r>
    </w:p>
    <w:p w:rsidR="007E3D44" w:rsidRPr="00E82C28" w:rsidRDefault="007C1CBD" w:rsidP="00BD4472">
      <w:pPr>
        <w:pStyle w:val="a2"/>
        <w:numPr>
          <w:ilvl w:val="0"/>
          <w:numId w:val="0"/>
        </w:numPr>
        <w:spacing w:after="0"/>
        <w:jc w:val="both"/>
        <w:rPr>
          <w:rFonts w:ascii="Verdana" w:hAnsi="Verdana"/>
        </w:rPr>
      </w:pPr>
      <w:r>
        <w:rPr>
          <w:rFonts w:ascii="Verdana" w:hAnsi="Verdana"/>
        </w:rPr>
        <w:t xml:space="preserve">- </w:t>
      </w:r>
      <w:r w:rsidR="007E3D44" w:rsidRPr="00E82C28">
        <w:rPr>
          <w:rFonts w:ascii="Verdana" w:hAnsi="Verdana"/>
        </w:rPr>
        <w:t>Data de Apensamento.</w:t>
      </w:r>
    </w:p>
    <w:p w:rsidR="007E3D44" w:rsidRPr="00E82C28" w:rsidRDefault="007C1CBD" w:rsidP="00BD4472">
      <w:pPr>
        <w:pStyle w:val="a2"/>
        <w:numPr>
          <w:ilvl w:val="0"/>
          <w:numId w:val="0"/>
        </w:numPr>
        <w:spacing w:after="0"/>
        <w:jc w:val="both"/>
        <w:rPr>
          <w:rFonts w:ascii="Verdana" w:hAnsi="Verdana"/>
        </w:rPr>
      </w:pPr>
      <w:r>
        <w:rPr>
          <w:rFonts w:ascii="Verdana" w:hAnsi="Verdana"/>
        </w:rPr>
        <w:t xml:space="preserve">- </w:t>
      </w:r>
      <w:r w:rsidR="007E3D44" w:rsidRPr="00E82C28">
        <w:rPr>
          <w:rFonts w:ascii="Verdana" w:hAnsi="Verdana"/>
        </w:rPr>
        <w:t>Origem.</w:t>
      </w:r>
    </w:p>
    <w:p w:rsidR="007E3D44" w:rsidRPr="00E82C28" w:rsidRDefault="007C1CBD" w:rsidP="00BD4472">
      <w:pPr>
        <w:pStyle w:val="a2"/>
        <w:numPr>
          <w:ilvl w:val="0"/>
          <w:numId w:val="0"/>
        </w:numPr>
        <w:spacing w:after="0"/>
        <w:jc w:val="both"/>
        <w:rPr>
          <w:rFonts w:ascii="Verdana" w:hAnsi="Verdana"/>
        </w:rPr>
      </w:pPr>
      <w:r>
        <w:rPr>
          <w:rFonts w:ascii="Verdana" w:hAnsi="Verdana"/>
        </w:rPr>
        <w:t xml:space="preserve">- </w:t>
      </w:r>
      <w:r w:rsidR="007E3D44" w:rsidRPr="00E82C28">
        <w:rPr>
          <w:rFonts w:ascii="Verdana" w:hAnsi="Verdana"/>
        </w:rPr>
        <w:t>Volume.</w:t>
      </w:r>
    </w:p>
    <w:p w:rsidR="007E3D44" w:rsidRPr="00E82C28" w:rsidRDefault="007C1CBD" w:rsidP="00BD4472">
      <w:pPr>
        <w:pStyle w:val="a2"/>
        <w:numPr>
          <w:ilvl w:val="0"/>
          <w:numId w:val="0"/>
        </w:numPr>
        <w:spacing w:after="0"/>
        <w:jc w:val="both"/>
        <w:rPr>
          <w:rFonts w:ascii="Verdana" w:hAnsi="Verdana"/>
        </w:rPr>
      </w:pPr>
      <w:r>
        <w:rPr>
          <w:rFonts w:ascii="Verdana" w:hAnsi="Verdana"/>
        </w:rPr>
        <w:t xml:space="preserve">- </w:t>
      </w:r>
      <w:r w:rsidR="007E3D44" w:rsidRPr="00E82C28">
        <w:rPr>
          <w:rFonts w:ascii="Verdana" w:hAnsi="Verdana"/>
        </w:rPr>
        <w:t>Endereço de execução do serviço.</w:t>
      </w:r>
    </w:p>
    <w:p w:rsidR="007E3D44" w:rsidRPr="00E82C28" w:rsidRDefault="007C1CBD" w:rsidP="00BD4472">
      <w:pPr>
        <w:pStyle w:val="a2"/>
        <w:numPr>
          <w:ilvl w:val="0"/>
          <w:numId w:val="0"/>
        </w:numPr>
        <w:spacing w:after="0"/>
        <w:jc w:val="both"/>
        <w:rPr>
          <w:rFonts w:ascii="Verdana" w:hAnsi="Verdana"/>
        </w:rPr>
      </w:pPr>
      <w:r>
        <w:rPr>
          <w:rFonts w:ascii="Verdana" w:hAnsi="Verdana"/>
        </w:rPr>
        <w:t xml:space="preserve">- </w:t>
      </w:r>
      <w:r w:rsidR="007E3D44" w:rsidRPr="00E82C28">
        <w:rPr>
          <w:rFonts w:ascii="Verdana" w:hAnsi="Verdana"/>
        </w:rPr>
        <w:t xml:space="preserve">Dados do portador: nome, </w:t>
      </w:r>
      <w:r w:rsidR="00BD4472">
        <w:rPr>
          <w:rFonts w:ascii="Verdana" w:hAnsi="Verdana"/>
        </w:rPr>
        <w:t>CPF</w:t>
      </w:r>
      <w:r w:rsidR="007E3D44" w:rsidRPr="00E82C28">
        <w:rPr>
          <w:rFonts w:ascii="Verdana" w:hAnsi="Verdana"/>
        </w:rPr>
        <w:t>, R</w:t>
      </w:r>
      <w:r w:rsidR="00BD4472">
        <w:rPr>
          <w:rFonts w:ascii="Verdana" w:hAnsi="Verdana"/>
        </w:rPr>
        <w:t>G</w:t>
      </w:r>
      <w:r w:rsidR="007E3D44" w:rsidRPr="00E82C28">
        <w:rPr>
          <w:rFonts w:ascii="Verdana" w:hAnsi="Verdana"/>
        </w:rPr>
        <w:t>.</w:t>
      </w:r>
    </w:p>
    <w:p w:rsidR="007E3D44" w:rsidRPr="00E82C28" w:rsidRDefault="007C1CBD" w:rsidP="00BD4472">
      <w:pPr>
        <w:pStyle w:val="a2"/>
        <w:numPr>
          <w:ilvl w:val="0"/>
          <w:numId w:val="0"/>
        </w:numPr>
        <w:spacing w:after="0"/>
        <w:jc w:val="both"/>
        <w:rPr>
          <w:rFonts w:ascii="Verdana" w:hAnsi="Verdana"/>
        </w:rPr>
      </w:pPr>
      <w:r>
        <w:rPr>
          <w:rFonts w:ascii="Verdana" w:hAnsi="Verdana"/>
        </w:rPr>
        <w:t xml:space="preserve">- </w:t>
      </w:r>
      <w:r w:rsidR="007E3D44" w:rsidRPr="00E82C28">
        <w:rPr>
          <w:rFonts w:ascii="Verdana" w:hAnsi="Verdana"/>
        </w:rPr>
        <w:t>Número do processo judicial.</w:t>
      </w:r>
    </w:p>
    <w:p w:rsidR="007E3D44" w:rsidRPr="00E82C28" w:rsidRDefault="007C1CBD" w:rsidP="00BD4472">
      <w:pPr>
        <w:pStyle w:val="a2"/>
        <w:numPr>
          <w:ilvl w:val="0"/>
          <w:numId w:val="0"/>
        </w:numPr>
        <w:spacing w:after="0"/>
        <w:jc w:val="both"/>
        <w:rPr>
          <w:rFonts w:ascii="Verdana" w:hAnsi="Verdana"/>
        </w:rPr>
      </w:pPr>
      <w:r>
        <w:rPr>
          <w:rFonts w:ascii="Verdana" w:hAnsi="Verdana"/>
        </w:rPr>
        <w:t xml:space="preserve">- </w:t>
      </w:r>
      <w:r w:rsidR="007E3D44" w:rsidRPr="00E82C28">
        <w:rPr>
          <w:rFonts w:ascii="Verdana" w:hAnsi="Verdana"/>
        </w:rPr>
        <w:t>Número de Certidão no registro de imóveis.</w:t>
      </w:r>
    </w:p>
    <w:p w:rsidR="007E3D44" w:rsidRPr="00E82C28" w:rsidRDefault="007C1CBD" w:rsidP="00BD4472">
      <w:pPr>
        <w:pStyle w:val="a2"/>
        <w:numPr>
          <w:ilvl w:val="0"/>
          <w:numId w:val="0"/>
        </w:numPr>
        <w:spacing w:after="0"/>
        <w:jc w:val="both"/>
        <w:rPr>
          <w:rFonts w:ascii="Verdana" w:hAnsi="Verdana"/>
        </w:rPr>
      </w:pPr>
      <w:r>
        <w:rPr>
          <w:rFonts w:ascii="Verdana" w:hAnsi="Verdana"/>
        </w:rPr>
        <w:t xml:space="preserve">- </w:t>
      </w:r>
      <w:r w:rsidR="007E3D44" w:rsidRPr="00E82C28">
        <w:rPr>
          <w:rFonts w:ascii="Verdana" w:hAnsi="Verdana"/>
        </w:rPr>
        <w:t>Outros interessados.</w:t>
      </w:r>
    </w:p>
    <w:p w:rsidR="00BD4472" w:rsidRDefault="00BD4472" w:rsidP="00BD4472">
      <w:pPr>
        <w:pStyle w:val="a1"/>
        <w:spacing w:after="0"/>
        <w:jc w:val="both"/>
        <w:rPr>
          <w:rFonts w:ascii="Verdana" w:hAnsi="Verdana"/>
        </w:rPr>
      </w:pPr>
    </w:p>
    <w:p w:rsidR="007E3D44" w:rsidRPr="00E82C28" w:rsidRDefault="00BD4472" w:rsidP="00BD4472">
      <w:pPr>
        <w:pStyle w:val="a1"/>
        <w:spacing w:after="0"/>
        <w:jc w:val="both"/>
        <w:rPr>
          <w:rFonts w:ascii="Verdana" w:hAnsi="Verdana"/>
        </w:rPr>
      </w:pPr>
      <w:r>
        <w:rPr>
          <w:rFonts w:ascii="Verdana" w:hAnsi="Verdana"/>
        </w:rPr>
        <w:t xml:space="preserve">4. </w:t>
      </w:r>
      <w:r w:rsidR="007E3D44" w:rsidRPr="00E82C28">
        <w:rPr>
          <w:rFonts w:ascii="Verdana" w:hAnsi="Verdana"/>
        </w:rPr>
        <w:t>Deverá, em suas pesquisas ou relatórios, fornecer informações</w:t>
      </w:r>
      <w:r w:rsidR="007C1CBD">
        <w:rPr>
          <w:rFonts w:ascii="Verdana" w:hAnsi="Verdana"/>
        </w:rPr>
        <w:t>,</w:t>
      </w:r>
      <w:r w:rsidR="007E3D44" w:rsidRPr="00E82C28">
        <w:rPr>
          <w:rFonts w:ascii="Verdana" w:hAnsi="Verdana"/>
        </w:rPr>
        <w:t xml:space="preserve"> tais como:</w:t>
      </w:r>
    </w:p>
    <w:p w:rsidR="00BD4472" w:rsidRDefault="00BD4472" w:rsidP="00BD4472">
      <w:pPr>
        <w:pStyle w:val="a2"/>
        <w:numPr>
          <w:ilvl w:val="0"/>
          <w:numId w:val="0"/>
        </w:numPr>
        <w:spacing w:after="0"/>
        <w:jc w:val="both"/>
        <w:rPr>
          <w:rFonts w:ascii="Verdana" w:hAnsi="Verdana"/>
        </w:rPr>
      </w:pPr>
    </w:p>
    <w:p w:rsidR="007E3D44" w:rsidRPr="00E82C28" w:rsidRDefault="007C1CBD" w:rsidP="007C1CBD">
      <w:pPr>
        <w:pStyle w:val="a2"/>
        <w:numPr>
          <w:ilvl w:val="0"/>
          <w:numId w:val="0"/>
        </w:numPr>
        <w:spacing w:after="0"/>
        <w:jc w:val="both"/>
        <w:rPr>
          <w:rFonts w:ascii="Verdana" w:hAnsi="Verdana"/>
        </w:rPr>
      </w:pPr>
      <w:r>
        <w:rPr>
          <w:rFonts w:ascii="Verdana" w:hAnsi="Verdana"/>
        </w:rPr>
        <w:t xml:space="preserve">- </w:t>
      </w:r>
      <w:r w:rsidR="007E3D44" w:rsidRPr="00E82C28">
        <w:rPr>
          <w:rFonts w:ascii="Verdana" w:hAnsi="Verdana"/>
        </w:rPr>
        <w:t>Andamento de um processo: condição atual e histórico.</w:t>
      </w:r>
    </w:p>
    <w:p w:rsidR="007E3D44" w:rsidRPr="00E82C28" w:rsidRDefault="007C1CBD" w:rsidP="007C1CBD">
      <w:pPr>
        <w:pStyle w:val="a2"/>
        <w:numPr>
          <w:ilvl w:val="0"/>
          <w:numId w:val="0"/>
        </w:numPr>
        <w:spacing w:after="0"/>
        <w:jc w:val="both"/>
        <w:rPr>
          <w:rFonts w:ascii="Verdana" w:hAnsi="Verdana"/>
        </w:rPr>
      </w:pPr>
      <w:r>
        <w:rPr>
          <w:rFonts w:ascii="Verdana" w:hAnsi="Verdana"/>
        </w:rPr>
        <w:t xml:space="preserve">- </w:t>
      </w:r>
      <w:r w:rsidR="007E3D44" w:rsidRPr="00E82C28">
        <w:rPr>
          <w:rFonts w:ascii="Verdana" w:hAnsi="Verdana"/>
        </w:rPr>
        <w:t>Processos em atraso geral ou por departamento.</w:t>
      </w:r>
    </w:p>
    <w:p w:rsidR="007E3D44" w:rsidRPr="00E82C28" w:rsidRDefault="007C1CBD" w:rsidP="007C1CBD">
      <w:pPr>
        <w:pStyle w:val="a2"/>
        <w:numPr>
          <w:ilvl w:val="0"/>
          <w:numId w:val="0"/>
        </w:numPr>
        <w:spacing w:after="0"/>
        <w:jc w:val="both"/>
        <w:rPr>
          <w:rFonts w:ascii="Verdana" w:hAnsi="Verdana"/>
        </w:rPr>
      </w:pPr>
      <w:r>
        <w:rPr>
          <w:rFonts w:ascii="Verdana" w:hAnsi="Verdana"/>
        </w:rPr>
        <w:t xml:space="preserve">- </w:t>
      </w:r>
      <w:r w:rsidR="007E3D44" w:rsidRPr="00E82C28">
        <w:rPr>
          <w:rFonts w:ascii="Verdana" w:hAnsi="Verdana"/>
        </w:rPr>
        <w:t>Rol de processos por interessado.</w:t>
      </w:r>
    </w:p>
    <w:p w:rsidR="007E3D44" w:rsidRPr="00E82C28" w:rsidRDefault="007C1CBD" w:rsidP="007C1CBD">
      <w:pPr>
        <w:pStyle w:val="a2"/>
        <w:numPr>
          <w:ilvl w:val="0"/>
          <w:numId w:val="0"/>
        </w:numPr>
        <w:spacing w:after="0"/>
        <w:jc w:val="both"/>
        <w:rPr>
          <w:rFonts w:ascii="Verdana" w:hAnsi="Verdana"/>
        </w:rPr>
      </w:pPr>
      <w:r>
        <w:rPr>
          <w:rFonts w:ascii="Verdana" w:hAnsi="Verdana"/>
        </w:rPr>
        <w:t xml:space="preserve">- </w:t>
      </w:r>
      <w:r w:rsidR="007E3D44" w:rsidRPr="00E82C28">
        <w:rPr>
          <w:rFonts w:ascii="Verdana" w:hAnsi="Verdana"/>
        </w:rPr>
        <w:t>Rol de processo por departamento.</w:t>
      </w:r>
    </w:p>
    <w:p w:rsidR="007E3D44" w:rsidRPr="00E82C28" w:rsidRDefault="007C1CBD" w:rsidP="007C1CBD">
      <w:pPr>
        <w:pStyle w:val="a2"/>
        <w:numPr>
          <w:ilvl w:val="0"/>
          <w:numId w:val="0"/>
        </w:numPr>
        <w:spacing w:after="0"/>
        <w:jc w:val="both"/>
        <w:rPr>
          <w:rFonts w:ascii="Verdana" w:hAnsi="Verdana"/>
        </w:rPr>
      </w:pPr>
      <w:r>
        <w:rPr>
          <w:rFonts w:ascii="Verdana" w:hAnsi="Verdana"/>
        </w:rPr>
        <w:t xml:space="preserve">- </w:t>
      </w:r>
      <w:r w:rsidR="007E3D44" w:rsidRPr="00E82C28">
        <w:rPr>
          <w:rFonts w:ascii="Verdana" w:hAnsi="Verdana"/>
        </w:rPr>
        <w:t>Relatório de processo aberto ou encerrado no período.</w:t>
      </w:r>
    </w:p>
    <w:p w:rsidR="007E3D44" w:rsidRPr="00E82C28" w:rsidRDefault="007C1CBD" w:rsidP="007C1CBD">
      <w:pPr>
        <w:pStyle w:val="a2"/>
        <w:numPr>
          <w:ilvl w:val="0"/>
          <w:numId w:val="0"/>
        </w:numPr>
        <w:spacing w:after="0"/>
        <w:jc w:val="both"/>
        <w:rPr>
          <w:rFonts w:ascii="Verdana" w:hAnsi="Verdana"/>
        </w:rPr>
      </w:pPr>
      <w:r>
        <w:rPr>
          <w:rFonts w:ascii="Verdana" w:hAnsi="Verdana"/>
        </w:rPr>
        <w:t xml:space="preserve">- </w:t>
      </w:r>
      <w:r w:rsidR="007E3D44" w:rsidRPr="00E82C28">
        <w:rPr>
          <w:rFonts w:ascii="Verdana" w:hAnsi="Verdana"/>
        </w:rPr>
        <w:t>Estatísticas de atraso por departamento ou tipo de processo.</w:t>
      </w:r>
    </w:p>
    <w:p w:rsidR="007E3D44" w:rsidRPr="00E82C28" w:rsidRDefault="007C1CBD" w:rsidP="007C1CBD">
      <w:pPr>
        <w:pStyle w:val="a2"/>
        <w:numPr>
          <w:ilvl w:val="0"/>
          <w:numId w:val="0"/>
        </w:numPr>
        <w:spacing w:after="0"/>
        <w:jc w:val="both"/>
        <w:rPr>
          <w:rFonts w:ascii="Verdana" w:hAnsi="Verdana"/>
        </w:rPr>
      </w:pPr>
      <w:r>
        <w:rPr>
          <w:rFonts w:ascii="Verdana" w:hAnsi="Verdana"/>
        </w:rPr>
        <w:t xml:space="preserve">- </w:t>
      </w:r>
      <w:r w:rsidR="007E3D44" w:rsidRPr="00E82C28">
        <w:rPr>
          <w:rFonts w:ascii="Verdana" w:hAnsi="Verdana"/>
        </w:rPr>
        <w:t>Solicitações de aberturas de processo, protocolo ou documentos gerais.</w:t>
      </w:r>
    </w:p>
    <w:p w:rsidR="007E3D44" w:rsidRPr="00E82C28" w:rsidRDefault="007C1CBD" w:rsidP="007C1CBD">
      <w:pPr>
        <w:pStyle w:val="a2"/>
        <w:numPr>
          <w:ilvl w:val="0"/>
          <w:numId w:val="0"/>
        </w:numPr>
        <w:spacing w:after="0"/>
        <w:jc w:val="both"/>
        <w:rPr>
          <w:rFonts w:ascii="Verdana" w:hAnsi="Verdana"/>
        </w:rPr>
      </w:pPr>
      <w:r>
        <w:rPr>
          <w:rFonts w:ascii="Verdana" w:hAnsi="Verdana"/>
        </w:rPr>
        <w:t xml:space="preserve">- </w:t>
      </w:r>
      <w:r w:rsidR="007E3D44" w:rsidRPr="00E82C28">
        <w:rPr>
          <w:rFonts w:ascii="Verdana" w:hAnsi="Verdana"/>
        </w:rPr>
        <w:t>Termos de responsabilidade pessoa física ou jurídica.</w:t>
      </w:r>
    </w:p>
    <w:p w:rsidR="007E3D44" w:rsidRPr="00E82C28" w:rsidRDefault="007C1CBD" w:rsidP="007C1CBD">
      <w:pPr>
        <w:pStyle w:val="a2"/>
        <w:numPr>
          <w:ilvl w:val="0"/>
          <w:numId w:val="0"/>
        </w:numPr>
        <w:spacing w:after="0"/>
        <w:jc w:val="both"/>
        <w:rPr>
          <w:rFonts w:ascii="Verdana" w:hAnsi="Verdana"/>
        </w:rPr>
      </w:pPr>
      <w:r>
        <w:rPr>
          <w:rFonts w:ascii="Verdana" w:hAnsi="Verdana"/>
        </w:rPr>
        <w:t xml:space="preserve">- </w:t>
      </w:r>
      <w:r w:rsidR="007E3D44" w:rsidRPr="00E82C28">
        <w:rPr>
          <w:rFonts w:ascii="Verdana" w:hAnsi="Verdana"/>
        </w:rPr>
        <w:t>Relatório</w:t>
      </w:r>
      <w:r w:rsidR="003B5AF5">
        <w:rPr>
          <w:rFonts w:ascii="Verdana" w:hAnsi="Verdana"/>
        </w:rPr>
        <w:t xml:space="preserve"> de processos por ordem numérica</w:t>
      </w:r>
      <w:r w:rsidR="007E3D44" w:rsidRPr="00E82C28">
        <w:rPr>
          <w:rFonts w:ascii="Verdana" w:hAnsi="Verdana"/>
        </w:rPr>
        <w:t xml:space="preserve"> crescente e sua localidade.</w:t>
      </w:r>
    </w:p>
    <w:p w:rsidR="007E3D44" w:rsidRPr="00E82C28" w:rsidRDefault="007C1CBD" w:rsidP="007C1CBD">
      <w:pPr>
        <w:pStyle w:val="a2"/>
        <w:numPr>
          <w:ilvl w:val="0"/>
          <w:numId w:val="0"/>
        </w:numPr>
        <w:spacing w:after="0"/>
        <w:jc w:val="both"/>
        <w:rPr>
          <w:rFonts w:ascii="Verdana" w:hAnsi="Verdana"/>
        </w:rPr>
      </w:pPr>
      <w:r>
        <w:rPr>
          <w:rFonts w:ascii="Verdana" w:hAnsi="Verdana"/>
        </w:rPr>
        <w:t xml:space="preserve">- </w:t>
      </w:r>
      <w:r w:rsidR="007E3D44" w:rsidRPr="00E82C28">
        <w:rPr>
          <w:rFonts w:ascii="Verdana" w:hAnsi="Verdana"/>
        </w:rPr>
        <w:t>Relatório diário de Protocolo/processo.</w:t>
      </w:r>
    </w:p>
    <w:p w:rsidR="007E3D44" w:rsidRDefault="007C1CBD" w:rsidP="007C1CBD">
      <w:pPr>
        <w:pStyle w:val="a2"/>
        <w:numPr>
          <w:ilvl w:val="0"/>
          <w:numId w:val="0"/>
        </w:numPr>
        <w:spacing w:after="0"/>
        <w:jc w:val="both"/>
        <w:rPr>
          <w:rFonts w:ascii="Verdana" w:hAnsi="Verdana"/>
        </w:rPr>
      </w:pPr>
      <w:r>
        <w:rPr>
          <w:rFonts w:ascii="Verdana" w:hAnsi="Verdana"/>
        </w:rPr>
        <w:t xml:space="preserve">- </w:t>
      </w:r>
      <w:r w:rsidR="007E3D44" w:rsidRPr="00E82C28">
        <w:rPr>
          <w:rFonts w:ascii="Verdana" w:hAnsi="Verdana"/>
        </w:rPr>
        <w:t>Relatório diário de Protocolo/processos encerrados.</w:t>
      </w:r>
    </w:p>
    <w:p w:rsidR="003712F3" w:rsidRPr="00E82C28" w:rsidRDefault="003712F3" w:rsidP="007C1CBD">
      <w:pPr>
        <w:pStyle w:val="a2"/>
        <w:numPr>
          <w:ilvl w:val="0"/>
          <w:numId w:val="0"/>
        </w:numPr>
        <w:spacing w:after="0"/>
        <w:ind w:left="567"/>
        <w:jc w:val="both"/>
        <w:rPr>
          <w:rFonts w:ascii="Verdana" w:hAnsi="Verdana"/>
        </w:rPr>
      </w:pPr>
    </w:p>
    <w:p w:rsidR="003B5AF5" w:rsidRDefault="003B5AF5" w:rsidP="003B5AF5">
      <w:pPr>
        <w:pStyle w:val="a1"/>
        <w:spacing w:after="0"/>
        <w:ind w:left="0" w:firstLine="0"/>
        <w:jc w:val="both"/>
        <w:rPr>
          <w:rFonts w:ascii="Verdana" w:hAnsi="Verdana"/>
        </w:rPr>
      </w:pPr>
      <w:r>
        <w:rPr>
          <w:rFonts w:ascii="Verdana" w:hAnsi="Verdana"/>
        </w:rPr>
        <w:t xml:space="preserve">5. </w:t>
      </w:r>
      <w:r w:rsidR="007E3D44" w:rsidRPr="00E82C28">
        <w:rPr>
          <w:rFonts w:ascii="Verdana" w:hAnsi="Verdana"/>
        </w:rPr>
        <w:t>O sistema deverá alertar aos usuários quanto aos processos ou protocolos pendentes para recebimento.</w:t>
      </w:r>
      <w:r>
        <w:rPr>
          <w:rFonts w:ascii="Verdana" w:hAnsi="Verdana"/>
        </w:rPr>
        <w:t xml:space="preserve"> </w:t>
      </w:r>
    </w:p>
    <w:p w:rsidR="003B5AF5" w:rsidRDefault="003B5AF5" w:rsidP="003B5AF5">
      <w:pPr>
        <w:pStyle w:val="a1"/>
        <w:spacing w:after="0"/>
        <w:ind w:left="0" w:firstLine="0"/>
        <w:jc w:val="both"/>
        <w:rPr>
          <w:rFonts w:ascii="Verdana" w:hAnsi="Verdana"/>
        </w:rPr>
      </w:pPr>
    </w:p>
    <w:p w:rsidR="003B5AF5" w:rsidRDefault="003B5AF5" w:rsidP="003B5AF5">
      <w:pPr>
        <w:pStyle w:val="a1"/>
        <w:spacing w:after="0"/>
        <w:ind w:left="0" w:firstLine="0"/>
        <w:jc w:val="both"/>
        <w:rPr>
          <w:rFonts w:ascii="Verdana" w:hAnsi="Verdana"/>
        </w:rPr>
      </w:pPr>
      <w:r>
        <w:rPr>
          <w:rFonts w:ascii="Verdana" w:hAnsi="Verdana"/>
        </w:rPr>
        <w:t xml:space="preserve">6. </w:t>
      </w:r>
      <w:r w:rsidR="007E3D44" w:rsidRPr="00E82C28">
        <w:rPr>
          <w:rFonts w:ascii="Verdana" w:hAnsi="Verdana"/>
        </w:rPr>
        <w:t>O sistema deverá alertar aos usuários quanto aos processos ou protocolos encaminhados e ainda não recebidos pelo departamento.</w:t>
      </w:r>
    </w:p>
    <w:p w:rsidR="003B5AF5" w:rsidRDefault="003B5AF5" w:rsidP="003B5AF5">
      <w:pPr>
        <w:pStyle w:val="a1"/>
        <w:spacing w:after="0"/>
        <w:ind w:left="0" w:firstLine="0"/>
        <w:jc w:val="both"/>
        <w:rPr>
          <w:rFonts w:ascii="Verdana" w:hAnsi="Verdana"/>
        </w:rPr>
      </w:pPr>
    </w:p>
    <w:p w:rsidR="003B5AF5" w:rsidRDefault="003B5AF5" w:rsidP="003B5AF5">
      <w:pPr>
        <w:pStyle w:val="a1"/>
        <w:spacing w:after="0"/>
        <w:ind w:left="0" w:firstLine="0"/>
        <w:jc w:val="both"/>
        <w:rPr>
          <w:rFonts w:ascii="Verdana" w:hAnsi="Verdana"/>
        </w:rPr>
      </w:pPr>
      <w:r>
        <w:rPr>
          <w:rFonts w:ascii="Verdana" w:hAnsi="Verdana"/>
        </w:rPr>
        <w:t xml:space="preserve">7. </w:t>
      </w:r>
      <w:r w:rsidR="007E3D44" w:rsidRPr="00E82C28">
        <w:rPr>
          <w:rFonts w:ascii="Verdana" w:hAnsi="Verdana"/>
        </w:rPr>
        <w:t>O sistema deverá alertar os usuários dos processos cujo recebimento foi rejeitado por algum departamento.</w:t>
      </w:r>
    </w:p>
    <w:p w:rsidR="003B5AF5" w:rsidRDefault="003B5AF5" w:rsidP="003B5AF5">
      <w:pPr>
        <w:pStyle w:val="a1"/>
        <w:spacing w:after="0"/>
        <w:ind w:left="0" w:firstLine="0"/>
        <w:jc w:val="both"/>
        <w:rPr>
          <w:rFonts w:ascii="Verdana" w:hAnsi="Verdana"/>
        </w:rPr>
      </w:pPr>
    </w:p>
    <w:p w:rsidR="003B5AF5" w:rsidRDefault="003B5AF5" w:rsidP="003B5AF5">
      <w:pPr>
        <w:pStyle w:val="a1"/>
        <w:spacing w:after="0"/>
        <w:ind w:left="0" w:firstLine="0"/>
        <w:jc w:val="both"/>
        <w:rPr>
          <w:rFonts w:ascii="Verdana" w:hAnsi="Verdana"/>
        </w:rPr>
      </w:pPr>
      <w:r>
        <w:rPr>
          <w:rFonts w:ascii="Verdana" w:hAnsi="Verdana"/>
        </w:rPr>
        <w:t xml:space="preserve">8. </w:t>
      </w:r>
      <w:r w:rsidR="007E3D44" w:rsidRPr="00E82C28">
        <w:rPr>
          <w:rFonts w:ascii="Verdana" w:hAnsi="Verdana"/>
        </w:rPr>
        <w:t>Permitir o controle de recebimento e trâmite de documentos diversos.</w:t>
      </w:r>
    </w:p>
    <w:p w:rsidR="003B5AF5" w:rsidRDefault="003B5AF5" w:rsidP="003B5AF5">
      <w:pPr>
        <w:pStyle w:val="a1"/>
        <w:spacing w:after="0"/>
        <w:ind w:left="0" w:firstLine="0"/>
        <w:jc w:val="both"/>
        <w:rPr>
          <w:rFonts w:ascii="Verdana" w:hAnsi="Verdana"/>
        </w:rPr>
      </w:pPr>
    </w:p>
    <w:p w:rsidR="003B5AF5" w:rsidRDefault="003B5AF5" w:rsidP="003B5AF5">
      <w:pPr>
        <w:pStyle w:val="a1"/>
        <w:spacing w:after="0"/>
        <w:ind w:left="0" w:firstLine="0"/>
        <w:jc w:val="both"/>
        <w:rPr>
          <w:rFonts w:ascii="Verdana" w:hAnsi="Verdana"/>
        </w:rPr>
      </w:pPr>
      <w:r>
        <w:rPr>
          <w:rFonts w:ascii="Verdana" w:hAnsi="Verdana"/>
        </w:rPr>
        <w:t xml:space="preserve">9. </w:t>
      </w:r>
      <w:r w:rsidR="007E3D44" w:rsidRPr="00E82C28">
        <w:rPr>
          <w:rFonts w:ascii="Verdana" w:hAnsi="Verdana"/>
        </w:rPr>
        <w:t>Permitir a geração do processo a partir de um protocolo ou de uma solicitação de abertura emitida pelo próprio sistema.</w:t>
      </w:r>
    </w:p>
    <w:p w:rsidR="003B5AF5" w:rsidRDefault="003B5AF5" w:rsidP="003B5AF5">
      <w:pPr>
        <w:pStyle w:val="a1"/>
        <w:spacing w:after="0"/>
        <w:ind w:left="0" w:firstLine="0"/>
        <w:jc w:val="both"/>
        <w:rPr>
          <w:rFonts w:ascii="Verdana" w:hAnsi="Verdana"/>
        </w:rPr>
      </w:pPr>
    </w:p>
    <w:p w:rsidR="003B5AF5" w:rsidRDefault="003B5AF5" w:rsidP="003B5AF5">
      <w:pPr>
        <w:pStyle w:val="a1"/>
        <w:spacing w:after="0"/>
        <w:ind w:left="0" w:firstLine="0"/>
        <w:jc w:val="both"/>
        <w:rPr>
          <w:rFonts w:ascii="Verdana" w:hAnsi="Verdana"/>
        </w:rPr>
      </w:pPr>
      <w:r>
        <w:rPr>
          <w:rFonts w:ascii="Verdana" w:hAnsi="Verdana"/>
        </w:rPr>
        <w:t xml:space="preserve">10. </w:t>
      </w:r>
      <w:r w:rsidR="007E3D44" w:rsidRPr="00E82C28">
        <w:rPr>
          <w:rFonts w:ascii="Verdana" w:hAnsi="Verdana"/>
        </w:rPr>
        <w:t>Permitir anexar vários protocolos a um mesmo processo.</w:t>
      </w:r>
    </w:p>
    <w:p w:rsidR="003B5AF5" w:rsidRDefault="003B5AF5" w:rsidP="003B5AF5">
      <w:pPr>
        <w:pStyle w:val="a1"/>
        <w:spacing w:after="0"/>
        <w:ind w:left="0" w:firstLine="0"/>
        <w:jc w:val="both"/>
        <w:rPr>
          <w:rFonts w:ascii="Verdana" w:hAnsi="Verdana"/>
        </w:rPr>
      </w:pPr>
    </w:p>
    <w:p w:rsidR="003B5AF5" w:rsidRDefault="003B5AF5" w:rsidP="003B5AF5">
      <w:pPr>
        <w:pStyle w:val="a1"/>
        <w:spacing w:after="0"/>
        <w:ind w:left="0" w:firstLine="0"/>
        <w:jc w:val="both"/>
        <w:rPr>
          <w:rFonts w:ascii="Verdana" w:hAnsi="Verdana"/>
        </w:rPr>
      </w:pPr>
      <w:r>
        <w:rPr>
          <w:rFonts w:ascii="Verdana" w:hAnsi="Verdana"/>
        </w:rPr>
        <w:t xml:space="preserve">11. </w:t>
      </w:r>
      <w:r w:rsidR="007E3D44" w:rsidRPr="00E82C28">
        <w:rPr>
          <w:rFonts w:ascii="Verdana" w:hAnsi="Verdana"/>
        </w:rPr>
        <w:t>Efetuar o encaminhamento em conjunto de processos anexados juntamente com o processo correspondente automaticamente no envio do processo.</w:t>
      </w:r>
    </w:p>
    <w:p w:rsidR="003B5AF5" w:rsidRDefault="003B5AF5" w:rsidP="003B5AF5">
      <w:pPr>
        <w:pStyle w:val="a1"/>
        <w:spacing w:after="0"/>
        <w:ind w:left="0" w:firstLine="0"/>
        <w:jc w:val="both"/>
        <w:rPr>
          <w:rFonts w:ascii="Verdana" w:hAnsi="Verdana"/>
        </w:rPr>
      </w:pPr>
    </w:p>
    <w:p w:rsidR="003B5AF5" w:rsidRDefault="003B5AF5" w:rsidP="003B5AF5">
      <w:pPr>
        <w:pStyle w:val="a1"/>
        <w:spacing w:after="0"/>
        <w:ind w:left="0" w:firstLine="0"/>
        <w:jc w:val="both"/>
        <w:rPr>
          <w:rFonts w:ascii="Verdana" w:hAnsi="Verdana"/>
        </w:rPr>
      </w:pPr>
      <w:r>
        <w:rPr>
          <w:rFonts w:ascii="Verdana" w:hAnsi="Verdana"/>
        </w:rPr>
        <w:t xml:space="preserve">12. </w:t>
      </w:r>
      <w:r w:rsidR="007E3D44" w:rsidRPr="00E82C28">
        <w:rPr>
          <w:rFonts w:ascii="Verdana" w:hAnsi="Verdana"/>
        </w:rPr>
        <w:t xml:space="preserve">Permitir criar </w:t>
      </w:r>
      <w:proofErr w:type="spellStart"/>
      <w:r w:rsidR="007E3D44" w:rsidRPr="00E82C28">
        <w:rPr>
          <w:rFonts w:ascii="Verdana" w:hAnsi="Verdana"/>
        </w:rPr>
        <w:t>subprocessos</w:t>
      </w:r>
      <w:proofErr w:type="spellEnd"/>
      <w:r w:rsidR="007E3D44" w:rsidRPr="00E82C28">
        <w:rPr>
          <w:rFonts w:ascii="Verdana" w:hAnsi="Verdana"/>
        </w:rPr>
        <w:t xml:space="preserve"> a partir de um processo já existente.</w:t>
      </w:r>
    </w:p>
    <w:p w:rsidR="003B5AF5" w:rsidRDefault="003B5AF5" w:rsidP="003B5AF5">
      <w:pPr>
        <w:pStyle w:val="a1"/>
        <w:spacing w:after="0"/>
        <w:ind w:left="0" w:firstLine="0"/>
        <w:jc w:val="both"/>
        <w:rPr>
          <w:rFonts w:ascii="Verdana" w:hAnsi="Verdana"/>
        </w:rPr>
      </w:pPr>
    </w:p>
    <w:p w:rsidR="003B5AF5" w:rsidRDefault="003B5AF5" w:rsidP="003B5AF5">
      <w:pPr>
        <w:pStyle w:val="a1"/>
        <w:spacing w:after="0"/>
        <w:ind w:left="0" w:firstLine="0"/>
        <w:jc w:val="both"/>
        <w:rPr>
          <w:rFonts w:ascii="Verdana" w:hAnsi="Verdana"/>
        </w:rPr>
      </w:pPr>
      <w:r>
        <w:rPr>
          <w:rFonts w:ascii="Verdana" w:hAnsi="Verdana"/>
        </w:rPr>
        <w:t xml:space="preserve">13. </w:t>
      </w:r>
      <w:r w:rsidR="007E3D44" w:rsidRPr="00E82C28">
        <w:rPr>
          <w:rFonts w:ascii="Verdana" w:hAnsi="Verdana"/>
        </w:rPr>
        <w:t>Deverá emitir etiqueta com a identificação dos processos em código de barras.</w:t>
      </w:r>
    </w:p>
    <w:p w:rsidR="003B5AF5" w:rsidRDefault="003B5AF5" w:rsidP="003B5AF5">
      <w:pPr>
        <w:pStyle w:val="a1"/>
        <w:spacing w:after="0"/>
        <w:ind w:left="0" w:firstLine="0"/>
        <w:jc w:val="both"/>
        <w:rPr>
          <w:rFonts w:ascii="Verdana" w:hAnsi="Verdana"/>
        </w:rPr>
      </w:pPr>
    </w:p>
    <w:p w:rsidR="003B5AF5" w:rsidRDefault="003B5AF5" w:rsidP="003B5AF5">
      <w:pPr>
        <w:pStyle w:val="a1"/>
        <w:spacing w:after="0"/>
        <w:ind w:left="0" w:firstLine="0"/>
        <w:jc w:val="both"/>
        <w:rPr>
          <w:rFonts w:ascii="Verdana" w:hAnsi="Verdana"/>
        </w:rPr>
      </w:pPr>
      <w:r>
        <w:rPr>
          <w:rFonts w:ascii="Verdana" w:hAnsi="Verdana"/>
        </w:rPr>
        <w:t xml:space="preserve">14. </w:t>
      </w:r>
      <w:r w:rsidR="007E3D44" w:rsidRPr="00E82C28">
        <w:rPr>
          <w:rFonts w:ascii="Verdana" w:hAnsi="Verdana"/>
        </w:rPr>
        <w:t>Deverá emitir protocolo/recibo da abertura do processo.</w:t>
      </w:r>
    </w:p>
    <w:p w:rsidR="003B5AF5" w:rsidRDefault="003B5AF5" w:rsidP="003B5AF5">
      <w:pPr>
        <w:pStyle w:val="a1"/>
        <w:spacing w:after="0"/>
        <w:ind w:left="0" w:firstLine="0"/>
        <w:jc w:val="both"/>
        <w:rPr>
          <w:rFonts w:ascii="Verdana" w:hAnsi="Verdana"/>
        </w:rPr>
      </w:pPr>
    </w:p>
    <w:p w:rsidR="007E3D44" w:rsidRPr="00E82C28" w:rsidRDefault="003B5AF5" w:rsidP="003B5AF5">
      <w:pPr>
        <w:pStyle w:val="a1"/>
        <w:spacing w:after="0"/>
        <w:ind w:left="0" w:firstLine="0"/>
        <w:jc w:val="both"/>
        <w:rPr>
          <w:rFonts w:ascii="Verdana" w:hAnsi="Verdana"/>
        </w:rPr>
      </w:pPr>
      <w:r>
        <w:rPr>
          <w:rFonts w:ascii="Verdana" w:hAnsi="Verdana"/>
        </w:rPr>
        <w:t xml:space="preserve">15. </w:t>
      </w:r>
      <w:r w:rsidR="007E3D44" w:rsidRPr="00E82C28">
        <w:rPr>
          <w:rFonts w:ascii="Verdana" w:hAnsi="Verdana"/>
        </w:rPr>
        <w:t>Emitir Guias de Recolhimento quando da solicitação de cópias reprográficas.</w:t>
      </w:r>
    </w:p>
    <w:p w:rsidR="007E3D44" w:rsidRPr="00E82C28" w:rsidRDefault="007E3D44" w:rsidP="00E82C28">
      <w:pPr>
        <w:pStyle w:val="Ttulo10"/>
        <w:spacing w:before="0"/>
        <w:jc w:val="both"/>
        <w:rPr>
          <w:rFonts w:ascii="Verdana" w:hAnsi="Verdana"/>
          <w:color w:val="auto"/>
          <w:sz w:val="20"/>
          <w:szCs w:val="20"/>
        </w:rPr>
      </w:pPr>
      <w:r w:rsidRPr="00E82C28">
        <w:rPr>
          <w:rFonts w:ascii="Verdana" w:hAnsi="Verdana"/>
          <w:color w:val="auto"/>
          <w:sz w:val="20"/>
          <w:szCs w:val="20"/>
        </w:rPr>
        <w:t>Integração com SSB e 195</w:t>
      </w:r>
      <w:r w:rsidR="003B5AF5">
        <w:rPr>
          <w:rFonts w:ascii="Verdana" w:hAnsi="Verdana"/>
          <w:color w:val="auto"/>
          <w:sz w:val="20"/>
          <w:szCs w:val="20"/>
        </w:rPr>
        <w:t>.</w:t>
      </w:r>
    </w:p>
    <w:p w:rsidR="003B5AF5" w:rsidRDefault="003B5AF5" w:rsidP="003B5AF5">
      <w:pPr>
        <w:pStyle w:val="a1"/>
        <w:spacing w:after="0"/>
        <w:ind w:left="0" w:firstLine="0"/>
        <w:jc w:val="both"/>
        <w:rPr>
          <w:rFonts w:ascii="Verdana" w:hAnsi="Verdana"/>
        </w:rPr>
      </w:pPr>
    </w:p>
    <w:p w:rsidR="003B5AF5" w:rsidRDefault="003B5AF5" w:rsidP="003B5AF5">
      <w:pPr>
        <w:pStyle w:val="a1"/>
        <w:spacing w:after="0"/>
        <w:ind w:left="0" w:firstLine="0"/>
        <w:jc w:val="both"/>
        <w:rPr>
          <w:rFonts w:ascii="Verdana" w:hAnsi="Verdana"/>
        </w:rPr>
      </w:pPr>
      <w:r>
        <w:rPr>
          <w:rFonts w:ascii="Verdana" w:hAnsi="Verdana"/>
        </w:rPr>
        <w:lastRenderedPageBreak/>
        <w:t xml:space="preserve">16. </w:t>
      </w:r>
      <w:r w:rsidR="007E3D44" w:rsidRPr="00E82C28">
        <w:rPr>
          <w:rFonts w:ascii="Verdana" w:hAnsi="Verdana"/>
        </w:rPr>
        <w:t>Deverá permitir ao usuário a geração de um pedido de ligação de água e esgoto, dando origem à uma ordem de serviço no sistema de atendimento ao cidadão (0800).</w:t>
      </w:r>
    </w:p>
    <w:p w:rsidR="003B5AF5" w:rsidRDefault="003B5AF5" w:rsidP="003B5AF5">
      <w:pPr>
        <w:pStyle w:val="a1"/>
        <w:spacing w:after="0"/>
        <w:ind w:left="0" w:firstLine="0"/>
        <w:jc w:val="both"/>
        <w:rPr>
          <w:rFonts w:ascii="Verdana" w:hAnsi="Verdana"/>
        </w:rPr>
      </w:pPr>
    </w:p>
    <w:p w:rsidR="003B5AF5" w:rsidRDefault="003B5AF5" w:rsidP="003B5AF5">
      <w:pPr>
        <w:pStyle w:val="a1"/>
        <w:spacing w:after="0"/>
        <w:ind w:left="0" w:firstLine="0"/>
        <w:jc w:val="both"/>
        <w:rPr>
          <w:rFonts w:ascii="Verdana" w:hAnsi="Verdana"/>
        </w:rPr>
      </w:pPr>
      <w:r>
        <w:rPr>
          <w:rFonts w:ascii="Verdana" w:hAnsi="Verdana"/>
        </w:rPr>
        <w:t xml:space="preserve">17. </w:t>
      </w:r>
      <w:r w:rsidR="007E3D44" w:rsidRPr="00E82C28">
        <w:rPr>
          <w:rFonts w:ascii="Verdana" w:hAnsi="Verdana"/>
        </w:rPr>
        <w:t>Os dados do processo deverão ser atualizados conforme alterações na ordem de serviço do sistema de atendimento ao cidadão (0800).</w:t>
      </w:r>
    </w:p>
    <w:p w:rsidR="003B5AF5" w:rsidRDefault="003B5AF5" w:rsidP="003B5AF5">
      <w:pPr>
        <w:pStyle w:val="a1"/>
        <w:spacing w:after="0"/>
        <w:ind w:left="0" w:firstLine="0"/>
        <w:jc w:val="both"/>
        <w:rPr>
          <w:rFonts w:ascii="Verdana" w:hAnsi="Verdana"/>
        </w:rPr>
      </w:pPr>
    </w:p>
    <w:p w:rsidR="003B5AF5" w:rsidRDefault="003B5AF5" w:rsidP="003B5AF5">
      <w:pPr>
        <w:pStyle w:val="a1"/>
        <w:spacing w:after="0"/>
        <w:ind w:left="0" w:firstLine="0"/>
        <w:jc w:val="both"/>
        <w:rPr>
          <w:rFonts w:ascii="Verdana" w:hAnsi="Verdana"/>
        </w:rPr>
      </w:pPr>
      <w:r>
        <w:rPr>
          <w:rFonts w:ascii="Verdana" w:hAnsi="Verdana"/>
        </w:rPr>
        <w:t xml:space="preserve">18. </w:t>
      </w:r>
      <w:r w:rsidR="007E3D44" w:rsidRPr="00E82C28">
        <w:rPr>
          <w:rFonts w:ascii="Verdana" w:hAnsi="Verdana"/>
        </w:rPr>
        <w:t>O sistema deverá permitir a utilização das informações cadastrais armazenadas pelo sistema de saneamento básico, para a geração de processos ou protocolos.</w:t>
      </w:r>
    </w:p>
    <w:p w:rsidR="003B5AF5" w:rsidRDefault="003B5AF5" w:rsidP="003B5AF5">
      <w:pPr>
        <w:pStyle w:val="a1"/>
        <w:spacing w:after="0"/>
        <w:ind w:left="0" w:firstLine="0"/>
        <w:jc w:val="both"/>
        <w:rPr>
          <w:rFonts w:ascii="Verdana" w:hAnsi="Verdana"/>
        </w:rPr>
      </w:pPr>
    </w:p>
    <w:p w:rsidR="003B5AF5" w:rsidRDefault="003B5AF5" w:rsidP="003B5AF5">
      <w:pPr>
        <w:pStyle w:val="a1"/>
        <w:spacing w:after="0"/>
        <w:ind w:left="0" w:firstLine="0"/>
        <w:jc w:val="both"/>
        <w:rPr>
          <w:rFonts w:ascii="Verdana" w:hAnsi="Verdana"/>
        </w:rPr>
      </w:pPr>
      <w:r>
        <w:rPr>
          <w:rFonts w:ascii="Verdana" w:hAnsi="Verdana"/>
        </w:rPr>
        <w:t xml:space="preserve">19. </w:t>
      </w:r>
      <w:r w:rsidR="007E3D44" w:rsidRPr="00E82C28">
        <w:rPr>
          <w:rFonts w:ascii="Verdana" w:hAnsi="Verdana"/>
        </w:rPr>
        <w:t>O sistema deverá permitir o acompanhamento dos processos de cobranças judiciais, enviados ao Fórum, gerados pelo sistema de saneamento básico, em seu procedimento de tratamento de dívida ativa.</w:t>
      </w:r>
    </w:p>
    <w:p w:rsidR="003B5AF5" w:rsidRDefault="003B5AF5" w:rsidP="003B5AF5">
      <w:pPr>
        <w:pStyle w:val="a1"/>
        <w:spacing w:after="0"/>
        <w:ind w:left="0" w:firstLine="0"/>
        <w:jc w:val="both"/>
        <w:rPr>
          <w:rFonts w:ascii="Verdana" w:hAnsi="Verdana"/>
        </w:rPr>
      </w:pPr>
    </w:p>
    <w:p w:rsidR="007E3D44" w:rsidRPr="00E82C28" w:rsidRDefault="003B5AF5" w:rsidP="003B5AF5">
      <w:pPr>
        <w:pStyle w:val="a1"/>
        <w:spacing w:after="0"/>
        <w:ind w:left="0" w:firstLine="0"/>
        <w:jc w:val="both"/>
        <w:rPr>
          <w:rFonts w:ascii="Verdana" w:hAnsi="Verdana"/>
        </w:rPr>
      </w:pPr>
      <w:r>
        <w:rPr>
          <w:rFonts w:ascii="Verdana" w:hAnsi="Verdana"/>
        </w:rPr>
        <w:t xml:space="preserve">20. </w:t>
      </w:r>
      <w:r w:rsidR="007E3D44" w:rsidRPr="00E82C28">
        <w:rPr>
          <w:rFonts w:ascii="Verdana" w:hAnsi="Verdana"/>
        </w:rPr>
        <w:t>Deverá importar guias do sistema de saneamento básico.</w:t>
      </w:r>
    </w:p>
    <w:p w:rsidR="00183CC7" w:rsidRPr="003B4F75" w:rsidRDefault="00183CC7" w:rsidP="003B4F75">
      <w:pPr>
        <w:pStyle w:val="Ttulo1"/>
        <w:numPr>
          <w:ilvl w:val="0"/>
          <w:numId w:val="0"/>
        </w:numPr>
        <w:jc w:val="both"/>
        <w:rPr>
          <w:rFonts w:ascii="Verdana" w:hAnsi="Verdana" w:cstheme="minorHAnsi"/>
          <w:b w:val="0"/>
          <w:bCs w:val="0"/>
          <w:i w:val="0"/>
          <w:iCs w:val="0"/>
          <w:sz w:val="20"/>
          <w:szCs w:val="20"/>
          <w:lang w:eastAsia="pt-BR"/>
        </w:rPr>
      </w:pPr>
    </w:p>
    <w:p w:rsidR="006C0501" w:rsidRPr="003B4F75" w:rsidRDefault="00AE3681" w:rsidP="003B4F75">
      <w:pPr>
        <w:pStyle w:val="Ttulo1"/>
        <w:numPr>
          <w:ilvl w:val="0"/>
          <w:numId w:val="0"/>
        </w:numPr>
        <w:jc w:val="left"/>
        <w:rPr>
          <w:rFonts w:ascii="Verdana" w:hAnsi="Verdana" w:cstheme="minorHAnsi"/>
          <w:i w:val="0"/>
          <w:sz w:val="20"/>
          <w:szCs w:val="20"/>
        </w:rPr>
      </w:pPr>
      <w:r w:rsidRPr="003B4F75">
        <w:rPr>
          <w:rFonts w:ascii="Verdana" w:hAnsi="Verdana" w:cs="Verdana"/>
          <w:i w:val="0"/>
          <w:sz w:val="20"/>
          <w:szCs w:val="20"/>
        </w:rPr>
        <w:t xml:space="preserve">6. </w:t>
      </w:r>
      <w:r w:rsidR="00654A67" w:rsidRPr="000E3275">
        <w:rPr>
          <w:rFonts w:ascii="Verdana" w:hAnsi="Verdana" w:cs="Verdana"/>
          <w:i w:val="0"/>
          <w:sz w:val="20"/>
          <w:szCs w:val="20"/>
          <w:u w:val="single"/>
        </w:rPr>
        <w:t>ESPECIFICAÇÕES</w:t>
      </w:r>
      <w:r w:rsidR="00654A67" w:rsidRPr="003B4F75">
        <w:rPr>
          <w:rFonts w:ascii="Verdana" w:hAnsi="Verdana" w:cs="Verdana"/>
          <w:i w:val="0"/>
          <w:sz w:val="20"/>
          <w:szCs w:val="20"/>
        </w:rPr>
        <w:t xml:space="preserve"> </w:t>
      </w:r>
      <w:r w:rsidR="00654A67" w:rsidRPr="000E3275">
        <w:rPr>
          <w:rFonts w:ascii="Verdana" w:hAnsi="Verdana" w:cs="Verdana"/>
          <w:i w:val="0"/>
          <w:sz w:val="20"/>
          <w:szCs w:val="20"/>
          <w:u w:val="single"/>
        </w:rPr>
        <w:t>GERAIS</w:t>
      </w:r>
      <w:r w:rsidR="006C0501" w:rsidRPr="003B4F75">
        <w:rPr>
          <w:rFonts w:ascii="Verdana" w:hAnsi="Verdana" w:cs="Verdana"/>
          <w:i w:val="0"/>
          <w:sz w:val="20"/>
          <w:szCs w:val="20"/>
        </w:rPr>
        <w:t xml:space="preserve"> </w:t>
      </w:r>
      <w:r w:rsidR="006C0501" w:rsidRPr="000E3275">
        <w:rPr>
          <w:rFonts w:ascii="Verdana" w:hAnsi="Verdana" w:cstheme="minorHAnsi"/>
          <w:i w:val="0"/>
          <w:sz w:val="20"/>
          <w:szCs w:val="20"/>
          <w:u w:val="single"/>
        </w:rPr>
        <w:t>DO</w:t>
      </w:r>
      <w:r w:rsidR="006C0501" w:rsidRPr="003B4F75">
        <w:rPr>
          <w:rFonts w:ascii="Verdana" w:hAnsi="Verdana" w:cstheme="minorHAnsi"/>
          <w:i w:val="0"/>
          <w:sz w:val="20"/>
          <w:szCs w:val="20"/>
        </w:rPr>
        <w:t xml:space="preserve"> </w:t>
      </w:r>
      <w:r w:rsidR="006C0501" w:rsidRPr="000E3275">
        <w:rPr>
          <w:rFonts w:ascii="Verdana" w:hAnsi="Verdana" w:cstheme="minorHAnsi"/>
          <w:i w:val="0"/>
          <w:sz w:val="20"/>
          <w:szCs w:val="20"/>
          <w:u w:val="single"/>
        </w:rPr>
        <w:t>OBJETO</w:t>
      </w:r>
    </w:p>
    <w:p w:rsidR="00183CC7" w:rsidRPr="003B4F75" w:rsidRDefault="00183CC7" w:rsidP="003B4F75">
      <w:pPr>
        <w:jc w:val="both"/>
        <w:rPr>
          <w:rFonts w:ascii="Verdana" w:hAnsi="Verdana" w:cs="Verdana"/>
        </w:rPr>
      </w:pPr>
    </w:p>
    <w:p w:rsidR="00183CC7" w:rsidRPr="003B4F75" w:rsidRDefault="003B4F75" w:rsidP="003B4F75">
      <w:pPr>
        <w:jc w:val="both"/>
        <w:rPr>
          <w:rFonts w:ascii="Verdana" w:hAnsi="Verdana"/>
        </w:rPr>
      </w:pPr>
      <w:r>
        <w:rPr>
          <w:rFonts w:ascii="Verdana" w:hAnsi="Verdana" w:cs="Verdana"/>
        </w:rPr>
        <w:t xml:space="preserve">1. </w:t>
      </w:r>
      <w:r w:rsidR="00183CC7" w:rsidRPr="003B4F75">
        <w:rPr>
          <w:rFonts w:ascii="Verdana" w:hAnsi="Verdana" w:cs="Verdana"/>
        </w:rPr>
        <w:t xml:space="preserve">A conversão dos dados dos sistemas atuais para o novo sistema deverá ser realizada pela licitante vencedora. As adaptações das Bases de Dados e Fórmulas, conforme características particulares de cada uma delas, visando o correto funcionamento dos sistemas é de total responsabilidade da licitante vencedora. </w:t>
      </w:r>
    </w:p>
    <w:p w:rsidR="00183CC7" w:rsidRPr="003B4F75" w:rsidRDefault="00183CC7" w:rsidP="003B4F75">
      <w:pPr>
        <w:jc w:val="both"/>
        <w:rPr>
          <w:rFonts w:ascii="Verdana" w:hAnsi="Verdana" w:cs="Verdana"/>
        </w:rPr>
      </w:pPr>
    </w:p>
    <w:p w:rsidR="00183CC7" w:rsidRPr="003B4F75" w:rsidRDefault="003B4F75" w:rsidP="003B4F75">
      <w:pPr>
        <w:jc w:val="both"/>
        <w:rPr>
          <w:rFonts w:ascii="Verdana" w:hAnsi="Verdana"/>
        </w:rPr>
      </w:pPr>
      <w:r w:rsidRPr="0024793E">
        <w:rPr>
          <w:rFonts w:ascii="Verdana" w:hAnsi="Verdana" w:cs="Verdana"/>
        </w:rPr>
        <w:t>1.1</w:t>
      </w:r>
      <w:r w:rsidR="00FF6330" w:rsidRPr="0024793E">
        <w:rPr>
          <w:rFonts w:ascii="Verdana" w:hAnsi="Verdana" w:cs="Verdana"/>
        </w:rPr>
        <w:t>.</w:t>
      </w:r>
      <w:r>
        <w:rPr>
          <w:rFonts w:ascii="Verdana" w:hAnsi="Verdana" w:cs="Verdana"/>
        </w:rPr>
        <w:t xml:space="preserve"> </w:t>
      </w:r>
      <w:r w:rsidR="00183CC7" w:rsidRPr="003B4F75">
        <w:rPr>
          <w:rFonts w:ascii="Verdana" w:hAnsi="Verdana" w:cs="Verdana"/>
        </w:rPr>
        <w:t xml:space="preserve">O prazo para conversão dos dados </w:t>
      </w:r>
      <w:r w:rsidR="006B5591" w:rsidRPr="003B4F75">
        <w:rPr>
          <w:rFonts w:ascii="Verdana" w:hAnsi="Verdana" w:cs="Verdana"/>
        </w:rPr>
        <w:t xml:space="preserve">e operacionalização </w:t>
      </w:r>
      <w:r w:rsidR="00D27F5E" w:rsidRPr="003B4F75">
        <w:rPr>
          <w:rFonts w:ascii="Verdana" w:hAnsi="Verdana" w:cs="Verdana"/>
        </w:rPr>
        <w:t xml:space="preserve">dos sistemas </w:t>
      </w:r>
      <w:r w:rsidR="00183CC7" w:rsidRPr="003B4F75">
        <w:rPr>
          <w:rFonts w:ascii="Verdana" w:hAnsi="Verdana" w:cs="Verdana"/>
        </w:rPr>
        <w:t xml:space="preserve">é de </w:t>
      </w:r>
      <w:r w:rsidR="008A0ED2" w:rsidRPr="003B4F75">
        <w:rPr>
          <w:rFonts w:ascii="Verdana" w:hAnsi="Verdana" w:cs="Verdana"/>
          <w:b/>
        </w:rPr>
        <w:t>30 (trinta</w:t>
      </w:r>
      <w:r w:rsidR="002A5F72" w:rsidRPr="003B4F75">
        <w:rPr>
          <w:rFonts w:ascii="Verdana" w:hAnsi="Verdana" w:cs="Verdana"/>
          <w:b/>
        </w:rPr>
        <w:t>)</w:t>
      </w:r>
      <w:r w:rsidR="002A5F72" w:rsidRPr="003B4F75">
        <w:rPr>
          <w:rFonts w:ascii="Verdana" w:hAnsi="Verdana" w:cs="Verdana"/>
        </w:rPr>
        <w:t xml:space="preserve"> dias</w:t>
      </w:r>
      <w:r w:rsidR="00852DD4" w:rsidRPr="003B4F75">
        <w:rPr>
          <w:rFonts w:ascii="Verdana" w:hAnsi="Verdana" w:cs="Verdana"/>
        </w:rPr>
        <w:t xml:space="preserve"> a contar da data da assinatura do Contrato.</w:t>
      </w:r>
    </w:p>
    <w:p w:rsidR="00183CC7" w:rsidRPr="003B4F75" w:rsidRDefault="00183CC7" w:rsidP="003B4F75">
      <w:pPr>
        <w:jc w:val="both"/>
        <w:rPr>
          <w:rFonts w:ascii="Verdana" w:hAnsi="Verdana" w:cs="Verdana"/>
        </w:rPr>
      </w:pPr>
    </w:p>
    <w:p w:rsidR="00183CC7" w:rsidRPr="003B4F75" w:rsidRDefault="003B4F75" w:rsidP="003B4F75">
      <w:pPr>
        <w:jc w:val="both"/>
        <w:rPr>
          <w:rFonts w:ascii="Verdana" w:hAnsi="Verdana"/>
        </w:rPr>
      </w:pPr>
      <w:r>
        <w:rPr>
          <w:rFonts w:ascii="Verdana" w:hAnsi="Verdana" w:cs="Verdana"/>
        </w:rPr>
        <w:t>1.2</w:t>
      </w:r>
      <w:r w:rsidR="00FF6330">
        <w:rPr>
          <w:rFonts w:ascii="Verdana" w:hAnsi="Verdana" w:cs="Verdana"/>
        </w:rPr>
        <w:t>.</w:t>
      </w:r>
      <w:r>
        <w:rPr>
          <w:rFonts w:ascii="Verdana" w:hAnsi="Verdana" w:cs="Verdana"/>
        </w:rPr>
        <w:t xml:space="preserve"> </w:t>
      </w:r>
      <w:r w:rsidR="00183CC7" w:rsidRPr="003B4F75">
        <w:rPr>
          <w:rFonts w:ascii="Verdana" w:hAnsi="Verdana" w:cs="Verdana"/>
        </w:rPr>
        <w:t>A responsabilidade pela conferência dos dados convertidos compete à contratante, e seu prazo será entre a entrega da conversão e o prazo final da implantação (</w:t>
      </w:r>
      <w:r w:rsidR="006701D0" w:rsidRPr="003B4F75">
        <w:rPr>
          <w:rFonts w:ascii="Verdana" w:hAnsi="Verdana" w:cs="Verdana"/>
        </w:rPr>
        <w:t>definida no item 1.1</w:t>
      </w:r>
      <w:r w:rsidR="00183CC7" w:rsidRPr="003B4F75">
        <w:rPr>
          <w:rFonts w:ascii="Verdana" w:hAnsi="Verdana" w:cs="Verdana"/>
        </w:rPr>
        <w:t>). A contratante assinará termo circunstanciado, contendo toda documentação elaborada pela licitante vencedora com os dados convertidos e este documento servirá como quitação do presente item do Termo de Referência.</w:t>
      </w:r>
    </w:p>
    <w:p w:rsidR="00183CC7" w:rsidRPr="003B4F75" w:rsidRDefault="00183CC7" w:rsidP="003B4F75">
      <w:pPr>
        <w:jc w:val="both"/>
        <w:rPr>
          <w:rFonts w:ascii="Verdana" w:hAnsi="Verdana" w:cs="Verdana"/>
        </w:rPr>
      </w:pPr>
    </w:p>
    <w:p w:rsidR="00183CC7" w:rsidRPr="003B4F75" w:rsidRDefault="003B4F75" w:rsidP="003B4F75">
      <w:pPr>
        <w:jc w:val="both"/>
        <w:rPr>
          <w:rFonts w:ascii="Verdana" w:hAnsi="Verdana"/>
        </w:rPr>
      </w:pPr>
      <w:r>
        <w:rPr>
          <w:rFonts w:ascii="Verdana" w:hAnsi="Verdana" w:cs="Verdana"/>
        </w:rPr>
        <w:t>1.3</w:t>
      </w:r>
      <w:r w:rsidR="00FF6330">
        <w:rPr>
          <w:rFonts w:ascii="Verdana" w:hAnsi="Verdana" w:cs="Verdana"/>
        </w:rPr>
        <w:t>.</w:t>
      </w:r>
      <w:r>
        <w:rPr>
          <w:rFonts w:ascii="Verdana" w:hAnsi="Verdana" w:cs="Verdana"/>
        </w:rPr>
        <w:t xml:space="preserve"> </w:t>
      </w:r>
      <w:r w:rsidR="00183CC7" w:rsidRPr="003B4F75">
        <w:rPr>
          <w:rFonts w:ascii="Verdana" w:hAnsi="Verdana" w:cs="Verdana"/>
        </w:rPr>
        <w:t>Quaisquer incorreções no processo de conversão, detectados em até 01 (um) ano a contar do início do contrato, deverão ser sanados pela licitante vencedora, sem ônus adicionais para a contratante, em prazo a ser negociado entre as partes.</w:t>
      </w:r>
    </w:p>
    <w:p w:rsidR="00183CC7" w:rsidRPr="003B4F75" w:rsidRDefault="00183CC7" w:rsidP="003B4F75">
      <w:pPr>
        <w:jc w:val="both"/>
        <w:rPr>
          <w:rFonts w:ascii="Verdana" w:hAnsi="Verdana" w:cs="Verdana"/>
        </w:rPr>
      </w:pPr>
    </w:p>
    <w:p w:rsidR="00183CC7" w:rsidRPr="003B4F75" w:rsidRDefault="003B4F75" w:rsidP="003B4F75">
      <w:pPr>
        <w:jc w:val="both"/>
        <w:rPr>
          <w:rFonts w:ascii="Verdana" w:hAnsi="Verdana"/>
        </w:rPr>
      </w:pPr>
      <w:r>
        <w:rPr>
          <w:rFonts w:ascii="Verdana" w:hAnsi="Verdana" w:cs="Verdana"/>
        </w:rPr>
        <w:t xml:space="preserve">2. </w:t>
      </w:r>
      <w:r w:rsidR="00183CC7" w:rsidRPr="003B4F75">
        <w:rPr>
          <w:rFonts w:ascii="Verdana" w:hAnsi="Verdana" w:cs="Verdana"/>
        </w:rPr>
        <w:t>Os sistemas de Gestão Pública Integrada deverão constituir um ambiente multiusuário, “integrado”, “on-line”, permitindo o compartilhamento de arquivos de d</w:t>
      </w:r>
      <w:r>
        <w:rPr>
          <w:rFonts w:ascii="Verdana" w:hAnsi="Verdana" w:cs="Verdana"/>
        </w:rPr>
        <w:t>ados e informações de uso comum.</w:t>
      </w:r>
    </w:p>
    <w:p w:rsidR="00183CC7" w:rsidRPr="003B4F75" w:rsidRDefault="00183CC7" w:rsidP="003B4F75">
      <w:pPr>
        <w:jc w:val="both"/>
        <w:rPr>
          <w:rFonts w:ascii="Verdana" w:hAnsi="Verdana" w:cs="Verdana"/>
        </w:rPr>
      </w:pPr>
    </w:p>
    <w:p w:rsidR="00183CC7" w:rsidRPr="003B4F75" w:rsidRDefault="003B4F75" w:rsidP="003B4F75">
      <w:pPr>
        <w:jc w:val="both"/>
        <w:rPr>
          <w:rFonts w:ascii="Verdana" w:hAnsi="Verdana"/>
        </w:rPr>
      </w:pPr>
      <w:r>
        <w:rPr>
          <w:rFonts w:ascii="Verdana" w:hAnsi="Verdana" w:cs="Verdana"/>
        </w:rPr>
        <w:t xml:space="preserve">3. </w:t>
      </w:r>
      <w:r w:rsidR="00183CC7" w:rsidRPr="003B4F75">
        <w:rPr>
          <w:rFonts w:ascii="Verdana" w:hAnsi="Verdana" w:cs="Verdana"/>
        </w:rPr>
        <w:t>Os sistemas deverão estar desenvolvidos na arquitetura Cliente/Servidor, com interface gráfica em ambiente Windows e acesso ao b</w:t>
      </w:r>
      <w:r w:rsidR="00355F6F" w:rsidRPr="003B4F75">
        <w:rPr>
          <w:rFonts w:ascii="Verdana" w:hAnsi="Verdana" w:cs="Verdana"/>
        </w:rPr>
        <w:t>anco de dados relacional Oracle, instalado em servidor de dados LINUX.</w:t>
      </w:r>
    </w:p>
    <w:p w:rsidR="00AD3CE7" w:rsidRDefault="00AD3CE7" w:rsidP="003B4F75">
      <w:pPr>
        <w:jc w:val="both"/>
        <w:rPr>
          <w:rFonts w:ascii="Verdana" w:hAnsi="Verdana" w:cs="Verdana"/>
        </w:rPr>
      </w:pPr>
    </w:p>
    <w:p w:rsidR="00183CC7" w:rsidRPr="003B4F75" w:rsidRDefault="003B4F75" w:rsidP="003B4F75">
      <w:pPr>
        <w:jc w:val="both"/>
        <w:rPr>
          <w:rFonts w:ascii="Verdana" w:hAnsi="Verdana"/>
        </w:rPr>
      </w:pPr>
      <w:r>
        <w:rPr>
          <w:rFonts w:ascii="Verdana" w:hAnsi="Verdana" w:cs="Verdana"/>
        </w:rPr>
        <w:t>3.1</w:t>
      </w:r>
      <w:r w:rsidR="00FF6330">
        <w:rPr>
          <w:rFonts w:ascii="Verdana" w:hAnsi="Verdana" w:cs="Verdana"/>
        </w:rPr>
        <w:t>.</w:t>
      </w:r>
      <w:r>
        <w:rPr>
          <w:rFonts w:ascii="Verdana" w:hAnsi="Verdana" w:cs="Verdana"/>
        </w:rPr>
        <w:t xml:space="preserve"> </w:t>
      </w:r>
      <w:r w:rsidR="00183CC7" w:rsidRPr="003B4F75">
        <w:rPr>
          <w:rFonts w:ascii="Verdana" w:hAnsi="Verdana" w:cs="Verdana"/>
        </w:rPr>
        <w:t xml:space="preserve">Os Sistemas deverão também utilizar a plataforma web, para as seguintes tarefas, comuns a todos os usuários: requisições e devoluções de materiais ao almoxarifado; solicitações de compras e acompanhamento das mesmas; encaminhamento de processos e protocolos. </w:t>
      </w:r>
    </w:p>
    <w:p w:rsidR="00183CC7" w:rsidRPr="003B4F75" w:rsidRDefault="00183CC7" w:rsidP="003B4F75">
      <w:pPr>
        <w:jc w:val="both"/>
        <w:rPr>
          <w:rFonts w:ascii="Verdana" w:hAnsi="Verdana" w:cs="Verdana"/>
        </w:rPr>
      </w:pPr>
    </w:p>
    <w:p w:rsidR="00183CC7" w:rsidRPr="003B4F75" w:rsidRDefault="003B4F75" w:rsidP="003B4F75">
      <w:pPr>
        <w:jc w:val="both"/>
        <w:rPr>
          <w:rFonts w:ascii="Verdana" w:hAnsi="Verdana"/>
        </w:rPr>
      </w:pPr>
      <w:r>
        <w:rPr>
          <w:rFonts w:ascii="Verdana" w:hAnsi="Verdana" w:cs="Verdana"/>
        </w:rPr>
        <w:t>3.2</w:t>
      </w:r>
      <w:r w:rsidR="00FF6330">
        <w:rPr>
          <w:rFonts w:ascii="Verdana" w:hAnsi="Verdana" w:cs="Verdana"/>
        </w:rPr>
        <w:t>.</w:t>
      </w:r>
      <w:r>
        <w:rPr>
          <w:rFonts w:ascii="Verdana" w:hAnsi="Verdana" w:cs="Verdana"/>
        </w:rPr>
        <w:t xml:space="preserve"> </w:t>
      </w:r>
      <w:r w:rsidR="00183CC7" w:rsidRPr="003B4F75">
        <w:rPr>
          <w:rFonts w:ascii="Verdana" w:hAnsi="Verdana" w:cs="Verdana"/>
        </w:rPr>
        <w:t>A base de dados Oracle é de propriedade do contratante.</w:t>
      </w:r>
    </w:p>
    <w:p w:rsidR="00183CC7" w:rsidRPr="003B4F75" w:rsidRDefault="00183CC7" w:rsidP="003B4F75">
      <w:pPr>
        <w:jc w:val="both"/>
        <w:rPr>
          <w:rFonts w:ascii="Verdana" w:hAnsi="Verdana" w:cs="Verdana"/>
        </w:rPr>
      </w:pPr>
    </w:p>
    <w:p w:rsidR="00183CC7" w:rsidRPr="003B4F75" w:rsidRDefault="00FF6330" w:rsidP="003B4F75">
      <w:pPr>
        <w:jc w:val="both"/>
        <w:rPr>
          <w:rFonts w:ascii="Verdana" w:hAnsi="Verdana"/>
        </w:rPr>
      </w:pPr>
      <w:r>
        <w:rPr>
          <w:rFonts w:ascii="Verdana" w:hAnsi="Verdana" w:cs="Verdana"/>
        </w:rPr>
        <w:t xml:space="preserve">4. </w:t>
      </w:r>
      <w:r w:rsidR="00183CC7" w:rsidRPr="003B4F75">
        <w:rPr>
          <w:rFonts w:ascii="Verdana" w:hAnsi="Verdana" w:cs="Verdana"/>
        </w:rPr>
        <w:t>Os sistemas objeto desta licitação deverão utilizar uma base única de dados.</w:t>
      </w:r>
    </w:p>
    <w:p w:rsidR="00183CC7" w:rsidRPr="003B4F75" w:rsidRDefault="00183CC7" w:rsidP="003B4F75">
      <w:pPr>
        <w:jc w:val="both"/>
        <w:rPr>
          <w:rFonts w:ascii="Verdana" w:hAnsi="Verdana" w:cs="Verdana"/>
        </w:rPr>
      </w:pPr>
    </w:p>
    <w:p w:rsidR="00183CC7" w:rsidRPr="003B4F75" w:rsidRDefault="00FF6330" w:rsidP="003B4F75">
      <w:pPr>
        <w:jc w:val="both"/>
        <w:rPr>
          <w:rFonts w:ascii="Verdana" w:hAnsi="Verdana"/>
        </w:rPr>
      </w:pPr>
      <w:r>
        <w:rPr>
          <w:rFonts w:ascii="Verdana" w:hAnsi="Verdana" w:cs="Verdana"/>
        </w:rPr>
        <w:t xml:space="preserve">5. </w:t>
      </w:r>
      <w:r w:rsidR="00183CC7" w:rsidRPr="003B4F75">
        <w:rPr>
          <w:rFonts w:ascii="Verdana" w:hAnsi="Verdana" w:cs="Verdana"/>
        </w:rPr>
        <w:t>Os sistemas deverão estar dotados de toda segurança que o ambiente multiusuário exige (tratamento de transações).</w:t>
      </w:r>
    </w:p>
    <w:p w:rsidR="00183CC7" w:rsidRPr="003B4F75" w:rsidRDefault="00183CC7" w:rsidP="003B4F75">
      <w:pPr>
        <w:jc w:val="both"/>
        <w:rPr>
          <w:rFonts w:ascii="Verdana" w:hAnsi="Verdana" w:cs="Verdana"/>
        </w:rPr>
      </w:pPr>
    </w:p>
    <w:p w:rsidR="00183CC7" w:rsidRDefault="00FF6330" w:rsidP="003B4F75">
      <w:pPr>
        <w:pStyle w:val="Corpodetexto"/>
        <w:spacing w:after="0"/>
        <w:ind w:right="425"/>
        <w:jc w:val="both"/>
        <w:rPr>
          <w:rFonts w:ascii="Verdana" w:hAnsi="Verdana" w:cs="Verdana"/>
        </w:rPr>
      </w:pPr>
      <w:r>
        <w:rPr>
          <w:rFonts w:ascii="Verdana" w:hAnsi="Verdana" w:cs="Verdana"/>
        </w:rPr>
        <w:t xml:space="preserve">6. </w:t>
      </w:r>
      <w:r w:rsidR="00183CC7" w:rsidRPr="003B4F75">
        <w:rPr>
          <w:rFonts w:ascii="Verdana" w:hAnsi="Verdana" w:cs="Verdana"/>
        </w:rPr>
        <w:t>A integração entre todos os sistemas:</w:t>
      </w:r>
    </w:p>
    <w:p w:rsidR="00183CC7" w:rsidRDefault="00FF6330" w:rsidP="003B4F75">
      <w:pPr>
        <w:pStyle w:val="Corpodetexto"/>
        <w:spacing w:after="0"/>
        <w:ind w:right="425"/>
        <w:jc w:val="both"/>
        <w:rPr>
          <w:rFonts w:ascii="Verdana" w:hAnsi="Verdana" w:cs="Verdana"/>
        </w:rPr>
      </w:pPr>
      <w:r>
        <w:rPr>
          <w:rFonts w:ascii="Verdana" w:hAnsi="Verdana" w:cs="Verdana"/>
        </w:rPr>
        <w:lastRenderedPageBreak/>
        <w:t xml:space="preserve">6.1. </w:t>
      </w:r>
      <w:r w:rsidR="00183CC7" w:rsidRPr="003B4F75">
        <w:rPr>
          <w:rFonts w:ascii="Verdana" w:hAnsi="Verdana" w:cs="Verdana"/>
        </w:rPr>
        <w:t>Não necessitará de arquivos auxiliares ou externos, exceto quando disposto o contrá</w:t>
      </w:r>
      <w:r>
        <w:rPr>
          <w:rFonts w:ascii="Verdana" w:hAnsi="Verdana" w:cs="Verdana"/>
        </w:rPr>
        <w:t>rio na descrição do sistema.</w:t>
      </w:r>
    </w:p>
    <w:p w:rsidR="00FF6330" w:rsidRPr="003B4F75" w:rsidRDefault="00FF6330" w:rsidP="003B4F75">
      <w:pPr>
        <w:pStyle w:val="Corpodetexto"/>
        <w:spacing w:after="0"/>
        <w:ind w:right="425"/>
        <w:jc w:val="both"/>
        <w:rPr>
          <w:rFonts w:ascii="Verdana" w:hAnsi="Verdana"/>
        </w:rPr>
      </w:pPr>
    </w:p>
    <w:p w:rsidR="00183CC7" w:rsidRDefault="00FF6330" w:rsidP="003B4F75">
      <w:pPr>
        <w:pStyle w:val="Corpodetexto"/>
        <w:spacing w:after="0"/>
        <w:ind w:right="425"/>
        <w:jc w:val="both"/>
        <w:rPr>
          <w:rFonts w:ascii="Verdana" w:hAnsi="Verdana" w:cs="Verdana"/>
        </w:rPr>
      </w:pPr>
      <w:r>
        <w:rPr>
          <w:rFonts w:ascii="Verdana" w:hAnsi="Verdana" w:cs="Verdana"/>
        </w:rPr>
        <w:t xml:space="preserve">6.2. </w:t>
      </w:r>
      <w:r w:rsidR="00183CC7" w:rsidRPr="003B4F75">
        <w:rPr>
          <w:rFonts w:ascii="Verdana" w:hAnsi="Verdana" w:cs="Verdana"/>
        </w:rPr>
        <w:t>O processo de integração entre os módulos será organizado de forma que, embora os dados estejam imediatamente disponibilizados na base, estes apenas ficarão disponíveis para uso no módulo seguinte após confirmação do módulo anterior de que as tarefas correspondentes foram encerradas.</w:t>
      </w:r>
    </w:p>
    <w:p w:rsidR="00FF6330" w:rsidRPr="003B4F75" w:rsidRDefault="00FF6330" w:rsidP="003B4F75">
      <w:pPr>
        <w:pStyle w:val="Corpodetexto"/>
        <w:spacing w:after="0"/>
        <w:ind w:right="425"/>
        <w:jc w:val="both"/>
        <w:rPr>
          <w:rFonts w:ascii="Verdana" w:hAnsi="Verdana"/>
        </w:rPr>
      </w:pPr>
    </w:p>
    <w:p w:rsidR="00183CC7" w:rsidRDefault="00FF6330" w:rsidP="003B4F75">
      <w:pPr>
        <w:pStyle w:val="Corpodetexto"/>
        <w:spacing w:after="0"/>
        <w:ind w:right="425"/>
        <w:jc w:val="both"/>
        <w:rPr>
          <w:rFonts w:ascii="Verdana" w:hAnsi="Verdana" w:cs="Verdana"/>
        </w:rPr>
      </w:pPr>
      <w:r>
        <w:rPr>
          <w:rFonts w:ascii="Verdana" w:hAnsi="Verdana" w:cs="Verdana"/>
        </w:rPr>
        <w:t xml:space="preserve">6.2.1. </w:t>
      </w:r>
      <w:r w:rsidR="00183CC7" w:rsidRPr="003B4F75">
        <w:rPr>
          <w:rFonts w:ascii="Verdana" w:hAnsi="Verdana" w:cs="Verdana"/>
        </w:rPr>
        <w:t>A decisão de integração, ou outra equivalente e a qualidade dos dados integrados é de responsabilidade da contratante, cabendo à licitante vencedora garantir o correto funcionamento dos processos de integração e orientar a equipe, no momento da implantação (etapa de parametrização da integração) e sempre que solicitado pela con</w:t>
      </w:r>
      <w:r>
        <w:rPr>
          <w:rFonts w:ascii="Verdana" w:hAnsi="Verdana" w:cs="Verdana"/>
        </w:rPr>
        <w:t>tratante para eventuais ajustes.</w:t>
      </w:r>
    </w:p>
    <w:p w:rsidR="00FF6330" w:rsidRPr="003B4F75" w:rsidRDefault="00FF6330" w:rsidP="003B4F75">
      <w:pPr>
        <w:pStyle w:val="Corpodetexto"/>
        <w:spacing w:after="0"/>
        <w:ind w:right="425"/>
        <w:jc w:val="both"/>
        <w:rPr>
          <w:rFonts w:ascii="Verdana" w:hAnsi="Verdana"/>
        </w:rPr>
      </w:pPr>
    </w:p>
    <w:p w:rsidR="00183CC7" w:rsidRDefault="00FF6330" w:rsidP="003B4F75">
      <w:pPr>
        <w:pStyle w:val="Corpodetexto"/>
        <w:spacing w:after="0"/>
        <w:ind w:right="425"/>
        <w:jc w:val="both"/>
        <w:rPr>
          <w:rFonts w:ascii="Verdana" w:hAnsi="Verdana" w:cs="Verdana"/>
        </w:rPr>
      </w:pPr>
      <w:r>
        <w:rPr>
          <w:rFonts w:ascii="Verdana" w:hAnsi="Verdana" w:cs="Verdana"/>
        </w:rPr>
        <w:t xml:space="preserve">6.2.2. </w:t>
      </w:r>
      <w:r w:rsidR="00183CC7" w:rsidRPr="003B4F75">
        <w:rPr>
          <w:rFonts w:ascii="Verdana" w:hAnsi="Verdana" w:cs="Verdana"/>
        </w:rPr>
        <w:t xml:space="preserve">A contratante disponibilizará pessoal que utilizará todos os sistemas envolvidos na integração, para participar e apoiar o processo de preparação e parametrização dos sistemas para integração, </w:t>
      </w:r>
      <w:r>
        <w:rPr>
          <w:rFonts w:ascii="Verdana" w:hAnsi="Verdana" w:cs="Verdana"/>
        </w:rPr>
        <w:t>quantas vezes forem necessárias.</w:t>
      </w:r>
    </w:p>
    <w:p w:rsidR="00FF6330" w:rsidRPr="003B4F75" w:rsidRDefault="00FF6330" w:rsidP="003B4F75">
      <w:pPr>
        <w:pStyle w:val="Corpodetexto"/>
        <w:spacing w:after="0"/>
        <w:ind w:right="425"/>
        <w:jc w:val="both"/>
        <w:rPr>
          <w:rFonts w:ascii="Verdana" w:hAnsi="Verdana"/>
        </w:rPr>
      </w:pPr>
    </w:p>
    <w:p w:rsidR="00183CC7" w:rsidRPr="003B4F75" w:rsidRDefault="00FF6330" w:rsidP="003B4F75">
      <w:pPr>
        <w:pStyle w:val="Corpodetexto"/>
        <w:spacing w:after="0"/>
        <w:ind w:right="425"/>
        <w:jc w:val="both"/>
        <w:rPr>
          <w:rFonts w:ascii="Verdana" w:hAnsi="Verdana"/>
        </w:rPr>
      </w:pPr>
      <w:r>
        <w:rPr>
          <w:rFonts w:ascii="Verdana" w:hAnsi="Verdana" w:cs="Verdana"/>
        </w:rPr>
        <w:t xml:space="preserve">6.2.3. </w:t>
      </w:r>
      <w:r w:rsidR="00183CC7" w:rsidRPr="003B4F75">
        <w:rPr>
          <w:rFonts w:ascii="Verdana" w:hAnsi="Verdana" w:cs="Verdana"/>
        </w:rPr>
        <w:t>Cabe à licitante vencedora orientar os usuários do sistema, em especial os gestores, quanto à forma e viabilidade do retorno (estorno) dos processos de integração e suas consequências – a realização desta operação apenas ocorrerá com anuência e participaç</w:t>
      </w:r>
      <w:r>
        <w:rPr>
          <w:rFonts w:ascii="Verdana" w:hAnsi="Verdana" w:cs="Verdana"/>
        </w:rPr>
        <w:t>ão direta da gestão do contrato.</w:t>
      </w:r>
    </w:p>
    <w:p w:rsidR="00FF6330" w:rsidRDefault="00FF6330" w:rsidP="003B4F75">
      <w:pPr>
        <w:pStyle w:val="Corpodetexto"/>
        <w:spacing w:after="0"/>
        <w:ind w:right="425"/>
        <w:jc w:val="both"/>
        <w:rPr>
          <w:rFonts w:ascii="Verdana" w:hAnsi="Verdana" w:cs="Verdana"/>
        </w:rPr>
      </w:pPr>
    </w:p>
    <w:p w:rsidR="00183CC7" w:rsidRDefault="00FF6330" w:rsidP="003B4F75">
      <w:pPr>
        <w:pStyle w:val="Corpodetexto"/>
        <w:spacing w:after="0"/>
        <w:ind w:right="425"/>
        <w:jc w:val="both"/>
        <w:rPr>
          <w:rFonts w:ascii="Verdana" w:hAnsi="Verdana" w:cs="Verdana"/>
        </w:rPr>
      </w:pPr>
      <w:r>
        <w:rPr>
          <w:rFonts w:ascii="Verdana" w:hAnsi="Verdana" w:cs="Verdana"/>
        </w:rPr>
        <w:t xml:space="preserve">6.3. </w:t>
      </w:r>
      <w:r w:rsidR="00183CC7" w:rsidRPr="003B4F75">
        <w:rPr>
          <w:rFonts w:ascii="Verdana" w:hAnsi="Verdana" w:cs="Verdana"/>
        </w:rPr>
        <w:t>Todas as informações deverão pertencer ao mesmo banco de dados, estando imediatamente disponíveis a todos os módulos, quando do processo de integração, exceto os módulos cujo</w:t>
      </w:r>
      <w:r>
        <w:rPr>
          <w:rFonts w:ascii="Verdana" w:hAnsi="Verdana" w:cs="Verdana"/>
        </w:rPr>
        <w:t xml:space="preserve"> descritivo indique o contrário.</w:t>
      </w:r>
    </w:p>
    <w:p w:rsidR="00FF6330" w:rsidRPr="003B4F75" w:rsidRDefault="00FF6330" w:rsidP="003B4F75">
      <w:pPr>
        <w:pStyle w:val="Corpodetexto"/>
        <w:spacing w:after="0"/>
        <w:ind w:right="425"/>
        <w:jc w:val="both"/>
        <w:rPr>
          <w:rFonts w:ascii="Verdana" w:hAnsi="Verdana"/>
        </w:rPr>
      </w:pPr>
    </w:p>
    <w:p w:rsidR="00183CC7" w:rsidRDefault="00FF6330" w:rsidP="003B4F75">
      <w:pPr>
        <w:pStyle w:val="Corpodetexto"/>
        <w:spacing w:after="0"/>
        <w:ind w:right="425"/>
        <w:jc w:val="both"/>
        <w:rPr>
          <w:rFonts w:ascii="Verdana" w:hAnsi="Verdana" w:cs="Verdana"/>
        </w:rPr>
      </w:pPr>
      <w:r>
        <w:rPr>
          <w:rFonts w:ascii="Verdana" w:hAnsi="Verdana" w:cs="Verdana"/>
        </w:rPr>
        <w:t xml:space="preserve">6.4. </w:t>
      </w:r>
      <w:r w:rsidR="00183CC7" w:rsidRPr="003B4F75">
        <w:rPr>
          <w:rFonts w:ascii="Verdana" w:hAnsi="Verdana" w:cs="Verdana"/>
        </w:rPr>
        <w:t>Não haverá necessidade de retrabalho, ou seja, a inclusão/alteração de informações no banco de dados será totalmente corporativa e colaborativa, de forma que uma atividade executada por um módulo, após integração, seja totalmente apreciada pelos demais.</w:t>
      </w:r>
    </w:p>
    <w:p w:rsidR="00FF6330" w:rsidRPr="003B4F75" w:rsidRDefault="00FF6330" w:rsidP="003B4F75">
      <w:pPr>
        <w:pStyle w:val="Corpodetexto"/>
        <w:spacing w:after="0"/>
        <w:ind w:right="425"/>
        <w:jc w:val="both"/>
        <w:rPr>
          <w:rFonts w:ascii="Verdana" w:hAnsi="Verdana"/>
        </w:rPr>
      </w:pPr>
    </w:p>
    <w:p w:rsidR="00183CC7" w:rsidRDefault="00183CC7" w:rsidP="003B4F75">
      <w:pPr>
        <w:pStyle w:val="Corpodetexto"/>
        <w:spacing w:after="0"/>
        <w:ind w:right="425"/>
        <w:jc w:val="both"/>
        <w:rPr>
          <w:rFonts w:ascii="Verdana" w:hAnsi="Verdana" w:cs="Verdana"/>
        </w:rPr>
      </w:pPr>
      <w:r w:rsidRPr="003B4F75">
        <w:rPr>
          <w:rFonts w:ascii="Verdana" w:hAnsi="Verdana" w:cs="Verdana"/>
        </w:rPr>
        <w:t>6.5</w:t>
      </w:r>
      <w:r w:rsidR="00FF6330">
        <w:rPr>
          <w:rFonts w:ascii="Verdana" w:hAnsi="Verdana" w:cs="Verdana"/>
        </w:rPr>
        <w:t>.</w:t>
      </w:r>
      <w:r w:rsidRPr="003B4F75">
        <w:rPr>
          <w:rFonts w:ascii="Verdana" w:hAnsi="Verdana" w:cs="Verdana"/>
        </w:rPr>
        <w:t xml:space="preserve"> As tabelas de referência e uso comum do sistema (que poderão participar do processo de integração dos sistemas) e alguns processos específicos aos sistemas integrados constantes da descrição dos sistemas, serão disponíveis e atualizadas automaticamente e imediatamente, estando disponíveis para uso em outros módulos pelos usuários do sistema com permissão para tal.</w:t>
      </w:r>
    </w:p>
    <w:p w:rsidR="00FF6330" w:rsidRPr="003B4F75" w:rsidRDefault="00FF6330" w:rsidP="003B4F75">
      <w:pPr>
        <w:pStyle w:val="Corpodetexto"/>
        <w:spacing w:after="0"/>
        <w:ind w:right="425"/>
        <w:jc w:val="both"/>
        <w:rPr>
          <w:rFonts w:ascii="Verdana" w:hAnsi="Verdana"/>
        </w:rPr>
      </w:pPr>
    </w:p>
    <w:p w:rsidR="00183CC7" w:rsidRPr="003B4F75" w:rsidRDefault="00FF6330" w:rsidP="003B4F75">
      <w:pPr>
        <w:pStyle w:val="Corpodetexto"/>
        <w:spacing w:after="0"/>
        <w:ind w:right="425"/>
        <w:jc w:val="both"/>
        <w:rPr>
          <w:rFonts w:ascii="Verdana" w:hAnsi="Verdana"/>
        </w:rPr>
      </w:pPr>
      <w:r>
        <w:rPr>
          <w:rFonts w:ascii="Verdana" w:hAnsi="Verdana" w:cs="Verdana"/>
        </w:rPr>
        <w:t xml:space="preserve">6.5.1. </w:t>
      </w:r>
      <w:r w:rsidR="00183CC7" w:rsidRPr="003B4F75">
        <w:rPr>
          <w:rFonts w:ascii="Verdana" w:hAnsi="Verdana" w:cs="Verdana"/>
        </w:rPr>
        <w:t>A contratante também disponibilizará pessoal que utilizará todos os sistemas envolvidos na integração para participar e apoiar a preparação destas tabelas, quantas vezes forem necessárias.</w:t>
      </w:r>
    </w:p>
    <w:p w:rsidR="00AD3CE7" w:rsidRDefault="00AD3CE7" w:rsidP="003B4F75">
      <w:pPr>
        <w:jc w:val="both"/>
        <w:rPr>
          <w:rFonts w:ascii="Verdana" w:hAnsi="Verdana" w:cs="Verdana"/>
        </w:rPr>
      </w:pPr>
    </w:p>
    <w:p w:rsidR="00183CC7" w:rsidRPr="003B4F75" w:rsidRDefault="00FF6330" w:rsidP="003B4F75">
      <w:pPr>
        <w:jc w:val="both"/>
        <w:rPr>
          <w:rFonts w:ascii="Verdana" w:hAnsi="Verdana"/>
        </w:rPr>
      </w:pPr>
      <w:r>
        <w:rPr>
          <w:rFonts w:ascii="Verdana" w:hAnsi="Verdana" w:cs="Verdana"/>
        </w:rPr>
        <w:t xml:space="preserve">7. </w:t>
      </w:r>
      <w:r w:rsidR="00183CC7" w:rsidRPr="003B4F75">
        <w:rPr>
          <w:rFonts w:ascii="Verdana" w:hAnsi="Verdana" w:cs="Verdana"/>
        </w:rPr>
        <w:t>Os sistemas deverão possuir mecanismos de tratamento de senhas, os quais restrinjam o acesso do usuário em função do perfil administrativo ao qual pertence.</w:t>
      </w:r>
    </w:p>
    <w:p w:rsidR="00183CC7" w:rsidRPr="003B4F75" w:rsidRDefault="00183CC7" w:rsidP="003B4F75">
      <w:pPr>
        <w:jc w:val="both"/>
        <w:rPr>
          <w:rFonts w:ascii="Verdana" w:hAnsi="Verdana" w:cs="Verdana"/>
        </w:rPr>
      </w:pPr>
    </w:p>
    <w:p w:rsidR="00183CC7" w:rsidRPr="003B4F75" w:rsidRDefault="00FF6330" w:rsidP="003B4F75">
      <w:pPr>
        <w:jc w:val="both"/>
        <w:rPr>
          <w:rFonts w:ascii="Verdana" w:hAnsi="Verdana"/>
        </w:rPr>
      </w:pPr>
      <w:r>
        <w:rPr>
          <w:rFonts w:ascii="Verdana" w:hAnsi="Verdana" w:cs="Verdana"/>
        </w:rPr>
        <w:t xml:space="preserve">7.1. </w:t>
      </w:r>
      <w:r w:rsidR="00183CC7" w:rsidRPr="003B4F75">
        <w:rPr>
          <w:rFonts w:ascii="Verdana" w:hAnsi="Verdana" w:cs="Verdana"/>
        </w:rPr>
        <w:t>A administração das senhas e acessos à aplicação é de responsabilidade da contratante, sendo que a licitante vencedora deverá realizar treinamento aos prepostos da contratante indicados para gestão das senhas e acessos para: gerenciamento dos perfis e gerenciamento das senhas.</w:t>
      </w:r>
    </w:p>
    <w:p w:rsidR="00183CC7" w:rsidRPr="003B4F75" w:rsidRDefault="00183CC7" w:rsidP="003B4F75">
      <w:pPr>
        <w:jc w:val="both"/>
        <w:rPr>
          <w:rFonts w:ascii="Verdana" w:hAnsi="Verdana" w:cs="Verdana"/>
        </w:rPr>
      </w:pPr>
    </w:p>
    <w:p w:rsidR="00183CC7" w:rsidRPr="003B4F75" w:rsidRDefault="00FF6330" w:rsidP="003B4F75">
      <w:pPr>
        <w:jc w:val="both"/>
        <w:rPr>
          <w:rFonts w:ascii="Verdana" w:hAnsi="Verdana"/>
        </w:rPr>
      </w:pPr>
      <w:r>
        <w:rPr>
          <w:rFonts w:ascii="Verdana" w:hAnsi="Verdana" w:cs="Verdana"/>
        </w:rPr>
        <w:t xml:space="preserve">7.2. </w:t>
      </w:r>
      <w:r w:rsidR="00183CC7" w:rsidRPr="003B4F75">
        <w:rPr>
          <w:rFonts w:ascii="Verdana" w:hAnsi="Verdana" w:cs="Verdana"/>
        </w:rPr>
        <w:t>Os perfis de uso dos sistemas serão definidos e mantidos pelo (s) responsável(</w:t>
      </w:r>
      <w:proofErr w:type="spellStart"/>
      <w:r w:rsidR="00183CC7" w:rsidRPr="003B4F75">
        <w:rPr>
          <w:rFonts w:ascii="Verdana" w:hAnsi="Verdana" w:cs="Verdana"/>
        </w:rPr>
        <w:t>is</w:t>
      </w:r>
      <w:proofErr w:type="spellEnd"/>
      <w:r w:rsidR="00183CC7" w:rsidRPr="003B4F75">
        <w:rPr>
          <w:rFonts w:ascii="Verdana" w:hAnsi="Verdana" w:cs="Verdana"/>
        </w:rPr>
        <w:t>) pelo (s) módulo(s), nomeado(s) pela contratante. A licitante vencedora auxiliará a criação dos perfis durante o período de implantação dos sistemas.</w:t>
      </w:r>
    </w:p>
    <w:p w:rsidR="00183CC7" w:rsidRPr="003B4F75" w:rsidRDefault="00183CC7" w:rsidP="003B4F75">
      <w:pPr>
        <w:jc w:val="both"/>
        <w:rPr>
          <w:rFonts w:ascii="Verdana" w:hAnsi="Verdana" w:cs="Verdana"/>
        </w:rPr>
      </w:pPr>
    </w:p>
    <w:p w:rsidR="00183CC7" w:rsidRPr="003B4F75" w:rsidRDefault="00FF6330" w:rsidP="003B4F75">
      <w:pPr>
        <w:jc w:val="both"/>
        <w:rPr>
          <w:rFonts w:ascii="Verdana" w:hAnsi="Verdana"/>
        </w:rPr>
      </w:pPr>
      <w:r>
        <w:rPr>
          <w:rFonts w:ascii="Verdana" w:hAnsi="Verdana" w:cs="Verdana"/>
        </w:rPr>
        <w:lastRenderedPageBreak/>
        <w:t xml:space="preserve">8. </w:t>
      </w:r>
      <w:r w:rsidR="00183CC7" w:rsidRPr="003B4F75">
        <w:rPr>
          <w:rFonts w:ascii="Verdana" w:hAnsi="Verdana" w:cs="Verdana"/>
        </w:rPr>
        <w:t xml:space="preserve">Os sistemas deverão possuir mecanismos que possibilitem o registro das transações efetuadas no banco de dados (AUDIT). Através deste procedimento, deverão ser gravadas as alterações efetuadas no banco, assim como seu autor e a data/hora em que o evento ocorreu. </w:t>
      </w:r>
    </w:p>
    <w:p w:rsidR="00183CC7" w:rsidRPr="003B4F75" w:rsidRDefault="00183CC7" w:rsidP="003B4F75">
      <w:pPr>
        <w:jc w:val="both"/>
        <w:rPr>
          <w:rFonts w:ascii="Verdana" w:hAnsi="Verdana" w:cs="Verdana"/>
        </w:rPr>
      </w:pPr>
    </w:p>
    <w:p w:rsidR="00183CC7" w:rsidRPr="003B4F75" w:rsidRDefault="00FF6330" w:rsidP="003B4F75">
      <w:pPr>
        <w:jc w:val="both"/>
        <w:rPr>
          <w:rFonts w:ascii="Verdana" w:hAnsi="Verdana"/>
        </w:rPr>
      </w:pPr>
      <w:r>
        <w:rPr>
          <w:rFonts w:ascii="Verdana" w:hAnsi="Verdana" w:cs="Verdana"/>
        </w:rPr>
        <w:t xml:space="preserve">8.1. </w:t>
      </w:r>
      <w:r w:rsidR="00183CC7" w:rsidRPr="003B4F75">
        <w:rPr>
          <w:rFonts w:ascii="Verdana" w:hAnsi="Verdana" w:cs="Verdana"/>
        </w:rPr>
        <w:t xml:space="preserve">Os sistemas deverão disponibilizar, nas aplicações gerenciais, recursos para visualização destes registros de alteração, quando aplicável. </w:t>
      </w:r>
    </w:p>
    <w:p w:rsidR="00183CC7" w:rsidRPr="003B4F75" w:rsidRDefault="00183CC7" w:rsidP="003B4F75">
      <w:pPr>
        <w:jc w:val="both"/>
        <w:rPr>
          <w:rFonts w:ascii="Verdana" w:hAnsi="Verdana" w:cs="Verdana"/>
        </w:rPr>
      </w:pPr>
    </w:p>
    <w:p w:rsidR="00183CC7" w:rsidRPr="003B4F75" w:rsidRDefault="00FF6330" w:rsidP="003B4F75">
      <w:pPr>
        <w:jc w:val="both"/>
        <w:rPr>
          <w:rFonts w:ascii="Verdana" w:hAnsi="Verdana"/>
        </w:rPr>
      </w:pPr>
      <w:r>
        <w:rPr>
          <w:rFonts w:ascii="Verdana" w:hAnsi="Verdana" w:cs="Verdana"/>
        </w:rPr>
        <w:t xml:space="preserve">8.2. </w:t>
      </w:r>
      <w:r w:rsidR="00183CC7" w:rsidRPr="003B4F75">
        <w:rPr>
          <w:rFonts w:ascii="Verdana" w:hAnsi="Verdana" w:cs="Verdana"/>
        </w:rPr>
        <w:t>A definição da auditagem (quais tabelas e situações devem ser auditadas) é atribuição da contratante.</w:t>
      </w:r>
    </w:p>
    <w:p w:rsidR="00183CC7" w:rsidRPr="003B4F75" w:rsidRDefault="00183CC7" w:rsidP="003B4F75">
      <w:pPr>
        <w:jc w:val="both"/>
        <w:rPr>
          <w:rFonts w:ascii="Verdana" w:hAnsi="Verdana" w:cs="Verdana"/>
          <w:color w:val="FF0000"/>
        </w:rPr>
      </w:pPr>
    </w:p>
    <w:p w:rsidR="00183CC7" w:rsidRPr="003B4F75" w:rsidRDefault="00FF6330" w:rsidP="003B4F75">
      <w:pPr>
        <w:jc w:val="both"/>
        <w:rPr>
          <w:rFonts w:ascii="Verdana" w:hAnsi="Verdana"/>
        </w:rPr>
      </w:pPr>
      <w:r>
        <w:rPr>
          <w:rFonts w:ascii="Verdana" w:hAnsi="Verdana" w:cs="Verdana"/>
        </w:rPr>
        <w:t xml:space="preserve">9. </w:t>
      </w:r>
      <w:r w:rsidR="00183CC7" w:rsidRPr="003B4F75">
        <w:rPr>
          <w:rFonts w:ascii="Verdana" w:hAnsi="Verdana" w:cs="Verdana"/>
        </w:rPr>
        <w:t xml:space="preserve">A licitante vencedora disponibilizará um Gerador de Relatórios para utilização junto aos módulos. Este recurso terá como maior objetivo auxiliar o usuário final na elaboração de seus próprios documentos e relatórios. </w:t>
      </w:r>
    </w:p>
    <w:p w:rsidR="00183CC7" w:rsidRPr="003B4F75" w:rsidRDefault="00183CC7" w:rsidP="003B4F75">
      <w:pPr>
        <w:jc w:val="both"/>
        <w:rPr>
          <w:rFonts w:ascii="Verdana" w:hAnsi="Verdana" w:cs="Verdana"/>
          <w:color w:val="FF0000"/>
        </w:rPr>
      </w:pPr>
    </w:p>
    <w:p w:rsidR="00183CC7" w:rsidRPr="003B4F75" w:rsidRDefault="00FF6330" w:rsidP="003B4F75">
      <w:pPr>
        <w:jc w:val="both"/>
        <w:rPr>
          <w:rFonts w:ascii="Verdana" w:hAnsi="Verdana"/>
        </w:rPr>
      </w:pPr>
      <w:r>
        <w:rPr>
          <w:rFonts w:ascii="Verdana" w:hAnsi="Verdana" w:cs="Verdana"/>
        </w:rPr>
        <w:t xml:space="preserve">10. </w:t>
      </w:r>
      <w:r w:rsidR="00183CC7" w:rsidRPr="003B4F75">
        <w:rPr>
          <w:rFonts w:ascii="Verdana" w:hAnsi="Verdana" w:cs="Verdana"/>
        </w:rPr>
        <w:t>Os sistemas deverão ser multiusuários, ou seja, permitir que o usuário acesse as informações de exercícios diferentes;</w:t>
      </w:r>
    </w:p>
    <w:p w:rsidR="00183CC7" w:rsidRPr="003B4F75" w:rsidRDefault="00183CC7" w:rsidP="003B4F75">
      <w:pPr>
        <w:jc w:val="both"/>
        <w:rPr>
          <w:rFonts w:ascii="Verdana" w:hAnsi="Verdana" w:cs="Verdana"/>
        </w:rPr>
      </w:pPr>
    </w:p>
    <w:p w:rsidR="00183CC7" w:rsidRPr="003B4F75" w:rsidRDefault="00FF6330" w:rsidP="003B4F75">
      <w:pPr>
        <w:jc w:val="both"/>
        <w:rPr>
          <w:rFonts w:ascii="Verdana" w:hAnsi="Verdana"/>
        </w:rPr>
      </w:pPr>
      <w:r>
        <w:rPr>
          <w:rFonts w:ascii="Verdana" w:hAnsi="Verdana" w:cs="Verdana"/>
        </w:rPr>
        <w:t xml:space="preserve">11. </w:t>
      </w:r>
      <w:r w:rsidR="00183CC7" w:rsidRPr="003B4F75">
        <w:rPr>
          <w:rFonts w:ascii="Verdana" w:hAnsi="Verdana" w:cs="Verdana"/>
        </w:rPr>
        <w:t xml:space="preserve">Os módulos devem permitir a visualização de relatórios em tela antes de sua impressão, exceto em casos onde esta operação for improdutiva para a utilização da aplicação. </w:t>
      </w:r>
    </w:p>
    <w:p w:rsidR="00183CC7" w:rsidRPr="003B4F75" w:rsidRDefault="00183CC7" w:rsidP="003B4F75">
      <w:pPr>
        <w:jc w:val="both"/>
        <w:rPr>
          <w:rFonts w:ascii="Verdana" w:hAnsi="Verdana" w:cs="Verdana"/>
        </w:rPr>
      </w:pPr>
    </w:p>
    <w:p w:rsidR="00183CC7" w:rsidRPr="003B4F75" w:rsidRDefault="00FF6330" w:rsidP="003B4F75">
      <w:pPr>
        <w:jc w:val="both"/>
        <w:rPr>
          <w:rFonts w:ascii="Verdana" w:hAnsi="Verdana"/>
        </w:rPr>
      </w:pPr>
      <w:r>
        <w:rPr>
          <w:rFonts w:ascii="Verdana" w:hAnsi="Verdana" w:cs="Verdana"/>
        </w:rPr>
        <w:t xml:space="preserve">11.1. </w:t>
      </w:r>
      <w:r w:rsidR="00183CC7" w:rsidRPr="003B4F75">
        <w:rPr>
          <w:rFonts w:ascii="Verdana" w:hAnsi="Verdana" w:cs="Verdana"/>
        </w:rPr>
        <w:t xml:space="preserve">Os módulos devem possibilitar exportação para os padrões </w:t>
      </w:r>
      <w:proofErr w:type="spellStart"/>
      <w:r w:rsidR="00183CC7" w:rsidRPr="003B4F75">
        <w:rPr>
          <w:rFonts w:ascii="Verdana" w:hAnsi="Verdana" w:cs="Verdana"/>
        </w:rPr>
        <w:t>pdf</w:t>
      </w:r>
      <w:proofErr w:type="spellEnd"/>
      <w:r w:rsidR="00183CC7" w:rsidRPr="003B4F75">
        <w:rPr>
          <w:rFonts w:ascii="Verdana" w:hAnsi="Verdana" w:cs="Verdana"/>
        </w:rPr>
        <w:t xml:space="preserve">, </w:t>
      </w:r>
      <w:proofErr w:type="spellStart"/>
      <w:r w:rsidR="00183CC7" w:rsidRPr="003B4F75">
        <w:rPr>
          <w:rFonts w:ascii="Verdana" w:hAnsi="Verdana" w:cs="Verdana"/>
        </w:rPr>
        <w:t>txt</w:t>
      </w:r>
      <w:proofErr w:type="spellEnd"/>
      <w:r w:rsidR="00183CC7" w:rsidRPr="003B4F75">
        <w:rPr>
          <w:rFonts w:ascii="Verdana" w:hAnsi="Verdana" w:cs="Verdana"/>
        </w:rPr>
        <w:t xml:space="preserve">, </w:t>
      </w:r>
      <w:proofErr w:type="spellStart"/>
      <w:r w:rsidR="00183CC7" w:rsidRPr="003B4F75">
        <w:rPr>
          <w:rFonts w:ascii="Verdana" w:hAnsi="Verdana" w:cs="Verdana"/>
        </w:rPr>
        <w:t>xls</w:t>
      </w:r>
      <w:proofErr w:type="spellEnd"/>
      <w:r w:rsidR="00183CC7" w:rsidRPr="003B4F75">
        <w:rPr>
          <w:rFonts w:ascii="Verdana" w:hAnsi="Verdana" w:cs="Verdana"/>
        </w:rPr>
        <w:t xml:space="preserve"> e </w:t>
      </w:r>
      <w:proofErr w:type="spellStart"/>
      <w:r w:rsidR="00183CC7" w:rsidRPr="003B4F75">
        <w:rPr>
          <w:rFonts w:ascii="Verdana" w:hAnsi="Verdana" w:cs="Verdana"/>
        </w:rPr>
        <w:t>doc</w:t>
      </w:r>
      <w:proofErr w:type="spellEnd"/>
      <w:r w:rsidR="00183CC7" w:rsidRPr="003B4F75">
        <w:rPr>
          <w:rFonts w:ascii="Verdana" w:hAnsi="Verdana" w:cs="Verdana"/>
        </w:rPr>
        <w:t>, desde que exista viabilidade técnica.</w:t>
      </w:r>
    </w:p>
    <w:p w:rsidR="00183CC7" w:rsidRPr="003B4F75" w:rsidRDefault="00183CC7" w:rsidP="003B4F75">
      <w:pPr>
        <w:jc w:val="both"/>
        <w:rPr>
          <w:rFonts w:ascii="Verdana" w:hAnsi="Verdana" w:cs="Verdana"/>
        </w:rPr>
      </w:pPr>
    </w:p>
    <w:p w:rsidR="00183CC7" w:rsidRPr="003B4F75" w:rsidRDefault="00FF6330" w:rsidP="003B4F75">
      <w:pPr>
        <w:jc w:val="both"/>
        <w:rPr>
          <w:rFonts w:ascii="Verdana" w:hAnsi="Verdana"/>
        </w:rPr>
      </w:pPr>
      <w:r>
        <w:rPr>
          <w:rFonts w:ascii="Verdana" w:hAnsi="Verdana" w:cs="Verdana"/>
        </w:rPr>
        <w:t xml:space="preserve">11.2. </w:t>
      </w:r>
      <w:r w:rsidR="00183CC7" w:rsidRPr="003B4F75">
        <w:rPr>
          <w:rFonts w:ascii="Verdana" w:hAnsi="Verdana" w:cs="Verdana"/>
        </w:rPr>
        <w:t>A exportação de dados para arquivos previamente preparados/produzidos, em qualquer formato, está sujeito à avaliação técnica prévia da licitante vencedora para sua elaboração.</w:t>
      </w:r>
    </w:p>
    <w:p w:rsidR="00183CC7" w:rsidRPr="003B4F75" w:rsidRDefault="00183CC7" w:rsidP="003B4F75">
      <w:pPr>
        <w:jc w:val="both"/>
        <w:rPr>
          <w:rFonts w:ascii="Verdana" w:hAnsi="Verdana" w:cs="Verdana"/>
        </w:rPr>
      </w:pPr>
    </w:p>
    <w:p w:rsidR="00183CC7" w:rsidRPr="003B4F75" w:rsidRDefault="00FF6330" w:rsidP="003B4F75">
      <w:pPr>
        <w:jc w:val="both"/>
        <w:rPr>
          <w:rFonts w:ascii="Verdana" w:hAnsi="Verdana"/>
        </w:rPr>
      </w:pPr>
      <w:r>
        <w:rPr>
          <w:rFonts w:ascii="Verdana" w:hAnsi="Verdana" w:cs="Verdana"/>
        </w:rPr>
        <w:t xml:space="preserve">11.3. </w:t>
      </w:r>
      <w:r w:rsidR="00183CC7" w:rsidRPr="003B4F75">
        <w:rPr>
          <w:rFonts w:ascii="Verdana" w:hAnsi="Verdana" w:cs="Verdana"/>
        </w:rPr>
        <w:t xml:space="preserve">A importação de arquivos de padrão </w:t>
      </w:r>
      <w:proofErr w:type="spellStart"/>
      <w:r w:rsidR="00183CC7" w:rsidRPr="003B4F75">
        <w:rPr>
          <w:rFonts w:ascii="Verdana" w:hAnsi="Verdana" w:cs="Verdana"/>
        </w:rPr>
        <w:t>xls</w:t>
      </w:r>
      <w:proofErr w:type="spellEnd"/>
      <w:r w:rsidR="00183CC7" w:rsidRPr="003B4F75">
        <w:rPr>
          <w:rFonts w:ascii="Verdana" w:hAnsi="Verdana" w:cs="Verdana"/>
        </w:rPr>
        <w:t xml:space="preserve"> e </w:t>
      </w:r>
      <w:proofErr w:type="spellStart"/>
      <w:r w:rsidR="00183CC7" w:rsidRPr="003B4F75">
        <w:rPr>
          <w:rFonts w:ascii="Verdana" w:hAnsi="Verdana" w:cs="Verdana"/>
        </w:rPr>
        <w:t>doc</w:t>
      </w:r>
      <w:proofErr w:type="spellEnd"/>
      <w:r w:rsidR="00183CC7" w:rsidRPr="003B4F75">
        <w:rPr>
          <w:rFonts w:ascii="Verdana" w:hAnsi="Verdana" w:cs="Verdana"/>
        </w:rPr>
        <w:t xml:space="preserve"> ocorrerá conforme descrição específica dos sistemas/módulos. As licenças de uso que possibilitem esta integração são responsabilidade da contratante. </w:t>
      </w:r>
    </w:p>
    <w:p w:rsidR="00183CC7" w:rsidRPr="003B4F75" w:rsidRDefault="00183CC7" w:rsidP="003B4F75">
      <w:pPr>
        <w:jc w:val="both"/>
        <w:rPr>
          <w:rFonts w:ascii="Verdana" w:hAnsi="Verdana" w:cs="Verdana"/>
        </w:rPr>
      </w:pPr>
    </w:p>
    <w:p w:rsidR="00183CC7" w:rsidRPr="003B4F75" w:rsidRDefault="00FF6330" w:rsidP="003B4F75">
      <w:pPr>
        <w:jc w:val="both"/>
        <w:rPr>
          <w:rFonts w:ascii="Verdana" w:hAnsi="Verdana"/>
        </w:rPr>
      </w:pPr>
      <w:r>
        <w:rPr>
          <w:rFonts w:ascii="Verdana" w:hAnsi="Verdana" w:cs="Verdana"/>
        </w:rPr>
        <w:t xml:space="preserve">11.4. </w:t>
      </w:r>
      <w:r w:rsidR="00183CC7" w:rsidRPr="003B4F75">
        <w:rPr>
          <w:rFonts w:ascii="Verdana" w:hAnsi="Verdana" w:cs="Verdana"/>
        </w:rPr>
        <w:t>Os relatórios do sistema devem ter a possibilidade de personalização de layout e impressão de brasões/logotipos da contratante, conforme disponibilizado pela mesma.</w:t>
      </w:r>
    </w:p>
    <w:p w:rsidR="00183CC7" w:rsidRPr="003B4F75" w:rsidRDefault="00183CC7" w:rsidP="003B4F75">
      <w:pPr>
        <w:jc w:val="both"/>
        <w:rPr>
          <w:rFonts w:ascii="Verdana" w:hAnsi="Verdana" w:cs="Verdana"/>
        </w:rPr>
      </w:pPr>
    </w:p>
    <w:p w:rsidR="00183CC7" w:rsidRPr="003B4F75" w:rsidRDefault="00FF6330" w:rsidP="003B4F75">
      <w:pPr>
        <w:jc w:val="both"/>
        <w:rPr>
          <w:rFonts w:ascii="Verdana" w:hAnsi="Verdana"/>
        </w:rPr>
      </w:pPr>
      <w:r>
        <w:rPr>
          <w:rFonts w:ascii="Verdana" w:hAnsi="Verdana" w:cs="Verdana"/>
        </w:rPr>
        <w:t xml:space="preserve">11.4.1. </w:t>
      </w:r>
      <w:r w:rsidR="00183CC7" w:rsidRPr="003B4F75">
        <w:rPr>
          <w:rFonts w:ascii="Verdana" w:hAnsi="Verdana" w:cs="Verdana"/>
        </w:rPr>
        <w:t>Os relatórios devem ter, quando requeridos, opção de campos para assinatura no final.</w:t>
      </w:r>
    </w:p>
    <w:p w:rsidR="00183CC7" w:rsidRPr="003B4F75" w:rsidRDefault="00183CC7" w:rsidP="003B4F75">
      <w:pPr>
        <w:jc w:val="both"/>
        <w:rPr>
          <w:rFonts w:ascii="Verdana" w:hAnsi="Verdana" w:cs="Verdana"/>
        </w:rPr>
      </w:pPr>
    </w:p>
    <w:p w:rsidR="00183CC7" w:rsidRPr="003B4F75" w:rsidRDefault="00FF6330" w:rsidP="003B4F75">
      <w:pPr>
        <w:jc w:val="both"/>
        <w:rPr>
          <w:rFonts w:ascii="Verdana" w:hAnsi="Verdana"/>
          <w:color w:val="000000" w:themeColor="text1"/>
        </w:rPr>
      </w:pPr>
      <w:r>
        <w:rPr>
          <w:rFonts w:ascii="Verdana" w:hAnsi="Verdana" w:cs="Verdana"/>
        </w:rPr>
        <w:t xml:space="preserve">11.4.2. </w:t>
      </w:r>
      <w:r w:rsidR="00183CC7" w:rsidRPr="003B4F75">
        <w:rPr>
          <w:rFonts w:ascii="Verdana" w:hAnsi="Verdana" w:cs="Verdana"/>
        </w:rPr>
        <w:t xml:space="preserve">Deverá haver disponibilidade de inclusão do arquivo de imagem referente aos brasões/logotipos em repositório único, de forma que os relatórios a serem impressos </w:t>
      </w:r>
      <w:r w:rsidR="00183CC7" w:rsidRPr="003B4F75">
        <w:rPr>
          <w:rFonts w:ascii="Verdana" w:hAnsi="Verdana" w:cs="Verdana"/>
          <w:color w:val="000000" w:themeColor="text1"/>
        </w:rPr>
        <w:t>utilizem esta imagem, sem necessidade de replicação da mesma para cada relatório.</w:t>
      </w:r>
    </w:p>
    <w:p w:rsidR="00183CC7" w:rsidRPr="003B4F75" w:rsidRDefault="00183CC7" w:rsidP="003B4F75">
      <w:pPr>
        <w:jc w:val="both"/>
        <w:rPr>
          <w:rFonts w:ascii="Verdana" w:hAnsi="Verdana" w:cs="Verdana"/>
        </w:rPr>
      </w:pPr>
    </w:p>
    <w:p w:rsidR="00183CC7" w:rsidRPr="003B4F75" w:rsidRDefault="00FF6330" w:rsidP="003B4F75">
      <w:pPr>
        <w:jc w:val="both"/>
        <w:rPr>
          <w:rFonts w:ascii="Verdana" w:hAnsi="Verdana"/>
        </w:rPr>
      </w:pPr>
      <w:r>
        <w:rPr>
          <w:rFonts w:ascii="Verdana" w:hAnsi="Verdana" w:cs="Verdana"/>
        </w:rPr>
        <w:t xml:space="preserve">12. </w:t>
      </w:r>
      <w:r w:rsidR="00183CC7" w:rsidRPr="003B4F75">
        <w:rPr>
          <w:rFonts w:ascii="Verdana" w:hAnsi="Verdana" w:cs="Verdana"/>
        </w:rPr>
        <w:t>Nenhum dos softwares fornecidos pela licitante vencedora, que sejam instalados e/ou atualizados nos terminais da contratada, deverá impedir o funcionamento de outros programas instalados no terminal.</w:t>
      </w:r>
    </w:p>
    <w:p w:rsidR="00183CC7" w:rsidRPr="003B4F75" w:rsidRDefault="00183CC7" w:rsidP="003B4F75">
      <w:pPr>
        <w:jc w:val="both"/>
        <w:rPr>
          <w:rFonts w:ascii="Verdana" w:hAnsi="Verdana" w:cs="Verdana"/>
        </w:rPr>
      </w:pPr>
    </w:p>
    <w:p w:rsidR="00183CC7" w:rsidRPr="003B4F75" w:rsidRDefault="00FF6330" w:rsidP="003B4F75">
      <w:pPr>
        <w:jc w:val="both"/>
        <w:rPr>
          <w:rFonts w:ascii="Verdana" w:hAnsi="Verdana"/>
        </w:rPr>
      </w:pPr>
      <w:r>
        <w:rPr>
          <w:rFonts w:ascii="Verdana" w:hAnsi="Verdana" w:cs="Verdana"/>
        </w:rPr>
        <w:t xml:space="preserve">12.1. </w:t>
      </w:r>
      <w:r w:rsidR="00183CC7" w:rsidRPr="003B4F75">
        <w:rPr>
          <w:rFonts w:ascii="Verdana" w:hAnsi="Verdana" w:cs="Verdana"/>
        </w:rPr>
        <w:t xml:space="preserve">Caso exista qualquer incompatibilidade entre as aplicações objeto deste Termo e outros programas, a Licitante Vencedora deverá apresentar à gestão do contrato parecer técnico e possíveis soluções, que serão implementadas de comum acordo entre as partes. </w:t>
      </w:r>
    </w:p>
    <w:p w:rsidR="00183CC7" w:rsidRPr="003B4F75" w:rsidRDefault="00183CC7" w:rsidP="003B4F75">
      <w:pPr>
        <w:jc w:val="both"/>
        <w:rPr>
          <w:rFonts w:ascii="Verdana" w:hAnsi="Verdana" w:cs="Verdana"/>
          <w:color w:val="FF0000"/>
        </w:rPr>
      </w:pPr>
    </w:p>
    <w:p w:rsidR="00183CC7" w:rsidRPr="003B4F75" w:rsidRDefault="00FF6330" w:rsidP="003B4F75">
      <w:pPr>
        <w:jc w:val="both"/>
        <w:rPr>
          <w:rFonts w:ascii="Verdana" w:hAnsi="Verdana"/>
        </w:rPr>
      </w:pPr>
      <w:r>
        <w:rPr>
          <w:rFonts w:ascii="Verdana" w:hAnsi="Verdana" w:cs="Verdana"/>
        </w:rPr>
        <w:t xml:space="preserve">12.2. </w:t>
      </w:r>
      <w:r w:rsidR="00183CC7" w:rsidRPr="003B4F75">
        <w:rPr>
          <w:rFonts w:ascii="Verdana" w:hAnsi="Verdana" w:cs="Verdana"/>
        </w:rPr>
        <w:t>Os sistemas devem ser integralmente compatíveis com as plataformas Windows de 32 bits e 64 bits.</w:t>
      </w:r>
    </w:p>
    <w:p w:rsidR="00183CC7" w:rsidRPr="003B4F75" w:rsidRDefault="00183CC7" w:rsidP="003B4F75">
      <w:pPr>
        <w:jc w:val="both"/>
        <w:rPr>
          <w:rFonts w:ascii="Verdana" w:hAnsi="Verdana" w:cs="Verdana"/>
        </w:rPr>
      </w:pPr>
    </w:p>
    <w:p w:rsidR="00183CC7" w:rsidRPr="003B4F75" w:rsidRDefault="00FF6330" w:rsidP="003B4F75">
      <w:pPr>
        <w:jc w:val="both"/>
        <w:rPr>
          <w:rFonts w:ascii="Verdana" w:hAnsi="Verdana"/>
        </w:rPr>
      </w:pPr>
      <w:r>
        <w:rPr>
          <w:rFonts w:ascii="Verdana" w:hAnsi="Verdana" w:cs="Verdana"/>
        </w:rPr>
        <w:t xml:space="preserve">13. </w:t>
      </w:r>
      <w:r w:rsidR="00183CC7" w:rsidRPr="003B4F75">
        <w:rPr>
          <w:rFonts w:ascii="Verdana" w:hAnsi="Verdana" w:cs="Verdana"/>
        </w:rPr>
        <w:t>Os sistemas deverão possuir mecanismos que permitam fazer a atualização automática dos programas à medida que forem geradas novas versões.</w:t>
      </w:r>
    </w:p>
    <w:p w:rsidR="00183CC7" w:rsidRPr="003B4F75" w:rsidRDefault="00183CC7" w:rsidP="003B4F75">
      <w:pPr>
        <w:jc w:val="both"/>
        <w:rPr>
          <w:rFonts w:ascii="Verdana" w:hAnsi="Verdana" w:cs="Verdana"/>
        </w:rPr>
      </w:pPr>
    </w:p>
    <w:p w:rsidR="00183CC7" w:rsidRPr="003B4F75" w:rsidRDefault="00FF6330" w:rsidP="003B4F75">
      <w:pPr>
        <w:jc w:val="both"/>
        <w:rPr>
          <w:rFonts w:ascii="Verdana" w:hAnsi="Verdana"/>
        </w:rPr>
      </w:pPr>
      <w:r>
        <w:rPr>
          <w:rFonts w:ascii="Verdana" w:hAnsi="Verdana" w:cs="Verdana"/>
        </w:rPr>
        <w:t xml:space="preserve">13.1. </w:t>
      </w:r>
      <w:r w:rsidR="00183CC7" w:rsidRPr="003B4F75">
        <w:rPr>
          <w:rFonts w:ascii="Verdana" w:hAnsi="Verdana" w:cs="Verdana"/>
        </w:rPr>
        <w:t xml:space="preserve">A contratante reserva-se ao direito de definir a sua política de segurança para uso dos terminais e, caso estes impeçam a atualização automática dos sistemas, a Licitante Vencedora </w:t>
      </w:r>
      <w:r w:rsidR="00183CC7" w:rsidRPr="003B4F75">
        <w:rPr>
          <w:rFonts w:ascii="Verdana" w:hAnsi="Verdana" w:cs="Verdana"/>
        </w:rPr>
        <w:lastRenderedPageBreak/>
        <w:t>deverá apresentar solução alternativa, a qual está submetida à aprovação e posterior implementação conjunta entre as partes.</w:t>
      </w:r>
    </w:p>
    <w:p w:rsidR="00183CC7" w:rsidRPr="003B4F75" w:rsidRDefault="00183CC7" w:rsidP="003B4F75">
      <w:pPr>
        <w:jc w:val="both"/>
        <w:rPr>
          <w:rFonts w:ascii="Verdana" w:hAnsi="Verdana" w:cs="Verdana"/>
          <w:color w:val="FF0000"/>
        </w:rPr>
      </w:pPr>
    </w:p>
    <w:p w:rsidR="00183CC7" w:rsidRPr="003B4F75" w:rsidRDefault="00FF6330" w:rsidP="003B4F75">
      <w:pPr>
        <w:jc w:val="both"/>
        <w:rPr>
          <w:rFonts w:ascii="Verdana" w:hAnsi="Verdana"/>
        </w:rPr>
      </w:pPr>
      <w:r>
        <w:rPr>
          <w:rFonts w:ascii="Verdana" w:hAnsi="Verdana" w:cs="Verdana"/>
        </w:rPr>
        <w:t xml:space="preserve">14. </w:t>
      </w:r>
      <w:r w:rsidR="00183CC7" w:rsidRPr="003B4F75">
        <w:rPr>
          <w:rFonts w:ascii="Verdana" w:hAnsi="Verdana" w:cs="Verdana"/>
        </w:rPr>
        <w:t>Providenciar a integração com sistemas eventualmente contratados para outros fins.</w:t>
      </w:r>
    </w:p>
    <w:p w:rsidR="00183CC7" w:rsidRPr="003B4F75" w:rsidRDefault="00183CC7" w:rsidP="003B4F75">
      <w:pPr>
        <w:jc w:val="both"/>
        <w:rPr>
          <w:rFonts w:ascii="Verdana" w:hAnsi="Verdana" w:cs="Verdana"/>
        </w:rPr>
      </w:pPr>
    </w:p>
    <w:p w:rsidR="00183CC7" w:rsidRPr="003B4F75" w:rsidRDefault="00FF6330" w:rsidP="003B4F75">
      <w:pPr>
        <w:jc w:val="both"/>
        <w:rPr>
          <w:rFonts w:ascii="Verdana" w:hAnsi="Verdana"/>
        </w:rPr>
      </w:pPr>
      <w:r>
        <w:rPr>
          <w:rFonts w:ascii="Verdana" w:hAnsi="Verdana" w:cs="Verdana"/>
        </w:rPr>
        <w:t xml:space="preserve">14.1. </w:t>
      </w:r>
      <w:r w:rsidR="00183CC7" w:rsidRPr="003B4F75">
        <w:rPr>
          <w:rFonts w:ascii="Verdana" w:hAnsi="Verdana" w:cs="Verdana"/>
        </w:rPr>
        <w:t>Caso exista a necessidade de integração, e esta necessitar de desenvolvimento de ferramentas novas no sistema contratado, a Licitante Vencedora submeterá à gestão do contrato documentação técnica e consequente orçamento para aprovação.</w:t>
      </w:r>
    </w:p>
    <w:p w:rsidR="00183CC7" w:rsidRPr="003B4F75" w:rsidRDefault="00183CC7" w:rsidP="003B4F75">
      <w:pPr>
        <w:jc w:val="both"/>
        <w:rPr>
          <w:rFonts w:ascii="Verdana" w:hAnsi="Verdana" w:cs="Verdana"/>
          <w:color w:val="FF0000"/>
        </w:rPr>
      </w:pPr>
    </w:p>
    <w:p w:rsidR="00183CC7" w:rsidRPr="003B4F75" w:rsidRDefault="00FF6330" w:rsidP="003B4F75">
      <w:pPr>
        <w:jc w:val="both"/>
        <w:rPr>
          <w:rFonts w:ascii="Verdana" w:hAnsi="Verdana"/>
        </w:rPr>
      </w:pPr>
      <w:r>
        <w:rPr>
          <w:rFonts w:ascii="Verdana" w:hAnsi="Verdana" w:cs="Verdana"/>
        </w:rPr>
        <w:t xml:space="preserve">15. </w:t>
      </w:r>
      <w:r w:rsidR="00183CC7" w:rsidRPr="003B4F75">
        <w:rPr>
          <w:rFonts w:ascii="Verdana" w:hAnsi="Verdana" w:cs="Verdana"/>
        </w:rPr>
        <w:t>Disponibilizar e implementar rotinas que possibilitem a geração de layout para importação e exportação de arquivos de outros sistemas quando necessários.</w:t>
      </w:r>
    </w:p>
    <w:p w:rsidR="00183CC7" w:rsidRPr="003B4F75" w:rsidRDefault="00183CC7" w:rsidP="003B4F75">
      <w:pPr>
        <w:jc w:val="both"/>
        <w:rPr>
          <w:rFonts w:ascii="Verdana" w:hAnsi="Verdana" w:cs="Verdana"/>
          <w:color w:val="FF0000"/>
        </w:rPr>
      </w:pPr>
    </w:p>
    <w:p w:rsidR="00183CC7" w:rsidRPr="003B4F75" w:rsidRDefault="00FF6330" w:rsidP="003B4F75">
      <w:pPr>
        <w:jc w:val="both"/>
        <w:rPr>
          <w:rFonts w:ascii="Verdana" w:hAnsi="Verdana"/>
        </w:rPr>
      </w:pPr>
      <w:r>
        <w:rPr>
          <w:rFonts w:ascii="Verdana" w:hAnsi="Verdana" w:cs="Verdana"/>
        </w:rPr>
        <w:t xml:space="preserve">16. </w:t>
      </w:r>
      <w:r w:rsidR="00183CC7" w:rsidRPr="003B4F75">
        <w:rPr>
          <w:rFonts w:ascii="Verdana" w:hAnsi="Verdana" w:cs="Verdana"/>
        </w:rPr>
        <w:t>Permitir geração de arquivos de exportação de informações para uso de terceiros, obedecendo ao layout fornecido pela contratante.</w:t>
      </w:r>
    </w:p>
    <w:p w:rsidR="00183CC7" w:rsidRPr="003B4F75" w:rsidRDefault="00183CC7" w:rsidP="003B4F75">
      <w:pPr>
        <w:jc w:val="both"/>
        <w:rPr>
          <w:rFonts w:ascii="Verdana" w:hAnsi="Verdana" w:cs="Verdana"/>
          <w:color w:val="FF0000"/>
        </w:rPr>
      </w:pPr>
    </w:p>
    <w:p w:rsidR="00183CC7" w:rsidRPr="003B4F75" w:rsidRDefault="00FF6330" w:rsidP="003B4F75">
      <w:pPr>
        <w:jc w:val="both"/>
        <w:rPr>
          <w:rFonts w:ascii="Verdana" w:hAnsi="Verdana"/>
        </w:rPr>
      </w:pPr>
      <w:r>
        <w:rPr>
          <w:rFonts w:ascii="Verdana" w:hAnsi="Verdana" w:cs="Verdana"/>
        </w:rPr>
        <w:t>17.</w:t>
      </w:r>
      <w:r w:rsidR="00183CC7" w:rsidRPr="003B4F75">
        <w:rPr>
          <w:rFonts w:ascii="Verdana" w:hAnsi="Verdana" w:cs="Verdana"/>
        </w:rPr>
        <w:t xml:space="preserve"> A licitante vencedora disponibilizará atendimento e suporte técnico através de: telefone, </w:t>
      </w:r>
      <w:r w:rsidR="00183CC7" w:rsidRPr="003B4F75">
        <w:rPr>
          <w:rFonts w:ascii="Verdana" w:hAnsi="Verdana" w:cs="Verdana"/>
          <w:i/>
        </w:rPr>
        <w:t>Skype</w:t>
      </w:r>
      <w:r w:rsidR="00183CC7" w:rsidRPr="003B4F75">
        <w:rPr>
          <w:rFonts w:ascii="Verdana" w:hAnsi="Verdana" w:cs="Verdana"/>
        </w:rPr>
        <w:t xml:space="preserve"> e Internet (e-mail ou chamados técnicos </w:t>
      </w:r>
      <w:r w:rsidR="00183CC7" w:rsidRPr="003B4F75">
        <w:rPr>
          <w:rFonts w:ascii="Verdana" w:hAnsi="Verdana" w:cs="Verdana"/>
          <w:i/>
        </w:rPr>
        <w:t>online</w:t>
      </w:r>
      <w:r w:rsidR="00183CC7" w:rsidRPr="003B4F75">
        <w:rPr>
          <w:rFonts w:ascii="Verdana" w:hAnsi="Verdana" w:cs="Verdana"/>
        </w:rPr>
        <w:t xml:space="preserve">). </w:t>
      </w:r>
    </w:p>
    <w:p w:rsidR="00183CC7" w:rsidRPr="003B4F75" w:rsidRDefault="00183CC7" w:rsidP="003B4F75">
      <w:pPr>
        <w:jc w:val="both"/>
        <w:rPr>
          <w:rFonts w:ascii="Verdana" w:hAnsi="Verdana" w:cs="Verdana"/>
        </w:rPr>
      </w:pPr>
    </w:p>
    <w:p w:rsidR="00183CC7" w:rsidRPr="003B4F75" w:rsidRDefault="00FF6330" w:rsidP="003B4F75">
      <w:pPr>
        <w:jc w:val="both"/>
        <w:rPr>
          <w:rFonts w:ascii="Verdana" w:hAnsi="Verdana"/>
        </w:rPr>
      </w:pPr>
      <w:r>
        <w:rPr>
          <w:rFonts w:ascii="Verdana" w:hAnsi="Verdana" w:cs="Verdana"/>
        </w:rPr>
        <w:t xml:space="preserve">17.1. </w:t>
      </w:r>
      <w:r w:rsidR="00183CC7" w:rsidRPr="003B4F75">
        <w:rPr>
          <w:rFonts w:ascii="Verdana" w:hAnsi="Verdana" w:cs="Verdana"/>
        </w:rPr>
        <w:t>Em casos específicos, desde que justificados e em mútuo acordo, o atendimento poderá ocorrer também presencialmente, nas dependências da contratante (ou local por este indicado) e nas dependências da licitante vencedora sem custos adicionais.</w:t>
      </w:r>
    </w:p>
    <w:p w:rsidR="00183CC7" w:rsidRPr="003B4F75" w:rsidRDefault="00183CC7" w:rsidP="003B4F75">
      <w:pPr>
        <w:jc w:val="both"/>
        <w:rPr>
          <w:rFonts w:ascii="Verdana" w:hAnsi="Verdana" w:cs="Verdana"/>
        </w:rPr>
      </w:pPr>
    </w:p>
    <w:p w:rsidR="00183CC7" w:rsidRPr="003B4F75" w:rsidRDefault="00FF6330" w:rsidP="003B4F75">
      <w:pPr>
        <w:jc w:val="both"/>
        <w:rPr>
          <w:rFonts w:ascii="Verdana" w:hAnsi="Verdana"/>
        </w:rPr>
      </w:pPr>
      <w:r>
        <w:rPr>
          <w:rFonts w:ascii="Verdana" w:hAnsi="Verdana" w:cs="Verdana"/>
        </w:rPr>
        <w:t xml:space="preserve">17.2. </w:t>
      </w:r>
      <w:r w:rsidR="00183CC7" w:rsidRPr="003B4F75">
        <w:rPr>
          <w:rFonts w:ascii="Verdana" w:hAnsi="Verdana" w:cs="Verdana"/>
        </w:rPr>
        <w:t xml:space="preserve">A licitante vencedora deverá disponibilizar software com tecnologia </w:t>
      </w:r>
      <w:r w:rsidR="00183CC7" w:rsidRPr="003B4F75">
        <w:rPr>
          <w:rFonts w:ascii="Verdana" w:hAnsi="Verdana" w:cs="Verdana"/>
          <w:i/>
        </w:rPr>
        <w:t xml:space="preserve">web-business </w:t>
      </w:r>
      <w:r w:rsidR="00183CC7" w:rsidRPr="003B4F75">
        <w:rPr>
          <w:rFonts w:ascii="Verdana" w:hAnsi="Verdana" w:cs="Verdana"/>
        </w:rPr>
        <w:t>para realização de solicitações de manutenção e desenvolvimentos nos sistemas e módulos.</w:t>
      </w:r>
    </w:p>
    <w:p w:rsidR="00183CC7" w:rsidRPr="003B4F75" w:rsidRDefault="00183CC7" w:rsidP="003B4F75">
      <w:pPr>
        <w:jc w:val="both"/>
        <w:rPr>
          <w:rFonts w:ascii="Verdana" w:hAnsi="Verdana" w:cs="Verdana"/>
        </w:rPr>
      </w:pPr>
    </w:p>
    <w:p w:rsidR="00183CC7" w:rsidRPr="003B4F75" w:rsidRDefault="00183CC7" w:rsidP="003B4F75">
      <w:pPr>
        <w:jc w:val="both"/>
        <w:rPr>
          <w:rFonts w:ascii="Verdana" w:hAnsi="Verdana"/>
        </w:rPr>
      </w:pPr>
      <w:r w:rsidRPr="003B4F75">
        <w:rPr>
          <w:rFonts w:ascii="Verdana" w:hAnsi="Verdana" w:cs="Verdana"/>
        </w:rPr>
        <w:t>17.2.1</w:t>
      </w:r>
      <w:r w:rsidR="00FF6330">
        <w:rPr>
          <w:rFonts w:ascii="Verdana" w:hAnsi="Verdana" w:cs="Verdana"/>
        </w:rPr>
        <w:t xml:space="preserve">. </w:t>
      </w:r>
      <w:r w:rsidRPr="003B4F75">
        <w:rPr>
          <w:rFonts w:ascii="Verdana" w:hAnsi="Verdana" w:cs="Verdana"/>
        </w:rPr>
        <w:t>O software de atendimento deve contemplar todos os sistemas e serviços disponibilizados pela licitante vencedora e deverá manter registro de todas as solicitações, encaminhamentos, respostas e soluções aos problemas dos clientes em caráter permanente, durante a vigência do contrato.</w:t>
      </w:r>
    </w:p>
    <w:p w:rsidR="00183CC7" w:rsidRPr="003B4F75" w:rsidRDefault="00183CC7" w:rsidP="003B4F75">
      <w:pPr>
        <w:jc w:val="both"/>
        <w:rPr>
          <w:rFonts w:ascii="Verdana" w:hAnsi="Verdana" w:cs="Verdana"/>
        </w:rPr>
      </w:pPr>
    </w:p>
    <w:p w:rsidR="00183CC7" w:rsidRPr="003B4F75" w:rsidRDefault="00FF6330" w:rsidP="003B4F75">
      <w:pPr>
        <w:jc w:val="both"/>
        <w:rPr>
          <w:rFonts w:ascii="Verdana" w:hAnsi="Verdana"/>
        </w:rPr>
      </w:pPr>
      <w:r>
        <w:rPr>
          <w:rFonts w:ascii="Verdana" w:hAnsi="Verdana" w:cs="Verdana"/>
        </w:rPr>
        <w:t>17.2.2.</w:t>
      </w:r>
      <w:r w:rsidR="00183CC7" w:rsidRPr="003B4F75">
        <w:rPr>
          <w:rFonts w:ascii="Verdana" w:hAnsi="Verdana" w:cs="Verdana"/>
        </w:rPr>
        <w:t xml:space="preserve"> O software deve disponibilizar total liberdade para a abertura de solicitações de suporte técnico, de qualquer natureza, dentro do escopo do presente Termo de Referência.</w:t>
      </w:r>
    </w:p>
    <w:p w:rsidR="00183CC7" w:rsidRPr="003B4F75" w:rsidRDefault="00183CC7" w:rsidP="003B4F75">
      <w:pPr>
        <w:jc w:val="both"/>
        <w:rPr>
          <w:rFonts w:ascii="Verdana" w:hAnsi="Verdana" w:cs="Verdana"/>
        </w:rPr>
      </w:pPr>
    </w:p>
    <w:p w:rsidR="00183CC7" w:rsidRPr="003B4F75" w:rsidRDefault="00FF6330" w:rsidP="003B4F75">
      <w:pPr>
        <w:jc w:val="both"/>
        <w:rPr>
          <w:rFonts w:ascii="Verdana" w:hAnsi="Verdana"/>
        </w:rPr>
      </w:pPr>
      <w:r>
        <w:rPr>
          <w:rFonts w:ascii="Verdana" w:hAnsi="Verdana" w:cs="Verdana"/>
        </w:rPr>
        <w:t xml:space="preserve">17.2.3. </w:t>
      </w:r>
      <w:r w:rsidR="00183CC7" w:rsidRPr="003B4F75">
        <w:rPr>
          <w:rFonts w:ascii="Verdana" w:hAnsi="Verdana" w:cs="Verdana"/>
        </w:rPr>
        <w:t>O software de atendimento deverá possibilitar à contratante a delegação de, no mínimo, um responsável por sistema/módulo e serviços oferecidos, constantes do presente Termo de Referência.</w:t>
      </w:r>
    </w:p>
    <w:p w:rsidR="00183CC7" w:rsidRPr="003B4F75" w:rsidRDefault="00183CC7" w:rsidP="003B4F75">
      <w:pPr>
        <w:jc w:val="both"/>
        <w:rPr>
          <w:rFonts w:ascii="Verdana" w:hAnsi="Verdana" w:cs="Verdana"/>
        </w:rPr>
      </w:pPr>
    </w:p>
    <w:p w:rsidR="00183CC7" w:rsidRPr="003B4F75" w:rsidRDefault="00FF6330" w:rsidP="003B4F75">
      <w:pPr>
        <w:jc w:val="both"/>
        <w:rPr>
          <w:rFonts w:ascii="Verdana" w:hAnsi="Verdana"/>
        </w:rPr>
      </w:pPr>
      <w:r>
        <w:rPr>
          <w:rFonts w:ascii="Verdana" w:hAnsi="Verdana" w:cs="Verdana"/>
        </w:rPr>
        <w:t xml:space="preserve">17.2.4. </w:t>
      </w:r>
      <w:r w:rsidR="00183CC7" w:rsidRPr="003B4F75">
        <w:rPr>
          <w:rFonts w:ascii="Verdana" w:hAnsi="Verdana" w:cs="Verdana"/>
        </w:rPr>
        <w:t>A estrutura de delegação do software de atendimento web deverá disponibilizar um único acesso especial ao gestor do contrato ou preposto da contratada para a solicitação de melhorias nos sistemas e serviços e/ou atendimento de novas situações não contempladas pelos sistemas.</w:t>
      </w:r>
    </w:p>
    <w:p w:rsidR="00183CC7" w:rsidRPr="003B4F75" w:rsidRDefault="00183CC7" w:rsidP="003B4F75">
      <w:pPr>
        <w:jc w:val="both"/>
        <w:rPr>
          <w:rFonts w:ascii="Verdana" w:hAnsi="Verdana" w:cs="Verdana"/>
        </w:rPr>
      </w:pPr>
    </w:p>
    <w:p w:rsidR="00183CC7" w:rsidRPr="003B4F75" w:rsidRDefault="00FF6330" w:rsidP="003B4F75">
      <w:pPr>
        <w:jc w:val="both"/>
        <w:rPr>
          <w:rFonts w:ascii="Verdana" w:hAnsi="Verdana"/>
        </w:rPr>
      </w:pPr>
      <w:r>
        <w:rPr>
          <w:rFonts w:ascii="Verdana" w:hAnsi="Verdana" w:cs="Verdana"/>
        </w:rPr>
        <w:t xml:space="preserve">17.3. </w:t>
      </w:r>
      <w:r w:rsidR="00183CC7" w:rsidRPr="003B4F75">
        <w:rPr>
          <w:rFonts w:ascii="Verdana" w:hAnsi="Verdana" w:cs="Verdana"/>
        </w:rPr>
        <w:t>Fica estabelecido o seguinte Acordo de Nível de Serviço (</w:t>
      </w:r>
      <w:r w:rsidR="00183CC7" w:rsidRPr="003B4F75">
        <w:rPr>
          <w:rFonts w:ascii="Verdana" w:hAnsi="Verdana" w:cs="Verdana"/>
          <w:i/>
        </w:rPr>
        <w:t xml:space="preserve">Service </w:t>
      </w:r>
      <w:proofErr w:type="spellStart"/>
      <w:r w:rsidR="00183CC7" w:rsidRPr="003B4F75">
        <w:rPr>
          <w:rFonts w:ascii="Verdana" w:hAnsi="Verdana" w:cs="Verdana"/>
          <w:i/>
        </w:rPr>
        <w:t>Level</w:t>
      </w:r>
      <w:proofErr w:type="spellEnd"/>
      <w:r w:rsidR="00183CC7" w:rsidRPr="003B4F75">
        <w:rPr>
          <w:rFonts w:ascii="Verdana" w:hAnsi="Verdana" w:cs="Verdana"/>
          <w:i/>
        </w:rPr>
        <w:t xml:space="preserve"> </w:t>
      </w:r>
      <w:proofErr w:type="spellStart"/>
      <w:r w:rsidR="00183CC7" w:rsidRPr="003B4F75">
        <w:rPr>
          <w:rFonts w:ascii="Verdana" w:hAnsi="Verdana" w:cs="Verdana"/>
          <w:i/>
        </w:rPr>
        <w:t>Agreement</w:t>
      </w:r>
      <w:proofErr w:type="spellEnd"/>
      <w:r w:rsidR="00183CC7" w:rsidRPr="003B4F75">
        <w:rPr>
          <w:rFonts w:ascii="Verdana" w:hAnsi="Verdana" w:cs="Verdana"/>
          <w:i/>
        </w:rPr>
        <w:t xml:space="preserve"> – SLA</w:t>
      </w:r>
      <w:r w:rsidR="00183CC7" w:rsidRPr="003B4F75">
        <w:rPr>
          <w:rFonts w:ascii="Verdana" w:hAnsi="Verdana" w:cs="Verdana"/>
        </w:rPr>
        <w:t>), para atendimento das solicitações de suporte realizadas por escrito através do software de atendimento:</w:t>
      </w:r>
    </w:p>
    <w:p w:rsidR="00183CC7" w:rsidRPr="003B4F75" w:rsidRDefault="00183CC7" w:rsidP="003B4F75">
      <w:pPr>
        <w:jc w:val="both"/>
        <w:rPr>
          <w:rFonts w:ascii="Verdana" w:hAnsi="Verdana" w:cs="Verdana"/>
        </w:rPr>
      </w:pPr>
    </w:p>
    <w:tbl>
      <w:tblPr>
        <w:tblW w:w="8907" w:type="dxa"/>
        <w:jc w:val="center"/>
        <w:tblInd w:w="-5" w:type="dxa"/>
        <w:tblLayout w:type="fixed"/>
        <w:tblLook w:val="0000" w:firstRow="0" w:lastRow="0" w:firstColumn="0" w:lastColumn="0" w:noHBand="0" w:noVBand="0"/>
      </w:tblPr>
      <w:tblGrid>
        <w:gridCol w:w="1276"/>
        <w:gridCol w:w="3888"/>
        <w:gridCol w:w="1890"/>
        <w:gridCol w:w="1853"/>
      </w:tblGrid>
      <w:tr w:rsidR="00183CC7" w:rsidRPr="003B4F75" w:rsidTr="00FF6330">
        <w:trPr>
          <w:jc w:val="center"/>
        </w:trPr>
        <w:tc>
          <w:tcPr>
            <w:tcW w:w="1276" w:type="dxa"/>
            <w:tcBorders>
              <w:top w:val="single" w:sz="4" w:space="0" w:color="000000"/>
              <w:left w:val="single" w:sz="4" w:space="0" w:color="000000"/>
              <w:bottom w:val="single" w:sz="4" w:space="0" w:color="000000"/>
            </w:tcBorders>
            <w:shd w:val="clear" w:color="auto" w:fill="auto"/>
            <w:vAlign w:val="center"/>
          </w:tcPr>
          <w:p w:rsidR="00183CC7" w:rsidRPr="003B4F75" w:rsidRDefault="00183CC7" w:rsidP="003B4F75">
            <w:pPr>
              <w:jc w:val="both"/>
              <w:rPr>
                <w:rFonts w:ascii="Verdana" w:hAnsi="Verdana"/>
                <w:sz w:val="16"/>
                <w:szCs w:val="16"/>
              </w:rPr>
            </w:pPr>
            <w:r w:rsidRPr="003B4F75">
              <w:rPr>
                <w:rFonts w:ascii="Verdana" w:eastAsia="Calibri" w:hAnsi="Verdana" w:cs="Calibri"/>
                <w:b/>
                <w:sz w:val="16"/>
                <w:szCs w:val="16"/>
              </w:rPr>
              <w:t>Severi</w:t>
            </w:r>
            <w:r w:rsidR="00630B2D" w:rsidRPr="003B4F75">
              <w:rPr>
                <w:rFonts w:ascii="Verdana" w:eastAsia="Calibri" w:hAnsi="Verdana" w:cs="Calibri"/>
                <w:b/>
                <w:sz w:val="16"/>
                <w:szCs w:val="16"/>
              </w:rPr>
              <w:t>d</w:t>
            </w:r>
            <w:r w:rsidRPr="003B4F75">
              <w:rPr>
                <w:rFonts w:ascii="Verdana" w:eastAsia="Calibri" w:hAnsi="Verdana" w:cs="Calibri"/>
                <w:b/>
                <w:sz w:val="16"/>
                <w:szCs w:val="16"/>
              </w:rPr>
              <w:t>ade</w:t>
            </w:r>
          </w:p>
        </w:tc>
        <w:tc>
          <w:tcPr>
            <w:tcW w:w="3888" w:type="dxa"/>
            <w:tcBorders>
              <w:top w:val="single" w:sz="4" w:space="0" w:color="000000"/>
              <w:left w:val="single" w:sz="4" w:space="0" w:color="000000"/>
              <w:bottom w:val="single" w:sz="4" w:space="0" w:color="000000"/>
            </w:tcBorders>
            <w:shd w:val="clear" w:color="auto" w:fill="auto"/>
            <w:vAlign w:val="center"/>
          </w:tcPr>
          <w:p w:rsidR="00183CC7" w:rsidRPr="003B4F75" w:rsidRDefault="00183CC7" w:rsidP="00630B2D">
            <w:pPr>
              <w:jc w:val="center"/>
              <w:rPr>
                <w:rFonts w:ascii="Verdana" w:hAnsi="Verdana"/>
                <w:sz w:val="16"/>
                <w:szCs w:val="16"/>
              </w:rPr>
            </w:pPr>
            <w:r w:rsidRPr="003B4F75">
              <w:rPr>
                <w:rFonts w:ascii="Verdana" w:eastAsia="Calibri" w:hAnsi="Verdana" w:cs="Calibri"/>
                <w:b/>
                <w:sz w:val="16"/>
                <w:szCs w:val="16"/>
              </w:rPr>
              <w:t>Motivação</w:t>
            </w:r>
          </w:p>
        </w:tc>
        <w:tc>
          <w:tcPr>
            <w:tcW w:w="1890" w:type="dxa"/>
            <w:tcBorders>
              <w:top w:val="single" w:sz="4" w:space="0" w:color="000000"/>
              <w:left w:val="single" w:sz="4" w:space="0" w:color="000000"/>
              <w:bottom w:val="single" w:sz="4" w:space="0" w:color="000000"/>
            </w:tcBorders>
            <w:shd w:val="clear" w:color="auto" w:fill="auto"/>
            <w:vAlign w:val="center"/>
          </w:tcPr>
          <w:p w:rsidR="00183CC7" w:rsidRPr="003B4F75" w:rsidRDefault="00183CC7" w:rsidP="00E1501F">
            <w:pPr>
              <w:jc w:val="both"/>
              <w:rPr>
                <w:rFonts w:ascii="Verdana" w:hAnsi="Verdana"/>
                <w:sz w:val="16"/>
                <w:szCs w:val="16"/>
              </w:rPr>
            </w:pPr>
            <w:r w:rsidRPr="003B4F75">
              <w:rPr>
                <w:rFonts w:ascii="Verdana" w:eastAsia="Calibri" w:hAnsi="Verdana" w:cs="Calibri"/>
                <w:b/>
                <w:sz w:val="16"/>
                <w:szCs w:val="16"/>
              </w:rPr>
              <w:t>Prazo Resposta</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CC7" w:rsidRPr="003B4F75" w:rsidRDefault="00183CC7" w:rsidP="00E1501F">
            <w:pPr>
              <w:jc w:val="both"/>
              <w:rPr>
                <w:rFonts w:ascii="Verdana" w:hAnsi="Verdana"/>
                <w:sz w:val="16"/>
                <w:szCs w:val="16"/>
              </w:rPr>
            </w:pPr>
            <w:r w:rsidRPr="003B4F75">
              <w:rPr>
                <w:rFonts w:ascii="Verdana" w:eastAsia="Calibri" w:hAnsi="Verdana" w:cs="Calibri"/>
                <w:b/>
                <w:sz w:val="16"/>
                <w:szCs w:val="16"/>
              </w:rPr>
              <w:t>Prazo Solução*</w:t>
            </w:r>
          </w:p>
        </w:tc>
      </w:tr>
      <w:tr w:rsidR="00183CC7" w:rsidRPr="003B4F75" w:rsidTr="00FF6330">
        <w:trPr>
          <w:jc w:val="center"/>
        </w:trPr>
        <w:tc>
          <w:tcPr>
            <w:tcW w:w="1276" w:type="dxa"/>
            <w:tcBorders>
              <w:top w:val="single" w:sz="4" w:space="0" w:color="000000"/>
              <w:left w:val="single" w:sz="4" w:space="0" w:color="000000"/>
              <w:bottom w:val="single" w:sz="4" w:space="0" w:color="000000"/>
            </w:tcBorders>
            <w:shd w:val="clear" w:color="auto" w:fill="auto"/>
            <w:vAlign w:val="center"/>
          </w:tcPr>
          <w:p w:rsidR="00183CC7" w:rsidRPr="003B4F75" w:rsidRDefault="00183CC7" w:rsidP="00573975">
            <w:pPr>
              <w:jc w:val="both"/>
              <w:rPr>
                <w:rFonts w:ascii="Verdana" w:hAnsi="Verdana"/>
                <w:sz w:val="16"/>
                <w:szCs w:val="16"/>
              </w:rPr>
            </w:pPr>
            <w:r w:rsidRPr="003B4F75">
              <w:rPr>
                <w:rFonts w:ascii="Verdana" w:eastAsia="Calibri" w:hAnsi="Verdana" w:cs="Calibri"/>
                <w:sz w:val="16"/>
                <w:szCs w:val="16"/>
              </w:rPr>
              <w:t>1 CR</w:t>
            </w:r>
            <w:r w:rsidR="00573975">
              <w:rPr>
                <w:rFonts w:ascii="Verdana" w:eastAsia="Calibri" w:hAnsi="Verdana" w:cs="Calibri"/>
                <w:sz w:val="16"/>
                <w:szCs w:val="16"/>
              </w:rPr>
              <w:t>ÍTI</w:t>
            </w:r>
            <w:r w:rsidRPr="003B4F75">
              <w:rPr>
                <w:rFonts w:ascii="Verdana" w:eastAsia="Calibri" w:hAnsi="Verdana" w:cs="Calibri"/>
                <w:sz w:val="16"/>
                <w:szCs w:val="16"/>
              </w:rPr>
              <w:t>CA</w:t>
            </w:r>
          </w:p>
        </w:tc>
        <w:tc>
          <w:tcPr>
            <w:tcW w:w="3888" w:type="dxa"/>
            <w:tcBorders>
              <w:top w:val="single" w:sz="4" w:space="0" w:color="000000"/>
              <w:left w:val="single" w:sz="4" w:space="0" w:color="000000"/>
              <w:bottom w:val="single" w:sz="4" w:space="0" w:color="000000"/>
            </w:tcBorders>
            <w:shd w:val="clear" w:color="auto" w:fill="auto"/>
            <w:vAlign w:val="center"/>
          </w:tcPr>
          <w:p w:rsidR="00183CC7" w:rsidRPr="003B4F75" w:rsidRDefault="00183CC7" w:rsidP="00E1501F">
            <w:pPr>
              <w:jc w:val="both"/>
              <w:rPr>
                <w:rFonts w:ascii="Verdana" w:hAnsi="Verdana"/>
                <w:sz w:val="16"/>
                <w:szCs w:val="16"/>
              </w:rPr>
            </w:pPr>
            <w:r w:rsidRPr="003B4F75">
              <w:rPr>
                <w:rFonts w:ascii="Verdana" w:eastAsia="Calibri" w:hAnsi="Verdana" w:cs="Calibri"/>
                <w:sz w:val="16"/>
                <w:szCs w:val="16"/>
              </w:rPr>
              <w:t>Parada total de módulo; parada de funcionalidade que atinja número significativo de munícipes/consumidores na sua paralização.</w:t>
            </w:r>
          </w:p>
        </w:tc>
        <w:tc>
          <w:tcPr>
            <w:tcW w:w="1890" w:type="dxa"/>
            <w:tcBorders>
              <w:top w:val="single" w:sz="4" w:space="0" w:color="000000"/>
              <w:left w:val="single" w:sz="4" w:space="0" w:color="000000"/>
              <w:bottom w:val="single" w:sz="4" w:space="0" w:color="000000"/>
            </w:tcBorders>
            <w:shd w:val="clear" w:color="auto" w:fill="auto"/>
            <w:vAlign w:val="center"/>
          </w:tcPr>
          <w:p w:rsidR="00183CC7" w:rsidRPr="003B4F75" w:rsidRDefault="00183CC7" w:rsidP="00E1501F">
            <w:pPr>
              <w:jc w:val="both"/>
              <w:rPr>
                <w:rFonts w:ascii="Verdana" w:hAnsi="Verdana"/>
                <w:sz w:val="16"/>
                <w:szCs w:val="16"/>
              </w:rPr>
            </w:pPr>
            <w:r w:rsidRPr="003B4F75">
              <w:rPr>
                <w:rFonts w:ascii="Verdana" w:eastAsia="Calibri" w:hAnsi="Verdana" w:cs="Calibri"/>
                <w:sz w:val="16"/>
                <w:szCs w:val="16"/>
              </w:rPr>
              <w:t>Imediata – 1 (uma) hora útil. Necessária comunicação por telefone com a gerência da licitante vencedora.</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CC7" w:rsidRPr="003B4F75" w:rsidRDefault="00183CC7" w:rsidP="00E1501F">
            <w:pPr>
              <w:jc w:val="both"/>
              <w:rPr>
                <w:rFonts w:ascii="Verdana" w:hAnsi="Verdana"/>
                <w:sz w:val="16"/>
                <w:szCs w:val="16"/>
              </w:rPr>
            </w:pPr>
            <w:r w:rsidRPr="003B4F75">
              <w:rPr>
                <w:rFonts w:ascii="Verdana" w:eastAsia="Calibri" w:hAnsi="Verdana" w:cs="Calibri"/>
                <w:sz w:val="16"/>
                <w:szCs w:val="16"/>
              </w:rPr>
              <w:t>Necessário apresentar solução de emergência (se possível).  Até 6 (seis) horas úteis.</w:t>
            </w:r>
          </w:p>
        </w:tc>
      </w:tr>
      <w:tr w:rsidR="00183CC7" w:rsidRPr="003B4F75" w:rsidTr="00FF6330">
        <w:trPr>
          <w:jc w:val="center"/>
        </w:trPr>
        <w:tc>
          <w:tcPr>
            <w:tcW w:w="1276" w:type="dxa"/>
            <w:tcBorders>
              <w:top w:val="single" w:sz="4" w:space="0" w:color="000000"/>
              <w:left w:val="single" w:sz="4" w:space="0" w:color="000000"/>
              <w:bottom w:val="single" w:sz="4" w:space="0" w:color="000000"/>
            </w:tcBorders>
            <w:shd w:val="clear" w:color="auto" w:fill="auto"/>
            <w:vAlign w:val="center"/>
          </w:tcPr>
          <w:p w:rsidR="00183CC7" w:rsidRPr="003B4F75" w:rsidRDefault="00183CC7" w:rsidP="00E1501F">
            <w:pPr>
              <w:jc w:val="both"/>
              <w:rPr>
                <w:rFonts w:ascii="Verdana" w:hAnsi="Verdana"/>
                <w:sz w:val="16"/>
                <w:szCs w:val="16"/>
              </w:rPr>
            </w:pPr>
            <w:r w:rsidRPr="003B4F75">
              <w:rPr>
                <w:rFonts w:ascii="Verdana" w:eastAsia="Calibri" w:hAnsi="Verdana" w:cs="Calibri"/>
                <w:sz w:val="16"/>
                <w:szCs w:val="16"/>
              </w:rPr>
              <w:t>2 ALTA</w:t>
            </w:r>
          </w:p>
        </w:tc>
        <w:tc>
          <w:tcPr>
            <w:tcW w:w="3888" w:type="dxa"/>
            <w:tcBorders>
              <w:top w:val="single" w:sz="4" w:space="0" w:color="000000"/>
              <w:left w:val="single" w:sz="4" w:space="0" w:color="000000"/>
              <w:bottom w:val="single" w:sz="4" w:space="0" w:color="000000"/>
            </w:tcBorders>
            <w:shd w:val="clear" w:color="auto" w:fill="auto"/>
            <w:vAlign w:val="center"/>
          </w:tcPr>
          <w:p w:rsidR="00183CC7" w:rsidRPr="003B4F75" w:rsidRDefault="00183CC7" w:rsidP="00E1501F">
            <w:pPr>
              <w:jc w:val="both"/>
              <w:rPr>
                <w:rFonts w:ascii="Verdana" w:hAnsi="Verdana"/>
                <w:sz w:val="16"/>
                <w:szCs w:val="16"/>
              </w:rPr>
            </w:pPr>
            <w:r w:rsidRPr="003B4F75">
              <w:rPr>
                <w:rFonts w:ascii="Verdana" w:eastAsia="Calibri" w:hAnsi="Verdana" w:cs="Calibri"/>
                <w:sz w:val="16"/>
                <w:szCs w:val="16"/>
              </w:rPr>
              <w:t>Rotina importante do sistema paralisada (entende-se como rotina importante as rotinas essenciais ao funcionamento do módulo, sem a qual a utilização do sistema fica gravemente prejudicada).</w:t>
            </w:r>
          </w:p>
        </w:tc>
        <w:tc>
          <w:tcPr>
            <w:tcW w:w="1890" w:type="dxa"/>
            <w:tcBorders>
              <w:top w:val="single" w:sz="4" w:space="0" w:color="000000"/>
              <w:left w:val="single" w:sz="4" w:space="0" w:color="000000"/>
              <w:bottom w:val="single" w:sz="4" w:space="0" w:color="000000"/>
            </w:tcBorders>
            <w:shd w:val="clear" w:color="auto" w:fill="auto"/>
            <w:vAlign w:val="center"/>
          </w:tcPr>
          <w:p w:rsidR="00183CC7" w:rsidRPr="003B4F75" w:rsidRDefault="00183CC7" w:rsidP="00E1501F">
            <w:pPr>
              <w:jc w:val="both"/>
              <w:rPr>
                <w:rFonts w:ascii="Verdana" w:hAnsi="Verdana"/>
                <w:sz w:val="16"/>
                <w:szCs w:val="16"/>
              </w:rPr>
            </w:pPr>
            <w:r w:rsidRPr="003B4F75">
              <w:rPr>
                <w:rFonts w:ascii="Verdana" w:eastAsia="Calibri" w:hAnsi="Verdana" w:cs="Calibri"/>
                <w:sz w:val="16"/>
                <w:szCs w:val="16"/>
              </w:rPr>
              <w:t>Até 3 (três) horas úteis.</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CC7" w:rsidRPr="003B4F75" w:rsidRDefault="00183CC7" w:rsidP="00E1501F">
            <w:pPr>
              <w:jc w:val="both"/>
              <w:rPr>
                <w:rFonts w:ascii="Verdana" w:hAnsi="Verdana"/>
                <w:sz w:val="16"/>
                <w:szCs w:val="16"/>
              </w:rPr>
            </w:pPr>
            <w:r w:rsidRPr="003B4F75">
              <w:rPr>
                <w:rFonts w:ascii="Verdana" w:eastAsia="Calibri" w:hAnsi="Verdana" w:cs="Calibri"/>
                <w:sz w:val="16"/>
                <w:szCs w:val="16"/>
              </w:rPr>
              <w:t>Necessário apresentar solução de emergência (se possível). Até 2 (dois) dias úteis.</w:t>
            </w:r>
          </w:p>
        </w:tc>
      </w:tr>
      <w:tr w:rsidR="00183CC7" w:rsidRPr="003B4F75" w:rsidTr="00FF6330">
        <w:trPr>
          <w:jc w:val="center"/>
        </w:trPr>
        <w:tc>
          <w:tcPr>
            <w:tcW w:w="1276" w:type="dxa"/>
            <w:tcBorders>
              <w:top w:val="single" w:sz="4" w:space="0" w:color="000000"/>
              <w:left w:val="single" w:sz="4" w:space="0" w:color="000000"/>
              <w:bottom w:val="single" w:sz="4" w:space="0" w:color="000000"/>
            </w:tcBorders>
            <w:shd w:val="clear" w:color="auto" w:fill="auto"/>
            <w:vAlign w:val="center"/>
          </w:tcPr>
          <w:p w:rsidR="00183CC7" w:rsidRPr="003B4F75" w:rsidRDefault="00183CC7" w:rsidP="00E1501F">
            <w:pPr>
              <w:jc w:val="both"/>
              <w:rPr>
                <w:rFonts w:ascii="Verdana" w:hAnsi="Verdana"/>
                <w:sz w:val="16"/>
                <w:szCs w:val="16"/>
              </w:rPr>
            </w:pPr>
            <w:r w:rsidRPr="003B4F75">
              <w:rPr>
                <w:rFonts w:ascii="Verdana" w:eastAsia="Calibri" w:hAnsi="Verdana" w:cs="Calibri"/>
                <w:sz w:val="16"/>
                <w:szCs w:val="16"/>
              </w:rPr>
              <w:lastRenderedPageBreak/>
              <w:t>3 MÉDIA</w:t>
            </w:r>
          </w:p>
        </w:tc>
        <w:tc>
          <w:tcPr>
            <w:tcW w:w="3888" w:type="dxa"/>
            <w:tcBorders>
              <w:top w:val="single" w:sz="4" w:space="0" w:color="000000"/>
              <w:left w:val="single" w:sz="4" w:space="0" w:color="000000"/>
              <w:bottom w:val="single" w:sz="4" w:space="0" w:color="000000"/>
            </w:tcBorders>
            <w:shd w:val="clear" w:color="auto" w:fill="auto"/>
            <w:vAlign w:val="center"/>
          </w:tcPr>
          <w:p w:rsidR="00183CC7" w:rsidRPr="003B4F75" w:rsidRDefault="00183CC7" w:rsidP="00E1501F">
            <w:pPr>
              <w:jc w:val="both"/>
              <w:rPr>
                <w:rFonts w:ascii="Verdana" w:hAnsi="Verdana"/>
                <w:sz w:val="16"/>
                <w:szCs w:val="16"/>
              </w:rPr>
            </w:pPr>
            <w:r w:rsidRPr="003B4F75">
              <w:rPr>
                <w:rFonts w:ascii="Verdana" w:eastAsia="Calibri" w:hAnsi="Verdana" w:cs="Calibri"/>
                <w:sz w:val="16"/>
                <w:szCs w:val="16"/>
              </w:rPr>
              <w:t>Funcionalidade com problema que não compromete a operação do sistema, desde que envolva: 1. prazo inadiável (previsto em legislação ou regulamento); ou 2. alguns munícipes precisem ter a solução de seus problemas adiados.</w:t>
            </w:r>
          </w:p>
        </w:tc>
        <w:tc>
          <w:tcPr>
            <w:tcW w:w="1890" w:type="dxa"/>
            <w:tcBorders>
              <w:top w:val="single" w:sz="4" w:space="0" w:color="000000"/>
              <w:left w:val="single" w:sz="4" w:space="0" w:color="000000"/>
              <w:bottom w:val="single" w:sz="4" w:space="0" w:color="000000"/>
            </w:tcBorders>
            <w:shd w:val="clear" w:color="auto" w:fill="auto"/>
            <w:vAlign w:val="center"/>
          </w:tcPr>
          <w:p w:rsidR="00183CC7" w:rsidRPr="003B4F75" w:rsidRDefault="00183CC7" w:rsidP="00E1501F">
            <w:pPr>
              <w:jc w:val="both"/>
              <w:rPr>
                <w:rFonts w:ascii="Verdana" w:hAnsi="Verdana"/>
                <w:sz w:val="16"/>
                <w:szCs w:val="16"/>
              </w:rPr>
            </w:pPr>
            <w:r w:rsidRPr="003B4F75">
              <w:rPr>
                <w:rFonts w:ascii="Verdana" w:eastAsia="Calibri" w:hAnsi="Verdana" w:cs="Calibri"/>
                <w:sz w:val="16"/>
                <w:szCs w:val="16"/>
              </w:rPr>
              <w:t>Até 6 (seis) horas úteis.</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CC7" w:rsidRPr="003B4F75" w:rsidRDefault="00183CC7" w:rsidP="00E1501F">
            <w:pPr>
              <w:jc w:val="both"/>
              <w:rPr>
                <w:rFonts w:ascii="Verdana" w:hAnsi="Verdana"/>
                <w:sz w:val="16"/>
                <w:szCs w:val="16"/>
              </w:rPr>
            </w:pPr>
            <w:r w:rsidRPr="003B4F75">
              <w:rPr>
                <w:rFonts w:ascii="Verdana" w:eastAsia="Calibri" w:hAnsi="Verdana" w:cs="Calibri"/>
                <w:sz w:val="16"/>
                <w:szCs w:val="16"/>
              </w:rPr>
              <w:t>Até de 3 (três) dias úteis ou quando do prazo inadiável (o que for maior).</w:t>
            </w:r>
          </w:p>
        </w:tc>
      </w:tr>
      <w:tr w:rsidR="00183CC7" w:rsidRPr="003B4F75" w:rsidTr="00FF6330">
        <w:trPr>
          <w:jc w:val="center"/>
        </w:trPr>
        <w:tc>
          <w:tcPr>
            <w:tcW w:w="1276" w:type="dxa"/>
            <w:tcBorders>
              <w:top w:val="single" w:sz="4" w:space="0" w:color="000000"/>
              <w:left w:val="single" w:sz="4" w:space="0" w:color="000000"/>
              <w:bottom w:val="single" w:sz="4" w:space="0" w:color="000000"/>
            </w:tcBorders>
            <w:shd w:val="clear" w:color="auto" w:fill="auto"/>
            <w:vAlign w:val="center"/>
          </w:tcPr>
          <w:p w:rsidR="00183CC7" w:rsidRPr="003B4F75" w:rsidRDefault="00183CC7" w:rsidP="00E1501F">
            <w:pPr>
              <w:jc w:val="both"/>
              <w:rPr>
                <w:rFonts w:ascii="Verdana" w:hAnsi="Verdana"/>
                <w:sz w:val="16"/>
                <w:szCs w:val="16"/>
              </w:rPr>
            </w:pPr>
            <w:r w:rsidRPr="003B4F75">
              <w:rPr>
                <w:rFonts w:ascii="Verdana" w:eastAsia="Calibri" w:hAnsi="Verdana" w:cs="Calibri"/>
                <w:sz w:val="16"/>
                <w:szCs w:val="16"/>
              </w:rPr>
              <w:t>4 BAIXA</w:t>
            </w:r>
          </w:p>
        </w:tc>
        <w:tc>
          <w:tcPr>
            <w:tcW w:w="3888" w:type="dxa"/>
            <w:tcBorders>
              <w:top w:val="single" w:sz="4" w:space="0" w:color="000000"/>
              <w:left w:val="single" w:sz="4" w:space="0" w:color="000000"/>
              <w:bottom w:val="single" w:sz="4" w:space="0" w:color="000000"/>
            </w:tcBorders>
            <w:shd w:val="clear" w:color="auto" w:fill="auto"/>
            <w:vAlign w:val="center"/>
          </w:tcPr>
          <w:p w:rsidR="00183CC7" w:rsidRPr="003B4F75" w:rsidRDefault="00183CC7" w:rsidP="00E1501F">
            <w:pPr>
              <w:jc w:val="both"/>
              <w:rPr>
                <w:rFonts w:ascii="Verdana" w:hAnsi="Verdana"/>
                <w:sz w:val="16"/>
                <w:szCs w:val="16"/>
              </w:rPr>
            </w:pPr>
            <w:r w:rsidRPr="003B4F75">
              <w:rPr>
                <w:rFonts w:ascii="Verdana" w:eastAsia="Calibri" w:hAnsi="Verdana" w:cs="Calibri"/>
                <w:sz w:val="16"/>
                <w:szCs w:val="16"/>
              </w:rPr>
              <w:t xml:space="preserve">Erro ou </w:t>
            </w:r>
            <w:r w:rsidR="00753ECC" w:rsidRPr="003B4F75">
              <w:rPr>
                <w:rFonts w:ascii="Verdana" w:eastAsia="Calibri" w:hAnsi="Verdana" w:cs="Calibri"/>
                <w:sz w:val="16"/>
                <w:szCs w:val="16"/>
              </w:rPr>
              <w:t>mau</w:t>
            </w:r>
            <w:r w:rsidRPr="003B4F75">
              <w:rPr>
                <w:rFonts w:ascii="Verdana" w:eastAsia="Calibri" w:hAnsi="Verdana" w:cs="Calibri"/>
                <w:sz w:val="16"/>
                <w:szCs w:val="16"/>
              </w:rPr>
              <w:t xml:space="preserve"> funcionamento em rotinas adiáveis do sistema (é possível continuidade do trabalho normal).</w:t>
            </w:r>
          </w:p>
        </w:tc>
        <w:tc>
          <w:tcPr>
            <w:tcW w:w="1890" w:type="dxa"/>
            <w:tcBorders>
              <w:top w:val="single" w:sz="4" w:space="0" w:color="000000"/>
              <w:left w:val="single" w:sz="4" w:space="0" w:color="000000"/>
              <w:bottom w:val="single" w:sz="4" w:space="0" w:color="000000"/>
            </w:tcBorders>
            <w:shd w:val="clear" w:color="auto" w:fill="auto"/>
            <w:vAlign w:val="center"/>
          </w:tcPr>
          <w:p w:rsidR="00183CC7" w:rsidRPr="003B4F75" w:rsidRDefault="00183CC7" w:rsidP="00E1501F">
            <w:pPr>
              <w:jc w:val="both"/>
              <w:rPr>
                <w:rFonts w:ascii="Verdana" w:hAnsi="Verdana"/>
                <w:sz w:val="16"/>
                <w:szCs w:val="16"/>
              </w:rPr>
            </w:pPr>
            <w:r w:rsidRPr="003B4F75">
              <w:rPr>
                <w:rFonts w:ascii="Verdana" w:eastAsia="Calibri" w:hAnsi="Verdana" w:cs="Calibri"/>
                <w:sz w:val="16"/>
                <w:szCs w:val="16"/>
              </w:rPr>
              <w:t>Até 1 (um) dia útil.</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CC7" w:rsidRPr="003B4F75" w:rsidRDefault="00183CC7" w:rsidP="00E1501F">
            <w:pPr>
              <w:jc w:val="both"/>
              <w:rPr>
                <w:rFonts w:ascii="Verdana" w:hAnsi="Verdana"/>
                <w:sz w:val="16"/>
                <w:szCs w:val="16"/>
              </w:rPr>
            </w:pPr>
            <w:r w:rsidRPr="003B4F75">
              <w:rPr>
                <w:rFonts w:ascii="Verdana" w:eastAsia="Calibri" w:hAnsi="Verdana" w:cs="Calibri"/>
                <w:sz w:val="16"/>
                <w:szCs w:val="16"/>
              </w:rPr>
              <w:t xml:space="preserve">Até 5 (cinco) dias úteis. </w:t>
            </w:r>
          </w:p>
        </w:tc>
      </w:tr>
      <w:tr w:rsidR="00183CC7" w:rsidRPr="003B4F75" w:rsidTr="00FF6330">
        <w:trPr>
          <w:jc w:val="center"/>
        </w:trPr>
        <w:tc>
          <w:tcPr>
            <w:tcW w:w="1276" w:type="dxa"/>
            <w:tcBorders>
              <w:top w:val="single" w:sz="4" w:space="0" w:color="000000"/>
              <w:left w:val="single" w:sz="4" w:space="0" w:color="000000"/>
              <w:bottom w:val="single" w:sz="4" w:space="0" w:color="000000"/>
            </w:tcBorders>
            <w:shd w:val="clear" w:color="auto" w:fill="auto"/>
            <w:vAlign w:val="center"/>
          </w:tcPr>
          <w:p w:rsidR="00183CC7" w:rsidRPr="003B4F75" w:rsidRDefault="00183CC7" w:rsidP="00E1501F">
            <w:pPr>
              <w:jc w:val="both"/>
              <w:rPr>
                <w:rFonts w:ascii="Verdana" w:hAnsi="Verdana"/>
                <w:sz w:val="16"/>
                <w:szCs w:val="16"/>
              </w:rPr>
            </w:pPr>
            <w:r w:rsidRPr="003B4F75">
              <w:rPr>
                <w:rFonts w:ascii="Verdana" w:eastAsia="Calibri" w:hAnsi="Verdana" w:cs="Calibri"/>
                <w:sz w:val="16"/>
                <w:szCs w:val="16"/>
              </w:rPr>
              <w:t>5 NOVAS SOLICITAÇÕES²</w:t>
            </w:r>
          </w:p>
        </w:tc>
        <w:tc>
          <w:tcPr>
            <w:tcW w:w="3888" w:type="dxa"/>
            <w:tcBorders>
              <w:top w:val="single" w:sz="4" w:space="0" w:color="000000"/>
              <w:left w:val="single" w:sz="4" w:space="0" w:color="000000"/>
              <w:bottom w:val="single" w:sz="4" w:space="0" w:color="000000"/>
            </w:tcBorders>
            <w:shd w:val="clear" w:color="auto" w:fill="auto"/>
            <w:vAlign w:val="center"/>
          </w:tcPr>
          <w:p w:rsidR="00183CC7" w:rsidRPr="003B4F75" w:rsidRDefault="00183CC7" w:rsidP="00E1501F">
            <w:pPr>
              <w:jc w:val="both"/>
              <w:rPr>
                <w:rFonts w:ascii="Verdana" w:hAnsi="Verdana"/>
                <w:sz w:val="16"/>
                <w:szCs w:val="16"/>
              </w:rPr>
            </w:pPr>
            <w:r w:rsidRPr="003B4F75">
              <w:rPr>
                <w:rFonts w:ascii="Verdana" w:eastAsia="Calibri" w:hAnsi="Verdana" w:cs="Calibri"/>
                <w:sz w:val="16"/>
                <w:szCs w:val="16"/>
              </w:rPr>
              <w:t>Ajustes e alterações no sistema visando sua melhoria, ou decorrentes de alteração da rotina interna da contratante, desde que aprovados entre as partes, sujeita a orçamento prévio.</w:t>
            </w:r>
          </w:p>
        </w:tc>
        <w:tc>
          <w:tcPr>
            <w:tcW w:w="1890" w:type="dxa"/>
            <w:tcBorders>
              <w:top w:val="single" w:sz="4" w:space="0" w:color="000000"/>
              <w:left w:val="single" w:sz="4" w:space="0" w:color="000000"/>
              <w:bottom w:val="single" w:sz="4" w:space="0" w:color="000000"/>
            </w:tcBorders>
            <w:shd w:val="clear" w:color="auto" w:fill="auto"/>
            <w:vAlign w:val="center"/>
          </w:tcPr>
          <w:p w:rsidR="00183CC7" w:rsidRPr="003B4F75" w:rsidRDefault="00183CC7" w:rsidP="00E1501F">
            <w:pPr>
              <w:jc w:val="both"/>
              <w:rPr>
                <w:rFonts w:ascii="Verdana" w:hAnsi="Verdana"/>
                <w:sz w:val="16"/>
                <w:szCs w:val="16"/>
              </w:rPr>
            </w:pPr>
            <w:r w:rsidRPr="003B4F75">
              <w:rPr>
                <w:rFonts w:ascii="Verdana" w:eastAsia="Calibri" w:hAnsi="Verdana" w:cs="Calibri"/>
                <w:sz w:val="16"/>
                <w:szCs w:val="16"/>
              </w:rPr>
              <w:t>Até 5 (cinco) dias úteis para avaliação e acordo.</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CC7" w:rsidRPr="003B4F75" w:rsidRDefault="00183CC7" w:rsidP="00E1501F">
            <w:pPr>
              <w:jc w:val="both"/>
              <w:rPr>
                <w:rFonts w:ascii="Verdana" w:hAnsi="Verdana"/>
                <w:sz w:val="16"/>
                <w:szCs w:val="16"/>
              </w:rPr>
            </w:pPr>
            <w:r w:rsidRPr="003B4F75">
              <w:rPr>
                <w:rFonts w:ascii="Verdana" w:eastAsia="Calibri" w:hAnsi="Verdana" w:cs="Calibri"/>
                <w:sz w:val="16"/>
                <w:szCs w:val="16"/>
              </w:rPr>
              <w:t xml:space="preserve">Acordado entre as partes (varia conforme complexidade da solicitação). </w:t>
            </w:r>
          </w:p>
        </w:tc>
      </w:tr>
    </w:tbl>
    <w:p w:rsidR="00FF6330" w:rsidRPr="00FF6330" w:rsidRDefault="00FF6330" w:rsidP="00FF6330">
      <w:pPr>
        <w:jc w:val="both"/>
        <w:rPr>
          <w:rFonts w:ascii="Verdana" w:hAnsi="Verdana" w:cs="Arial"/>
          <w:sz w:val="16"/>
          <w:szCs w:val="16"/>
        </w:rPr>
      </w:pPr>
    </w:p>
    <w:p w:rsidR="00183CC7" w:rsidRPr="00FF6330" w:rsidRDefault="00183CC7" w:rsidP="00FF6330">
      <w:pPr>
        <w:rPr>
          <w:rFonts w:ascii="Verdana" w:hAnsi="Verdana"/>
          <w:sz w:val="16"/>
          <w:szCs w:val="16"/>
        </w:rPr>
      </w:pPr>
      <w:r w:rsidRPr="00FF6330">
        <w:rPr>
          <w:rFonts w:ascii="Verdana" w:hAnsi="Verdana" w:cs="Arial"/>
          <w:sz w:val="16"/>
          <w:szCs w:val="16"/>
        </w:rPr>
        <w:t xml:space="preserve">¹ O período de deslocamento (se necessário) </w:t>
      </w:r>
      <w:r w:rsidRPr="00FF6330">
        <w:rPr>
          <w:rFonts w:ascii="Verdana" w:hAnsi="Verdana" w:cs="Arial"/>
          <w:b/>
          <w:sz w:val="16"/>
          <w:szCs w:val="16"/>
        </w:rPr>
        <w:t>não</w:t>
      </w:r>
      <w:r w:rsidRPr="00FF6330">
        <w:rPr>
          <w:rFonts w:ascii="Verdana" w:hAnsi="Verdana" w:cs="Arial"/>
          <w:sz w:val="16"/>
          <w:szCs w:val="16"/>
        </w:rPr>
        <w:t xml:space="preserve"> está incluso no prazo definido no SLA. </w:t>
      </w:r>
    </w:p>
    <w:p w:rsidR="00183CC7" w:rsidRPr="00FF6330" w:rsidRDefault="00183CC7" w:rsidP="00FF6330">
      <w:pPr>
        <w:jc w:val="both"/>
        <w:rPr>
          <w:rFonts w:ascii="Verdana" w:hAnsi="Verdana"/>
          <w:sz w:val="16"/>
          <w:szCs w:val="16"/>
        </w:rPr>
      </w:pPr>
      <w:r w:rsidRPr="00FF6330">
        <w:rPr>
          <w:rFonts w:ascii="Verdana" w:hAnsi="Verdana" w:cs="Arial"/>
          <w:sz w:val="16"/>
          <w:szCs w:val="16"/>
        </w:rPr>
        <w:t>² Apenas pode ser solicitado pelo gestor do contrato/preposto da empresa.</w:t>
      </w:r>
    </w:p>
    <w:p w:rsidR="00183CC7" w:rsidRPr="00FF6330" w:rsidRDefault="00183CC7" w:rsidP="00FF6330">
      <w:pPr>
        <w:jc w:val="both"/>
        <w:rPr>
          <w:rFonts w:ascii="Verdana" w:hAnsi="Verdana" w:cs="Verdana"/>
          <w:sz w:val="16"/>
          <w:szCs w:val="16"/>
        </w:rPr>
      </w:pPr>
    </w:p>
    <w:p w:rsidR="00183CC7" w:rsidRPr="00FF6330" w:rsidRDefault="00FF6330" w:rsidP="00FF6330">
      <w:pPr>
        <w:jc w:val="both"/>
        <w:rPr>
          <w:rFonts w:ascii="Verdana" w:hAnsi="Verdana"/>
        </w:rPr>
      </w:pPr>
      <w:r>
        <w:rPr>
          <w:rFonts w:ascii="Verdana" w:hAnsi="Verdana" w:cs="Verdana"/>
        </w:rPr>
        <w:t xml:space="preserve">17.3.1. </w:t>
      </w:r>
      <w:r w:rsidR="00183CC7" w:rsidRPr="00FF6330">
        <w:rPr>
          <w:rFonts w:ascii="Verdana" w:hAnsi="Verdana" w:cs="Verdana"/>
        </w:rPr>
        <w:t>Na hipótese d</w:t>
      </w:r>
      <w:r w:rsidR="0052660F">
        <w:rPr>
          <w:rFonts w:ascii="Verdana" w:hAnsi="Verdana" w:cs="Verdana"/>
        </w:rPr>
        <w:t>a SAECIL</w:t>
      </w:r>
      <w:r w:rsidR="00183CC7" w:rsidRPr="00FF6330">
        <w:rPr>
          <w:rFonts w:ascii="Verdana" w:hAnsi="Verdana" w:cs="Verdana"/>
        </w:rPr>
        <w:t xml:space="preserve"> necessitar do desenvolvimento de novos módulos de sistemas ou funcionalidades não relacionadas no edital e termo de referência, ou mesmo treinamentos adicionais ou outros serviços acessórios não contemplados na documentação inicial, a contratada deverá apresentar o orçamento para a prévia aprovação da contratante, com base aos custos incorridos para sua realização.</w:t>
      </w:r>
    </w:p>
    <w:p w:rsidR="00183CC7" w:rsidRPr="00FF6330" w:rsidRDefault="00183CC7" w:rsidP="00FF6330">
      <w:pPr>
        <w:jc w:val="both"/>
        <w:rPr>
          <w:rFonts w:ascii="Verdana" w:hAnsi="Verdana" w:cs="Verdana"/>
        </w:rPr>
      </w:pPr>
    </w:p>
    <w:p w:rsidR="00183CC7" w:rsidRPr="00FF6330" w:rsidRDefault="00FF6330" w:rsidP="00FF6330">
      <w:pPr>
        <w:jc w:val="both"/>
        <w:rPr>
          <w:rFonts w:ascii="Verdana" w:hAnsi="Verdana"/>
        </w:rPr>
      </w:pPr>
      <w:r>
        <w:rPr>
          <w:rFonts w:ascii="Verdana" w:hAnsi="Verdana" w:cs="Verdana"/>
        </w:rPr>
        <w:t xml:space="preserve">17.3.2. </w:t>
      </w:r>
      <w:r w:rsidR="00183CC7" w:rsidRPr="00FF6330">
        <w:rPr>
          <w:rFonts w:ascii="Verdana" w:hAnsi="Verdana" w:cs="Verdana"/>
        </w:rPr>
        <w:t>Os orçamentos aprovados, após seu desenvolvimento e instalação passam a fazer parte integral dos módulos de acordo com a sua finalidade e que automaticamente estarão cobertos pelo valor do contrato de locação, não podendo ter nenhum acréscimo adicional.</w:t>
      </w:r>
    </w:p>
    <w:p w:rsidR="00183CC7" w:rsidRPr="00FF6330" w:rsidRDefault="00183CC7" w:rsidP="00FF6330">
      <w:pPr>
        <w:jc w:val="both"/>
        <w:rPr>
          <w:rFonts w:ascii="Verdana" w:hAnsi="Verdana" w:cs="Verdana"/>
        </w:rPr>
      </w:pPr>
    </w:p>
    <w:p w:rsidR="00183CC7" w:rsidRPr="00FF6330" w:rsidRDefault="00FF6330" w:rsidP="00FF6330">
      <w:pPr>
        <w:jc w:val="both"/>
        <w:rPr>
          <w:rFonts w:ascii="Verdana" w:hAnsi="Verdana"/>
        </w:rPr>
      </w:pPr>
      <w:r>
        <w:rPr>
          <w:rFonts w:ascii="Verdana" w:hAnsi="Verdana" w:cs="Verdana"/>
        </w:rPr>
        <w:t>17.3.3.</w:t>
      </w:r>
      <w:r w:rsidR="00183CC7" w:rsidRPr="00FF6330">
        <w:rPr>
          <w:rFonts w:ascii="Verdana" w:hAnsi="Verdana" w:cs="Verdana"/>
        </w:rPr>
        <w:t xml:space="preserve"> Para solicitações adicionais de cunho legal, cujo prazo necessite superar a capacidade de atendimento prevista no presente Termo de Referência e Edital, a contratante poderá solicitar da licitante vencedora o incremento de equipe técnica visando antecipar o atendimento, mediante acordo comercial específico a ser celebrado entre as partes.</w:t>
      </w:r>
    </w:p>
    <w:p w:rsidR="00183CC7" w:rsidRPr="00FF6330" w:rsidRDefault="00183CC7" w:rsidP="00FF6330">
      <w:pPr>
        <w:jc w:val="both"/>
        <w:rPr>
          <w:rFonts w:ascii="Verdana" w:hAnsi="Verdana" w:cs="Verdana"/>
        </w:rPr>
      </w:pPr>
    </w:p>
    <w:p w:rsidR="00183CC7" w:rsidRPr="00FF6330" w:rsidRDefault="00183CC7" w:rsidP="00FF6330">
      <w:pPr>
        <w:jc w:val="both"/>
        <w:rPr>
          <w:rFonts w:ascii="Verdana" w:hAnsi="Verdana"/>
        </w:rPr>
      </w:pPr>
      <w:r w:rsidRPr="00FF6330">
        <w:rPr>
          <w:rFonts w:ascii="Verdana" w:hAnsi="Verdana" w:cs="Verdana"/>
        </w:rPr>
        <w:t>17.3.4</w:t>
      </w:r>
      <w:r w:rsidR="00FF6330">
        <w:rPr>
          <w:rFonts w:ascii="Verdana" w:hAnsi="Verdana" w:cs="Verdana"/>
        </w:rPr>
        <w:t>.</w:t>
      </w:r>
      <w:r w:rsidRPr="00FF6330">
        <w:rPr>
          <w:rFonts w:ascii="Verdana" w:hAnsi="Verdana" w:cs="Verdana"/>
        </w:rPr>
        <w:t xml:space="preserve"> É garantida justificativa de atraso aos prazos estabelecidos no SLA em casos específicos, descritos abaixo:</w:t>
      </w:r>
    </w:p>
    <w:p w:rsidR="00183CC7" w:rsidRPr="00FF6330" w:rsidRDefault="00183CC7" w:rsidP="00FF6330">
      <w:pPr>
        <w:jc w:val="both"/>
        <w:rPr>
          <w:rFonts w:ascii="Verdana" w:hAnsi="Verdana" w:cs="Verdana"/>
        </w:rPr>
      </w:pPr>
    </w:p>
    <w:p w:rsidR="00183CC7" w:rsidRPr="00FF6330" w:rsidRDefault="00FF6330" w:rsidP="00FF6330">
      <w:pPr>
        <w:jc w:val="both"/>
        <w:rPr>
          <w:rFonts w:ascii="Verdana" w:hAnsi="Verdana"/>
        </w:rPr>
      </w:pPr>
      <w:r>
        <w:rPr>
          <w:rFonts w:ascii="Verdana" w:hAnsi="Verdana" w:cs="Verdana"/>
        </w:rPr>
        <w:t xml:space="preserve">- </w:t>
      </w:r>
      <w:r w:rsidR="00183CC7" w:rsidRPr="00FF6330">
        <w:rPr>
          <w:rFonts w:ascii="Verdana" w:hAnsi="Verdana" w:cs="Verdana"/>
        </w:rPr>
        <w:t>Problemas de infraestrutura do contratante. Entende-se como infraestrutura todas as estruturas físicas (equipamentos, cabeamentos e outros meios físicos), softwares e configurações necessárias para o funcionamento dos sistemas que não sejam responsabilidade da licitante vencedora, como por exemplo redes e suas configurações, computadores, sistemas operacionais, acessos à internet, programas alheios ao sistema que afetem sua funcionalidade ou correção do problema e situações similares. Neste caso o SLA passará a contar a partir da correção do problema de infraestrutura identificado.</w:t>
      </w:r>
    </w:p>
    <w:p w:rsidR="00183CC7" w:rsidRPr="00FF6330" w:rsidRDefault="00FF6330" w:rsidP="00FF6330">
      <w:pPr>
        <w:jc w:val="both"/>
        <w:rPr>
          <w:rFonts w:ascii="Verdana" w:hAnsi="Verdana"/>
        </w:rPr>
      </w:pPr>
      <w:r>
        <w:rPr>
          <w:rFonts w:ascii="Verdana" w:hAnsi="Verdana" w:cs="Verdana"/>
        </w:rPr>
        <w:t xml:space="preserve">- </w:t>
      </w:r>
      <w:r w:rsidR="00183CC7" w:rsidRPr="00FF6330">
        <w:rPr>
          <w:rFonts w:ascii="Verdana" w:hAnsi="Verdana" w:cs="Verdana"/>
        </w:rPr>
        <w:t>Má identificação ou qualificação do problema quando da abertura do chamado técnico. Neste caso o SLA passará a contar a partir da correta identificação e qualificação do problema.</w:t>
      </w:r>
    </w:p>
    <w:p w:rsidR="00183CC7" w:rsidRPr="00FF6330" w:rsidRDefault="00800B16" w:rsidP="00FF6330">
      <w:pPr>
        <w:jc w:val="both"/>
        <w:rPr>
          <w:rFonts w:ascii="Verdana" w:hAnsi="Verdana"/>
        </w:rPr>
      </w:pPr>
      <w:r>
        <w:rPr>
          <w:rFonts w:ascii="Verdana" w:hAnsi="Verdana" w:cs="Verdana"/>
        </w:rPr>
        <w:t xml:space="preserve">- </w:t>
      </w:r>
      <w:r w:rsidR="00183CC7" w:rsidRPr="00FF6330">
        <w:rPr>
          <w:rFonts w:ascii="Verdana" w:hAnsi="Verdana" w:cs="Verdana"/>
        </w:rPr>
        <w:t>Indisponibilidade dos funcionários da contratante quando estes forem indispensáveis à solução do problema. Neste caso o SLA deverá ser renegociado entre as partes para possibilitar o atendimento.</w:t>
      </w:r>
    </w:p>
    <w:p w:rsidR="00183CC7" w:rsidRPr="00FF6330" w:rsidRDefault="00800B16" w:rsidP="00FF6330">
      <w:pPr>
        <w:jc w:val="both"/>
        <w:rPr>
          <w:rFonts w:ascii="Verdana" w:hAnsi="Verdana"/>
        </w:rPr>
      </w:pPr>
      <w:r>
        <w:rPr>
          <w:rFonts w:ascii="Verdana" w:hAnsi="Verdana" w:cs="Verdana"/>
        </w:rPr>
        <w:t xml:space="preserve">- </w:t>
      </w:r>
      <w:r w:rsidR="00183CC7" w:rsidRPr="00FF6330">
        <w:rPr>
          <w:rFonts w:ascii="Verdana" w:hAnsi="Verdana" w:cs="Verdana"/>
        </w:rPr>
        <w:t xml:space="preserve">Erros decorrentes de atendimento a novas solicitações, que </w:t>
      </w:r>
      <w:r w:rsidR="00753ECC" w:rsidRPr="00FF6330">
        <w:rPr>
          <w:rFonts w:ascii="Verdana" w:hAnsi="Verdana" w:cs="Verdana"/>
        </w:rPr>
        <w:t>depois de</w:t>
      </w:r>
      <w:r w:rsidR="00183CC7" w:rsidRPr="00FF6330">
        <w:rPr>
          <w:rFonts w:ascii="Verdana" w:hAnsi="Verdana" w:cs="Verdana"/>
        </w:rPr>
        <w:t xml:space="preserve"> atendidas não foram devidamente validadas pela contratante. Neste caso o SLA deverá ser renegociado entre as partes para possibilitar o atendimento.</w:t>
      </w:r>
    </w:p>
    <w:p w:rsidR="00183CC7" w:rsidRPr="00FF6330" w:rsidRDefault="00800B16" w:rsidP="00FF6330">
      <w:pPr>
        <w:jc w:val="both"/>
        <w:rPr>
          <w:rFonts w:ascii="Verdana" w:hAnsi="Verdana"/>
        </w:rPr>
      </w:pPr>
      <w:r>
        <w:rPr>
          <w:rFonts w:ascii="Verdana" w:hAnsi="Verdana" w:cs="Verdana"/>
        </w:rPr>
        <w:t xml:space="preserve">- </w:t>
      </w:r>
      <w:r w:rsidR="00183CC7" w:rsidRPr="00FF6330">
        <w:rPr>
          <w:rFonts w:ascii="Verdana" w:hAnsi="Verdana" w:cs="Verdana"/>
        </w:rPr>
        <w:t>Situações de força maior que impeçam o atendimento dentro do prazo estipulado. Neste caso o SLA deverá ser renegociado entre as partes para possibilitar o atendimento.</w:t>
      </w:r>
    </w:p>
    <w:p w:rsidR="00183CC7" w:rsidRPr="00FF6330" w:rsidRDefault="00800B16" w:rsidP="00FF6330">
      <w:pPr>
        <w:jc w:val="both"/>
        <w:rPr>
          <w:rFonts w:ascii="Verdana" w:hAnsi="Verdana"/>
        </w:rPr>
      </w:pPr>
      <w:r>
        <w:rPr>
          <w:rFonts w:ascii="Verdana" w:hAnsi="Verdana" w:cs="Verdana"/>
        </w:rPr>
        <w:t xml:space="preserve">- </w:t>
      </w:r>
      <w:r w:rsidR="00183CC7" w:rsidRPr="00FF6330">
        <w:rPr>
          <w:rFonts w:ascii="Verdana" w:hAnsi="Verdana" w:cs="Verdana"/>
        </w:rPr>
        <w:t>Nos preços ofertados deverão estar incluídas todas as despesas referentes às etapas de trabalho previstas neste Termo, detalhadas da seguinte maneira:</w:t>
      </w:r>
    </w:p>
    <w:p w:rsidR="00183CC7" w:rsidRPr="00FF6330" w:rsidRDefault="00183CC7" w:rsidP="00FF6330">
      <w:pPr>
        <w:jc w:val="both"/>
        <w:rPr>
          <w:rFonts w:ascii="Verdana" w:hAnsi="Verdana" w:cs="Verdana"/>
        </w:rPr>
      </w:pPr>
    </w:p>
    <w:p w:rsidR="00183CC7" w:rsidRPr="00FF6330" w:rsidRDefault="00800B16" w:rsidP="00FF6330">
      <w:pPr>
        <w:jc w:val="both"/>
        <w:rPr>
          <w:rFonts w:ascii="Verdana" w:hAnsi="Verdana"/>
        </w:rPr>
      </w:pPr>
      <w:r>
        <w:rPr>
          <w:rFonts w:ascii="Verdana" w:hAnsi="Verdana" w:cs="Verdana"/>
        </w:rPr>
        <w:t xml:space="preserve">18.1. </w:t>
      </w:r>
      <w:r w:rsidR="00183CC7" w:rsidRPr="00FF6330">
        <w:rPr>
          <w:rFonts w:ascii="Verdana" w:hAnsi="Verdana" w:cs="Verdana"/>
        </w:rPr>
        <w:t>Discriminada a migração e conversão de dados, em horas de análise.</w:t>
      </w:r>
    </w:p>
    <w:p w:rsidR="00183CC7" w:rsidRPr="00FF6330" w:rsidRDefault="00183CC7" w:rsidP="00FF6330">
      <w:pPr>
        <w:jc w:val="both"/>
        <w:rPr>
          <w:rFonts w:ascii="Verdana" w:hAnsi="Verdana" w:cs="Verdana"/>
        </w:rPr>
      </w:pPr>
    </w:p>
    <w:p w:rsidR="00183CC7" w:rsidRPr="00FF6330" w:rsidRDefault="00800B16" w:rsidP="00FF6330">
      <w:pPr>
        <w:jc w:val="both"/>
        <w:rPr>
          <w:rFonts w:ascii="Verdana" w:hAnsi="Verdana"/>
        </w:rPr>
      </w:pPr>
      <w:r>
        <w:rPr>
          <w:rFonts w:ascii="Verdana" w:hAnsi="Verdana" w:cs="Verdana"/>
        </w:rPr>
        <w:lastRenderedPageBreak/>
        <w:t xml:space="preserve">18.2. </w:t>
      </w:r>
      <w:r w:rsidR="00183CC7" w:rsidRPr="00FF6330">
        <w:rPr>
          <w:rFonts w:ascii="Verdana" w:hAnsi="Verdana" w:cs="Verdana"/>
        </w:rPr>
        <w:t>Discriminada a execução de treinamentos do quadro de pessoal/usuários dos sistemas e acompanhamento dos sistemas, contendo todos os custos relacionados (horas/consultor, deslocamento, estadias, alimentação, etc.).</w:t>
      </w:r>
    </w:p>
    <w:p w:rsidR="00183CC7" w:rsidRPr="00FF6330" w:rsidRDefault="00183CC7" w:rsidP="00FF6330">
      <w:pPr>
        <w:jc w:val="both"/>
        <w:rPr>
          <w:rFonts w:ascii="Verdana" w:hAnsi="Verdana" w:cs="Verdana"/>
        </w:rPr>
      </w:pPr>
    </w:p>
    <w:p w:rsidR="00183CC7" w:rsidRPr="00FF6330" w:rsidRDefault="00800B16" w:rsidP="00FF6330">
      <w:pPr>
        <w:jc w:val="both"/>
        <w:rPr>
          <w:rFonts w:ascii="Verdana" w:hAnsi="Verdana"/>
        </w:rPr>
      </w:pPr>
      <w:r>
        <w:rPr>
          <w:rFonts w:ascii="Verdana" w:hAnsi="Verdana" w:cs="Verdana"/>
        </w:rPr>
        <w:t xml:space="preserve">18.3. </w:t>
      </w:r>
      <w:r w:rsidR="00183CC7" w:rsidRPr="00FF6330">
        <w:rPr>
          <w:rFonts w:ascii="Verdana" w:hAnsi="Verdana" w:cs="Verdana"/>
        </w:rPr>
        <w:t>Discriminada a manutenção e locação dos sistemas, contendo os custos relativos às instalações, suporte técnico in loco (horas/consultor, deslocamento, estadias, alimentação, etc.) e disponibilização de atendimento remoto e por telefone</w:t>
      </w:r>
    </w:p>
    <w:p w:rsidR="00183CC7" w:rsidRPr="00FF6330" w:rsidRDefault="00183CC7" w:rsidP="00FF6330">
      <w:pPr>
        <w:jc w:val="both"/>
        <w:rPr>
          <w:rFonts w:ascii="Verdana" w:hAnsi="Verdana" w:cs="Verdana"/>
        </w:rPr>
      </w:pPr>
    </w:p>
    <w:p w:rsidR="00183CC7" w:rsidRPr="00FF6330" w:rsidRDefault="00183CC7" w:rsidP="00FF6330">
      <w:pPr>
        <w:jc w:val="both"/>
        <w:rPr>
          <w:rFonts w:ascii="Verdana" w:hAnsi="Verdana"/>
        </w:rPr>
      </w:pPr>
      <w:r w:rsidRPr="00FF6330">
        <w:rPr>
          <w:rFonts w:ascii="Verdana" w:hAnsi="Verdana" w:cs="Verdana"/>
        </w:rPr>
        <w:t>18</w:t>
      </w:r>
      <w:r w:rsidR="00800B16">
        <w:rPr>
          <w:rFonts w:ascii="Verdana" w:hAnsi="Verdana" w:cs="Verdana"/>
        </w:rPr>
        <w:t xml:space="preserve">.4. </w:t>
      </w:r>
      <w:r w:rsidRPr="00FF6330">
        <w:rPr>
          <w:rFonts w:ascii="Verdana" w:hAnsi="Verdana" w:cs="Verdana"/>
        </w:rPr>
        <w:t>Discriminada a execução de tarefas rotineiras, como reciclagens, treinamentos a novos colaboradores e pesquisas de satisfação, contendo todos os custos relacionados (horas/consultor, deslocamento, estadias, alimentação, etc.), de acordo com a periodicidade estabelecida.</w:t>
      </w:r>
    </w:p>
    <w:p w:rsidR="00183CC7" w:rsidRPr="00FF6330" w:rsidRDefault="00183CC7" w:rsidP="00FF6330">
      <w:pPr>
        <w:jc w:val="both"/>
        <w:rPr>
          <w:rFonts w:ascii="Verdana" w:hAnsi="Verdana" w:cs="Verdana"/>
        </w:rPr>
      </w:pPr>
    </w:p>
    <w:p w:rsidR="00183CC7" w:rsidRPr="00FF6330" w:rsidRDefault="00800B16" w:rsidP="00FF6330">
      <w:pPr>
        <w:jc w:val="both"/>
        <w:rPr>
          <w:rFonts w:ascii="Verdana" w:hAnsi="Verdana"/>
        </w:rPr>
      </w:pPr>
      <w:r>
        <w:rPr>
          <w:rFonts w:ascii="Verdana" w:hAnsi="Verdana" w:cs="Verdana"/>
        </w:rPr>
        <w:t xml:space="preserve">18.5. </w:t>
      </w:r>
      <w:r w:rsidR="00183CC7" w:rsidRPr="00FF6330">
        <w:rPr>
          <w:rFonts w:ascii="Verdana" w:hAnsi="Verdana" w:cs="Verdana"/>
        </w:rPr>
        <w:t>Todos os preços devem ter inclusos o lucro da empresa e impostos/tributos.</w:t>
      </w:r>
    </w:p>
    <w:p w:rsidR="00183CC7" w:rsidRPr="00FF6330" w:rsidRDefault="00183CC7" w:rsidP="00FF6330">
      <w:pPr>
        <w:jc w:val="both"/>
        <w:rPr>
          <w:rFonts w:ascii="Verdana" w:hAnsi="Verdana" w:cs="Verdana"/>
        </w:rPr>
      </w:pPr>
    </w:p>
    <w:p w:rsidR="00183CC7" w:rsidRPr="00FF6330" w:rsidRDefault="00800B16" w:rsidP="00FF6330">
      <w:pPr>
        <w:jc w:val="both"/>
        <w:rPr>
          <w:rFonts w:ascii="Verdana" w:hAnsi="Verdana"/>
        </w:rPr>
      </w:pPr>
      <w:r>
        <w:rPr>
          <w:rFonts w:ascii="Verdana" w:hAnsi="Verdana" w:cs="Verdana"/>
        </w:rPr>
        <w:t xml:space="preserve">19. </w:t>
      </w:r>
      <w:r w:rsidR="00183CC7" w:rsidRPr="00FF6330">
        <w:rPr>
          <w:rFonts w:ascii="Verdana" w:hAnsi="Verdana" w:cs="Verdana"/>
        </w:rPr>
        <w:t xml:space="preserve">Deverá ser disponibilizado </w:t>
      </w:r>
      <w:r w:rsidR="00183CC7" w:rsidRPr="00FF6330">
        <w:rPr>
          <w:rFonts w:ascii="Verdana" w:hAnsi="Verdana" w:cs="Verdana"/>
          <w:i/>
        </w:rPr>
        <w:t>script</w:t>
      </w:r>
      <w:r w:rsidR="00183CC7" w:rsidRPr="00FF6330">
        <w:rPr>
          <w:rFonts w:ascii="Verdana" w:hAnsi="Verdana" w:cs="Verdana"/>
        </w:rPr>
        <w:t xml:space="preserve"> que permita a realização de “Cópias de Segurança” dos dados, com o banco de dados em utilização.</w:t>
      </w:r>
    </w:p>
    <w:p w:rsidR="00183CC7" w:rsidRPr="00FF6330" w:rsidRDefault="00183CC7" w:rsidP="00FF6330">
      <w:pPr>
        <w:jc w:val="both"/>
        <w:rPr>
          <w:rFonts w:ascii="Verdana" w:hAnsi="Verdana"/>
        </w:rPr>
      </w:pPr>
      <w:r w:rsidRPr="00FF6330">
        <w:rPr>
          <w:rFonts w:ascii="Verdana" w:hAnsi="Verdana" w:cs="Verdana"/>
        </w:rPr>
        <w:tab/>
      </w:r>
      <w:r w:rsidRPr="00FF6330">
        <w:rPr>
          <w:rFonts w:ascii="Verdana" w:hAnsi="Verdana" w:cs="Verdana"/>
        </w:rPr>
        <w:tab/>
      </w:r>
      <w:r w:rsidRPr="00FF6330">
        <w:rPr>
          <w:rFonts w:ascii="Verdana" w:hAnsi="Verdana" w:cs="Verdana"/>
        </w:rPr>
        <w:tab/>
      </w:r>
    </w:p>
    <w:p w:rsidR="00183CC7" w:rsidRPr="00FF6330" w:rsidRDefault="00800B16" w:rsidP="00FF6330">
      <w:pPr>
        <w:jc w:val="both"/>
        <w:rPr>
          <w:rFonts w:ascii="Verdana" w:hAnsi="Verdana"/>
        </w:rPr>
      </w:pPr>
      <w:r>
        <w:rPr>
          <w:rFonts w:ascii="Verdana" w:hAnsi="Verdana" w:cs="Verdana"/>
        </w:rPr>
        <w:t xml:space="preserve">20. </w:t>
      </w:r>
      <w:r w:rsidR="00183CC7" w:rsidRPr="00FF6330">
        <w:rPr>
          <w:rFonts w:ascii="Verdana" w:hAnsi="Verdana" w:cs="Verdana"/>
        </w:rPr>
        <w:t>A contratante fornecerá todas as informações e esclarecimentos referentes ao objeto desta licitação, devendo os pedidos serem formulados pela licitante vencedora, por escrito e protocolados no órgão competente em até 5 (cinco) dias úteis antes da data fixada para a realização do certame. Após esse prazo subentende-se que as informações e elementos técnicos fornecidos são suficientemente claros e precisos para possibilitar a apresentação dos documentos e a elaboração das propostas técnica e comercial, não cabendo à licitante direito a reclamações posteriores.</w:t>
      </w:r>
    </w:p>
    <w:p w:rsidR="00183CC7" w:rsidRPr="00FF6330" w:rsidRDefault="00183CC7" w:rsidP="00FF6330">
      <w:pPr>
        <w:jc w:val="both"/>
        <w:rPr>
          <w:rFonts w:ascii="Verdana" w:hAnsi="Verdana" w:cs="Verdana"/>
        </w:rPr>
      </w:pPr>
    </w:p>
    <w:p w:rsidR="00183CC7" w:rsidRPr="00FF6330" w:rsidRDefault="00800B16" w:rsidP="00FF6330">
      <w:pPr>
        <w:jc w:val="both"/>
        <w:rPr>
          <w:rFonts w:ascii="Verdana" w:hAnsi="Verdana"/>
        </w:rPr>
      </w:pPr>
      <w:r>
        <w:rPr>
          <w:rFonts w:ascii="Verdana" w:hAnsi="Verdana" w:cs="Verdana"/>
        </w:rPr>
        <w:t xml:space="preserve">21. </w:t>
      </w:r>
      <w:r w:rsidR="00183CC7" w:rsidRPr="00FF6330">
        <w:rPr>
          <w:rFonts w:ascii="Verdana" w:hAnsi="Verdana" w:cs="Verdana"/>
        </w:rPr>
        <w:t>A licitante vencedora deverá fornecer, no ato da assinatura do contrato, o dicionário de dados, no qual deverão constar os nomes de todas as tabelas que compõem o sistema, e para cada uma delas, os nomes de todos os campos</w:t>
      </w:r>
      <w:r w:rsidR="00046D28">
        <w:rPr>
          <w:rFonts w:ascii="Verdana" w:hAnsi="Verdana" w:cs="Verdana"/>
        </w:rPr>
        <w:t>,</w:t>
      </w:r>
      <w:r w:rsidR="00183CC7" w:rsidRPr="00FF6330">
        <w:rPr>
          <w:rFonts w:ascii="Verdana" w:hAnsi="Verdana" w:cs="Verdana"/>
        </w:rPr>
        <w:t xml:space="preserve"> com suas respectivas descrições detalhadas. Também deve ser fornecido o diagrama da modelo entidade relacionamento (conceitual, lógico e físico) contendo todos os relacionamentos (chave primária X chave estrangeira) entre as entidades que compõe a estrutura da base de dados, bem como sua relação de cardinalidade.</w:t>
      </w:r>
    </w:p>
    <w:p w:rsidR="00183CC7" w:rsidRPr="00FF6330" w:rsidRDefault="00183CC7" w:rsidP="00FF6330">
      <w:pPr>
        <w:jc w:val="both"/>
        <w:rPr>
          <w:rFonts w:ascii="Verdana" w:hAnsi="Verdana" w:cs="Verdana"/>
        </w:rPr>
      </w:pPr>
    </w:p>
    <w:p w:rsidR="00183CC7" w:rsidRPr="00FF6330" w:rsidRDefault="00800B16" w:rsidP="00FF6330">
      <w:pPr>
        <w:jc w:val="both"/>
        <w:rPr>
          <w:rFonts w:ascii="Verdana" w:hAnsi="Verdana"/>
        </w:rPr>
      </w:pPr>
      <w:r>
        <w:rPr>
          <w:rFonts w:ascii="Verdana" w:hAnsi="Verdana" w:cs="Verdana"/>
        </w:rPr>
        <w:t xml:space="preserve">22. </w:t>
      </w:r>
      <w:r w:rsidR="00183CC7" w:rsidRPr="00FF6330">
        <w:rPr>
          <w:rFonts w:ascii="Verdana" w:hAnsi="Verdana" w:cs="Verdana"/>
        </w:rPr>
        <w:t>Não haverá limite para o número de usuários dos sistemas e não poderá incidir cobrança sobre o número de usuários ativos que utilizam os produtos objetos deste Termo de Referência.</w:t>
      </w:r>
    </w:p>
    <w:p w:rsidR="00183CC7" w:rsidRPr="00FF6330" w:rsidRDefault="00183CC7" w:rsidP="00FF6330">
      <w:pPr>
        <w:jc w:val="both"/>
        <w:rPr>
          <w:rFonts w:ascii="Verdana" w:hAnsi="Verdana" w:cs="Verdana"/>
        </w:rPr>
      </w:pPr>
    </w:p>
    <w:p w:rsidR="00183CC7" w:rsidRPr="00FF6330" w:rsidRDefault="00800B16" w:rsidP="00FF6330">
      <w:pPr>
        <w:jc w:val="both"/>
        <w:rPr>
          <w:rFonts w:ascii="Verdana" w:hAnsi="Verdana"/>
        </w:rPr>
      </w:pPr>
      <w:r>
        <w:rPr>
          <w:rFonts w:ascii="Verdana" w:hAnsi="Verdana" w:cs="Verdana"/>
        </w:rPr>
        <w:t xml:space="preserve">23. </w:t>
      </w:r>
      <w:r w:rsidR="00183CC7" w:rsidRPr="00FF6330">
        <w:rPr>
          <w:rFonts w:ascii="Verdana" w:hAnsi="Verdana" w:cs="Verdana"/>
        </w:rPr>
        <w:t>A contratante não concederá, sob qualquer hipótese ou pretexto, a utilização dos sistemas e da ferramenta de atendimento para terceiros sem que a licitante vencedora tenha conhecimento e concordância, visando assim preservar a integridade das informações constantes no banco de dados e sistemas.</w:t>
      </w:r>
    </w:p>
    <w:p w:rsidR="00183CC7" w:rsidRPr="00FF6330" w:rsidRDefault="00183CC7" w:rsidP="00FF6330">
      <w:pPr>
        <w:jc w:val="both"/>
        <w:rPr>
          <w:rFonts w:ascii="Verdana" w:hAnsi="Verdana" w:cs="Verdana"/>
        </w:rPr>
      </w:pPr>
    </w:p>
    <w:p w:rsidR="00183CC7" w:rsidRPr="00FF6330" w:rsidRDefault="00800B16" w:rsidP="00FF6330">
      <w:pPr>
        <w:jc w:val="both"/>
        <w:rPr>
          <w:rFonts w:ascii="Verdana" w:hAnsi="Verdana"/>
        </w:rPr>
      </w:pPr>
      <w:r>
        <w:rPr>
          <w:rFonts w:ascii="Verdana" w:hAnsi="Verdana" w:cs="Verdana"/>
        </w:rPr>
        <w:t xml:space="preserve">24. </w:t>
      </w:r>
      <w:r w:rsidR="00183CC7" w:rsidRPr="00FF6330">
        <w:rPr>
          <w:rFonts w:ascii="Verdana" w:hAnsi="Verdana" w:cs="Verdana"/>
        </w:rPr>
        <w:t xml:space="preserve">Será disponibilizado aos interessados </w:t>
      </w:r>
      <w:r w:rsidR="00183CC7" w:rsidRPr="00FF6330">
        <w:rPr>
          <w:rFonts w:ascii="Verdana" w:hAnsi="Verdana" w:cs="Verdana"/>
          <w:b/>
        </w:rPr>
        <w:t>visita técnica aos setores e departamentos</w:t>
      </w:r>
      <w:r w:rsidR="00183CC7" w:rsidRPr="00FF6330">
        <w:rPr>
          <w:rFonts w:ascii="Verdana" w:hAnsi="Verdana" w:cs="Verdana"/>
        </w:rPr>
        <w:t>, de maneira a possibilitar às licitantes informações de cunho técnico para a realização da implantação, treinamentos e preparação do sistema de forma a possibilitar a quantificação de serviços necessários e auxiliar na elaboração de proposta de preços futuramente apresentada.</w:t>
      </w:r>
    </w:p>
    <w:p w:rsidR="00183CC7" w:rsidRPr="00FF6330" w:rsidRDefault="00183CC7" w:rsidP="00FF6330">
      <w:pPr>
        <w:jc w:val="both"/>
        <w:rPr>
          <w:rFonts w:ascii="Verdana" w:hAnsi="Verdana" w:cs="Verdana"/>
        </w:rPr>
      </w:pPr>
    </w:p>
    <w:p w:rsidR="00183CC7" w:rsidRPr="00FF6330" w:rsidRDefault="00800B16" w:rsidP="00FF6330">
      <w:pPr>
        <w:jc w:val="both"/>
        <w:rPr>
          <w:rFonts w:ascii="Verdana" w:hAnsi="Verdana"/>
        </w:rPr>
      </w:pPr>
      <w:r>
        <w:rPr>
          <w:rFonts w:ascii="Verdana" w:hAnsi="Verdana" w:cs="Verdana"/>
        </w:rPr>
        <w:t xml:space="preserve">25. </w:t>
      </w:r>
      <w:r w:rsidR="00183CC7" w:rsidRPr="00FF6330">
        <w:rPr>
          <w:rFonts w:ascii="Verdana" w:hAnsi="Verdana" w:cs="Verdana"/>
        </w:rPr>
        <w:t xml:space="preserve">Tendo a </w:t>
      </w:r>
      <w:r w:rsidR="00CF05AF" w:rsidRPr="00FF6330">
        <w:rPr>
          <w:rFonts w:ascii="Verdana" w:hAnsi="Verdana" w:cs="Verdana"/>
        </w:rPr>
        <w:t>Equipe de Preg</w:t>
      </w:r>
      <w:r w:rsidR="00AE580F" w:rsidRPr="00FF6330">
        <w:rPr>
          <w:rFonts w:ascii="Verdana" w:hAnsi="Verdana" w:cs="Verdana"/>
        </w:rPr>
        <w:t xml:space="preserve">ão </w:t>
      </w:r>
      <w:r w:rsidR="00183CC7" w:rsidRPr="00FF6330">
        <w:rPr>
          <w:rFonts w:ascii="Verdana" w:hAnsi="Verdana" w:cs="Verdana"/>
        </w:rPr>
        <w:t xml:space="preserve">finalizado o processo de apuração da classificação das empresas participantes fica obrigada, </w:t>
      </w:r>
      <w:r w:rsidR="00183CC7" w:rsidRPr="00FF6330">
        <w:rPr>
          <w:rFonts w:ascii="Verdana" w:hAnsi="Verdana" w:cs="Verdana"/>
          <w:b/>
        </w:rPr>
        <w:t>sob pena de desclassificação</w:t>
      </w:r>
      <w:r w:rsidR="00183CC7" w:rsidRPr="00FF6330">
        <w:rPr>
          <w:rFonts w:ascii="Verdana" w:hAnsi="Verdana" w:cs="Verdana"/>
        </w:rPr>
        <w:t>, a empresa mais bem classificada a executar</w:t>
      </w:r>
      <w:r>
        <w:rPr>
          <w:rFonts w:ascii="Verdana" w:hAnsi="Verdana" w:cs="Verdana"/>
        </w:rPr>
        <w:t>,</w:t>
      </w:r>
      <w:r w:rsidR="00183CC7" w:rsidRPr="00FF6330">
        <w:rPr>
          <w:rFonts w:ascii="Verdana" w:hAnsi="Verdana" w:cs="Verdana"/>
        </w:rPr>
        <w:t xml:space="preserve"> nas dependências da contratante, demonstração prática de</w:t>
      </w:r>
      <w:r w:rsidR="001244CB">
        <w:rPr>
          <w:rFonts w:ascii="Verdana" w:hAnsi="Verdana" w:cs="Verdana"/>
        </w:rPr>
        <w:t xml:space="preserve"> requisitos específicos de</w:t>
      </w:r>
      <w:r w:rsidR="00183CC7" w:rsidRPr="00FF6330">
        <w:rPr>
          <w:rFonts w:ascii="Verdana" w:hAnsi="Verdana" w:cs="Verdana"/>
        </w:rPr>
        <w:t xml:space="preserve"> todos os sistemas</w:t>
      </w:r>
      <w:r w:rsidR="001244CB" w:rsidRPr="00FF6330">
        <w:rPr>
          <w:rFonts w:ascii="Verdana" w:hAnsi="Verdana" w:cs="Verdana"/>
        </w:rPr>
        <w:t>, com utilização de software e equipamentos próprios</w:t>
      </w:r>
      <w:r w:rsidR="001244CB">
        <w:rPr>
          <w:rFonts w:ascii="Verdana" w:hAnsi="Verdana" w:cs="Verdana"/>
        </w:rPr>
        <w:t>,</w:t>
      </w:r>
      <w:r w:rsidR="001244CB" w:rsidRPr="00FF6330">
        <w:rPr>
          <w:rFonts w:ascii="Verdana" w:hAnsi="Verdana" w:cs="Verdana"/>
        </w:rPr>
        <w:t xml:space="preserve"> simulando o ambiente de trabalho</w:t>
      </w:r>
      <w:r w:rsidR="001244CB">
        <w:rPr>
          <w:rFonts w:ascii="Verdana" w:hAnsi="Verdana" w:cs="Verdana"/>
        </w:rPr>
        <w:t xml:space="preserve">. </w:t>
      </w:r>
      <w:r w:rsidR="001244CB" w:rsidRPr="001244CB">
        <w:rPr>
          <w:rFonts w:ascii="Verdana" w:hAnsi="Verdana" w:cs="Verdana"/>
          <w:b/>
        </w:rPr>
        <w:t>Tais requisitos serão solicitados por profissionais especializados da SAECIL</w:t>
      </w:r>
      <w:r w:rsidR="00183CC7" w:rsidRPr="00FF6330">
        <w:rPr>
          <w:rFonts w:ascii="Verdana" w:hAnsi="Verdana" w:cs="Verdana"/>
        </w:rPr>
        <w:t xml:space="preserve">. </w:t>
      </w:r>
    </w:p>
    <w:p w:rsidR="00183CC7" w:rsidRPr="00FF6330" w:rsidRDefault="00183CC7" w:rsidP="00FF6330">
      <w:pPr>
        <w:jc w:val="both"/>
        <w:rPr>
          <w:rFonts w:ascii="Verdana" w:hAnsi="Verdana" w:cs="Verdana"/>
        </w:rPr>
      </w:pPr>
    </w:p>
    <w:p w:rsidR="00183CC7" w:rsidRPr="00FF6330" w:rsidRDefault="00800B16" w:rsidP="00FF6330">
      <w:pPr>
        <w:jc w:val="both"/>
        <w:rPr>
          <w:rFonts w:ascii="Verdana" w:hAnsi="Verdana" w:cs="Verdana"/>
        </w:rPr>
      </w:pPr>
      <w:r>
        <w:rPr>
          <w:rFonts w:ascii="Verdana" w:hAnsi="Verdana" w:cs="Verdana"/>
        </w:rPr>
        <w:t xml:space="preserve">25.1. </w:t>
      </w:r>
      <w:r w:rsidR="00183CC7" w:rsidRPr="00FF6330">
        <w:rPr>
          <w:rFonts w:ascii="Verdana" w:hAnsi="Verdana" w:cs="Verdana"/>
        </w:rPr>
        <w:t xml:space="preserve">Esta demonstração fica previamente marcada para o </w:t>
      </w:r>
      <w:r w:rsidR="00183CC7" w:rsidRPr="00800B16">
        <w:rPr>
          <w:rFonts w:ascii="Verdana" w:hAnsi="Verdana" w:cs="Verdana"/>
          <w:b/>
        </w:rPr>
        <w:t>segundo dia útil</w:t>
      </w:r>
      <w:r w:rsidR="00183CC7" w:rsidRPr="00FF6330">
        <w:rPr>
          <w:rFonts w:ascii="Verdana" w:hAnsi="Verdana" w:cs="Verdana"/>
        </w:rPr>
        <w:t xml:space="preserve"> </w:t>
      </w:r>
      <w:r w:rsidR="00270CD9" w:rsidRPr="00FF6330">
        <w:rPr>
          <w:rFonts w:ascii="Verdana" w:hAnsi="Verdana" w:cs="Verdana"/>
        </w:rPr>
        <w:t>após a</w:t>
      </w:r>
      <w:r w:rsidR="00183CC7" w:rsidRPr="00FF6330">
        <w:rPr>
          <w:rFonts w:ascii="Verdana" w:hAnsi="Verdana" w:cs="Verdana"/>
        </w:rPr>
        <w:t xml:space="preserve"> apuração da classificação.</w:t>
      </w:r>
    </w:p>
    <w:p w:rsidR="00183CC7" w:rsidRPr="00FF6330" w:rsidRDefault="00800B16" w:rsidP="00FF6330">
      <w:pPr>
        <w:pStyle w:val="WW-Corpodetexto3"/>
        <w:rPr>
          <w:sz w:val="20"/>
        </w:rPr>
      </w:pPr>
      <w:r>
        <w:rPr>
          <w:sz w:val="20"/>
        </w:rPr>
        <w:lastRenderedPageBreak/>
        <w:t>25.2.</w:t>
      </w:r>
      <w:r w:rsidR="00183CC7" w:rsidRPr="00FF6330">
        <w:rPr>
          <w:sz w:val="20"/>
        </w:rPr>
        <w:t xml:space="preserve"> O proponente deverá utilizar softwar</w:t>
      </w:r>
      <w:r>
        <w:rPr>
          <w:sz w:val="20"/>
        </w:rPr>
        <w:t>e e equipamentos próprios e mun</w:t>
      </w:r>
      <w:r w:rsidR="001244CB">
        <w:rPr>
          <w:sz w:val="20"/>
        </w:rPr>
        <w:t>i</w:t>
      </w:r>
      <w:r w:rsidR="00183CC7" w:rsidRPr="00FF6330">
        <w:rPr>
          <w:sz w:val="20"/>
        </w:rPr>
        <w:t>-los com todos os dados e programas, inclusive o Banco de Dados Oracle. Não será permitido reinstalar quaisquer softwares, ou novas versões, ou auxiliares, depois de iniciada a demonstração.</w:t>
      </w:r>
    </w:p>
    <w:p w:rsidR="00183CC7" w:rsidRPr="00FF6330" w:rsidRDefault="00183CC7" w:rsidP="00FF6330">
      <w:pPr>
        <w:pStyle w:val="WW-Corpodetexto3"/>
        <w:rPr>
          <w:sz w:val="20"/>
        </w:rPr>
      </w:pPr>
    </w:p>
    <w:p w:rsidR="00183CC7" w:rsidRPr="00FF6330" w:rsidRDefault="00800B16" w:rsidP="00FF6330">
      <w:pPr>
        <w:jc w:val="both"/>
        <w:rPr>
          <w:rFonts w:ascii="Verdana" w:hAnsi="Verdana"/>
        </w:rPr>
      </w:pPr>
      <w:r>
        <w:rPr>
          <w:rFonts w:ascii="Verdana" w:hAnsi="Verdana" w:cs="Verdana"/>
        </w:rPr>
        <w:t xml:space="preserve">25.3. </w:t>
      </w:r>
      <w:r w:rsidR="00183CC7" w:rsidRPr="00FF6330">
        <w:rPr>
          <w:rFonts w:ascii="Verdana" w:hAnsi="Verdana" w:cs="Verdana"/>
        </w:rPr>
        <w:t>Não será permitida nenhuma alteração ou inclusão nos programas após o início da demonstração.</w:t>
      </w:r>
    </w:p>
    <w:p w:rsidR="00183CC7" w:rsidRPr="00FF6330" w:rsidRDefault="00183CC7" w:rsidP="00FF6330">
      <w:pPr>
        <w:jc w:val="both"/>
        <w:rPr>
          <w:rFonts w:ascii="Verdana" w:hAnsi="Verdana" w:cs="Verdana"/>
        </w:rPr>
      </w:pPr>
    </w:p>
    <w:p w:rsidR="002E1466" w:rsidRPr="00FF6330" w:rsidRDefault="00800B16" w:rsidP="00FF6330">
      <w:pPr>
        <w:jc w:val="both"/>
        <w:rPr>
          <w:rFonts w:ascii="Verdana" w:hAnsi="Verdana" w:cs="Verdana"/>
        </w:rPr>
      </w:pPr>
      <w:r>
        <w:rPr>
          <w:rFonts w:ascii="Verdana" w:hAnsi="Verdana" w:cs="Verdana"/>
        </w:rPr>
        <w:t xml:space="preserve">25.4. </w:t>
      </w:r>
      <w:r w:rsidR="00183CC7" w:rsidRPr="00FF6330">
        <w:rPr>
          <w:rFonts w:ascii="Verdana" w:hAnsi="Verdana" w:cs="Verdana"/>
        </w:rPr>
        <w:t xml:space="preserve">A demonstração </w:t>
      </w:r>
      <w:r w:rsidR="006701D0" w:rsidRPr="00FF6330">
        <w:rPr>
          <w:rFonts w:ascii="Verdana" w:hAnsi="Verdana" w:cs="Verdana"/>
        </w:rPr>
        <w:t xml:space="preserve">dos </w:t>
      </w:r>
      <w:r w:rsidR="001244CB">
        <w:rPr>
          <w:rFonts w:ascii="Verdana" w:hAnsi="Verdana" w:cs="Verdana"/>
        </w:rPr>
        <w:t xml:space="preserve">requisitos de cada </w:t>
      </w:r>
      <w:r w:rsidR="006701D0" w:rsidRPr="00FF6330">
        <w:rPr>
          <w:rFonts w:ascii="Verdana" w:hAnsi="Verdana" w:cs="Verdana"/>
        </w:rPr>
        <w:t xml:space="preserve">sistema </w:t>
      </w:r>
      <w:r w:rsidR="002E1466" w:rsidRPr="00FF6330">
        <w:rPr>
          <w:rFonts w:ascii="Verdana" w:hAnsi="Verdana" w:cs="Verdana"/>
        </w:rPr>
        <w:t>seguirá a seguinte ordem:</w:t>
      </w:r>
    </w:p>
    <w:p w:rsidR="00183CC7" w:rsidRPr="00754369" w:rsidRDefault="002E1466" w:rsidP="00754369">
      <w:pPr>
        <w:jc w:val="both"/>
        <w:rPr>
          <w:rFonts w:ascii="Verdana" w:hAnsi="Verdana" w:cs="Verdana"/>
        </w:rPr>
      </w:pPr>
      <w:r w:rsidRPr="00FF6330">
        <w:rPr>
          <w:rFonts w:ascii="Verdana" w:hAnsi="Verdana" w:cs="Verdana"/>
        </w:rPr>
        <w:t xml:space="preserve"> </w:t>
      </w:r>
    </w:p>
    <w:p w:rsidR="00183CC7" w:rsidRPr="00754369" w:rsidRDefault="00183CC7" w:rsidP="00754369">
      <w:pPr>
        <w:numPr>
          <w:ilvl w:val="0"/>
          <w:numId w:val="37"/>
        </w:numPr>
        <w:suppressAutoHyphens/>
        <w:autoSpaceDE/>
        <w:autoSpaceDN/>
        <w:jc w:val="both"/>
        <w:rPr>
          <w:rFonts w:ascii="Verdana" w:hAnsi="Verdana" w:cs="Verdana"/>
        </w:rPr>
      </w:pPr>
      <w:r w:rsidRPr="00754369">
        <w:rPr>
          <w:rFonts w:ascii="Verdana" w:hAnsi="Verdana" w:cs="Verdana"/>
        </w:rPr>
        <w:t>Sistema Integrado de Atendimento ao Cidadão.</w:t>
      </w:r>
    </w:p>
    <w:p w:rsidR="00183CC7" w:rsidRPr="00754369" w:rsidRDefault="00183CC7" w:rsidP="00754369">
      <w:pPr>
        <w:numPr>
          <w:ilvl w:val="0"/>
          <w:numId w:val="37"/>
        </w:numPr>
        <w:suppressAutoHyphens/>
        <w:autoSpaceDE/>
        <w:autoSpaceDN/>
        <w:jc w:val="both"/>
        <w:rPr>
          <w:rFonts w:ascii="Verdana" w:hAnsi="Verdana" w:cs="Verdana"/>
        </w:rPr>
      </w:pPr>
      <w:r w:rsidRPr="00754369">
        <w:rPr>
          <w:rFonts w:ascii="Verdana" w:hAnsi="Verdana" w:cs="Verdana"/>
        </w:rPr>
        <w:t>Sistema Integrado de Saneamento Básico.</w:t>
      </w:r>
    </w:p>
    <w:p w:rsidR="00183CC7" w:rsidRPr="00754369" w:rsidRDefault="00183CC7" w:rsidP="00754369">
      <w:pPr>
        <w:numPr>
          <w:ilvl w:val="0"/>
          <w:numId w:val="37"/>
        </w:numPr>
        <w:suppressAutoHyphens/>
        <w:autoSpaceDE/>
        <w:autoSpaceDN/>
        <w:jc w:val="both"/>
        <w:rPr>
          <w:rFonts w:ascii="Verdana" w:hAnsi="Verdana" w:cs="Verdana"/>
        </w:rPr>
      </w:pPr>
      <w:r w:rsidRPr="00754369">
        <w:rPr>
          <w:rFonts w:ascii="Verdana" w:hAnsi="Verdana" w:cs="Verdana"/>
        </w:rPr>
        <w:t>Sistema Integrado de Coleta de Dados, impressão e entrega simultânea de conta de Água e notificações.</w:t>
      </w:r>
    </w:p>
    <w:p w:rsidR="00183CC7" w:rsidRPr="00754369" w:rsidRDefault="00183CC7" w:rsidP="00754369">
      <w:pPr>
        <w:numPr>
          <w:ilvl w:val="0"/>
          <w:numId w:val="37"/>
        </w:numPr>
        <w:suppressAutoHyphens/>
        <w:autoSpaceDE/>
        <w:autoSpaceDN/>
        <w:jc w:val="both"/>
        <w:rPr>
          <w:rFonts w:ascii="Verdana" w:hAnsi="Verdana" w:cs="Verdana"/>
        </w:rPr>
      </w:pPr>
      <w:r w:rsidRPr="00754369">
        <w:rPr>
          <w:rFonts w:ascii="Verdana" w:hAnsi="Verdana" w:cs="Verdana"/>
        </w:rPr>
        <w:t>Sistema Integrado de Contabilidade Orçamento Público e Tesouraria.</w:t>
      </w:r>
    </w:p>
    <w:p w:rsidR="00183CC7" w:rsidRPr="00754369" w:rsidRDefault="00183CC7" w:rsidP="00754369">
      <w:pPr>
        <w:numPr>
          <w:ilvl w:val="0"/>
          <w:numId w:val="37"/>
        </w:numPr>
        <w:suppressAutoHyphens/>
        <w:autoSpaceDE/>
        <w:autoSpaceDN/>
        <w:jc w:val="both"/>
        <w:rPr>
          <w:rFonts w:ascii="Verdana" w:hAnsi="Verdana" w:cs="Verdana"/>
        </w:rPr>
      </w:pPr>
      <w:r w:rsidRPr="00754369">
        <w:rPr>
          <w:rFonts w:ascii="Verdana" w:hAnsi="Verdana" w:cs="Verdana"/>
        </w:rPr>
        <w:t>Sistema Integrado de Administração de Compras Licitações e Contratos.</w:t>
      </w:r>
    </w:p>
    <w:p w:rsidR="00183CC7" w:rsidRPr="00754369" w:rsidRDefault="00183CC7" w:rsidP="00754369">
      <w:pPr>
        <w:numPr>
          <w:ilvl w:val="0"/>
          <w:numId w:val="37"/>
        </w:numPr>
        <w:suppressAutoHyphens/>
        <w:autoSpaceDE/>
        <w:autoSpaceDN/>
        <w:jc w:val="both"/>
        <w:rPr>
          <w:rFonts w:ascii="Verdana" w:hAnsi="Verdana" w:cs="Verdana"/>
        </w:rPr>
      </w:pPr>
      <w:r w:rsidRPr="00754369">
        <w:rPr>
          <w:rFonts w:ascii="Verdana" w:hAnsi="Verdana" w:cs="Verdana"/>
        </w:rPr>
        <w:t>Sistema Integrado de Administração de Materiais e Almoxarifado.</w:t>
      </w:r>
    </w:p>
    <w:p w:rsidR="00183CC7" w:rsidRPr="00754369" w:rsidRDefault="00183CC7" w:rsidP="00754369">
      <w:pPr>
        <w:numPr>
          <w:ilvl w:val="0"/>
          <w:numId w:val="37"/>
        </w:numPr>
        <w:suppressAutoHyphens/>
        <w:autoSpaceDE/>
        <w:autoSpaceDN/>
        <w:jc w:val="both"/>
        <w:rPr>
          <w:rFonts w:ascii="Verdana" w:hAnsi="Verdana" w:cs="Verdana"/>
        </w:rPr>
      </w:pPr>
      <w:r w:rsidRPr="00754369">
        <w:rPr>
          <w:rFonts w:ascii="Verdana" w:hAnsi="Verdana" w:cs="Verdana"/>
        </w:rPr>
        <w:t>Sistema Integrado de Administração do Patrimônio.</w:t>
      </w:r>
    </w:p>
    <w:p w:rsidR="00183CC7" w:rsidRPr="00754369" w:rsidRDefault="00183CC7" w:rsidP="00754369">
      <w:pPr>
        <w:numPr>
          <w:ilvl w:val="0"/>
          <w:numId w:val="37"/>
        </w:numPr>
        <w:suppressAutoHyphens/>
        <w:autoSpaceDE/>
        <w:autoSpaceDN/>
        <w:jc w:val="both"/>
        <w:rPr>
          <w:rFonts w:ascii="Verdana" w:hAnsi="Verdana" w:cs="Verdana"/>
        </w:rPr>
      </w:pPr>
      <w:r w:rsidRPr="00754369">
        <w:rPr>
          <w:rFonts w:ascii="Verdana" w:hAnsi="Verdana" w:cs="Verdana"/>
        </w:rPr>
        <w:t>Sistema Integrado de Gerenciamento de Despesas.</w:t>
      </w:r>
    </w:p>
    <w:p w:rsidR="00183CC7" w:rsidRPr="00754369" w:rsidRDefault="00183CC7" w:rsidP="00754369">
      <w:pPr>
        <w:numPr>
          <w:ilvl w:val="0"/>
          <w:numId w:val="37"/>
        </w:numPr>
        <w:suppressAutoHyphens/>
        <w:autoSpaceDE/>
        <w:autoSpaceDN/>
        <w:jc w:val="both"/>
        <w:rPr>
          <w:rFonts w:ascii="Verdana" w:hAnsi="Verdana" w:cs="Verdana"/>
        </w:rPr>
      </w:pPr>
      <w:r w:rsidRPr="00754369">
        <w:rPr>
          <w:rFonts w:ascii="Verdana" w:hAnsi="Verdana" w:cs="Verdana"/>
        </w:rPr>
        <w:t>Sistema Integrado de Administração de Pessoal.</w:t>
      </w:r>
    </w:p>
    <w:p w:rsidR="00183CC7" w:rsidRPr="00754369" w:rsidRDefault="00183CC7" w:rsidP="00754369">
      <w:pPr>
        <w:numPr>
          <w:ilvl w:val="0"/>
          <w:numId w:val="37"/>
        </w:numPr>
        <w:suppressAutoHyphens/>
        <w:autoSpaceDE/>
        <w:autoSpaceDN/>
        <w:jc w:val="both"/>
        <w:rPr>
          <w:rFonts w:ascii="Verdana" w:hAnsi="Verdana" w:cs="Verdana"/>
        </w:rPr>
      </w:pPr>
      <w:r w:rsidRPr="00754369">
        <w:rPr>
          <w:rFonts w:ascii="Verdana" w:hAnsi="Verdana" w:cs="Verdana"/>
        </w:rPr>
        <w:t>Sistema Integrado de Controle de Ponto Eletrônico.</w:t>
      </w:r>
    </w:p>
    <w:p w:rsidR="00183CC7" w:rsidRPr="00754369" w:rsidRDefault="00183CC7" w:rsidP="00754369">
      <w:pPr>
        <w:numPr>
          <w:ilvl w:val="0"/>
          <w:numId w:val="37"/>
        </w:numPr>
        <w:suppressAutoHyphens/>
        <w:autoSpaceDE/>
        <w:autoSpaceDN/>
        <w:jc w:val="both"/>
        <w:rPr>
          <w:rFonts w:ascii="Verdana" w:hAnsi="Verdana" w:cs="Verdana"/>
        </w:rPr>
      </w:pPr>
      <w:r w:rsidRPr="00754369">
        <w:rPr>
          <w:rFonts w:ascii="Verdana" w:hAnsi="Verdana" w:cs="Verdana"/>
        </w:rPr>
        <w:t>Sistema Integrado do Módulo de Folha de Pagamento via Web.</w:t>
      </w:r>
    </w:p>
    <w:p w:rsidR="00183CC7" w:rsidRPr="00754369" w:rsidRDefault="00183CC7" w:rsidP="00754369">
      <w:pPr>
        <w:numPr>
          <w:ilvl w:val="0"/>
          <w:numId w:val="37"/>
        </w:numPr>
        <w:suppressAutoHyphens/>
        <w:autoSpaceDE/>
        <w:autoSpaceDN/>
        <w:jc w:val="both"/>
        <w:rPr>
          <w:rFonts w:ascii="Verdana" w:hAnsi="Verdana"/>
        </w:rPr>
      </w:pPr>
      <w:r w:rsidRPr="00754369">
        <w:rPr>
          <w:rFonts w:ascii="Verdana" w:hAnsi="Verdana" w:cs="Verdana"/>
        </w:rPr>
        <w:t xml:space="preserve">Sistema Integrado de Ordens de Serviço para Sistema Operacional </w:t>
      </w:r>
      <w:proofErr w:type="spellStart"/>
      <w:r w:rsidRPr="00754369">
        <w:rPr>
          <w:rFonts w:ascii="Verdana" w:hAnsi="Verdana" w:cs="Verdana"/>
        </w:rPr>
        <w:t>Android</w:t>
      </w:r>
      <w:proofErr w:type="spellEnd"/>
      <w:r w:rsidR="007E3D44" w:rsidRPr="00754369">
        <w:rPr>
          <w:rFonts w:ascii="Verdana" w:hAnsi="Verdana" w:cs="Verdana"/>
        </w:rPr>
        <w:t>.</w:t>
      </w:r>
    </w:p>
    <w:p w:rsidR="007E3D44" w:rsidRPr="00754369" w:rsidRDefault="007E3D44" w:rsidP="00754369">
      <w:pPr>
        <w:pStyle w:val="PargrafodaLista"/>
        <w:numPr>
          <w:ilvl w:val="0"/>
          <w:numId w:val="37"/>
        </w:numPr>
        <w:suppressAutoHyphens/>
        <w:autoSpaceDE/>
        <w:autoSpaceDN/>
        <w:jc w:val="both"/>
        <w:rPr>
          <w:rFonts w:ascii="Verdana" w:hAnsi="Verdana" w:cs="Verdana"/>
        </w:rPr>
      </w:pPr>
      <w:r w:rsidRPr="00754369">
        <w:rPr>
          <w:rFonts w:ascii="Verdana" w:hAnsi="Verdana" w:cs="Arial"/>
        </w:rPr>
        <w:t xml:space="preserve">Sistema Integrado para o Controle de Protocolo. </w:t>
      </w:r>
    </w:p>
    <w:p w:rsidR="007E3D44" w:rsidRPr="00754369" w:rsidRDefault="007E3D44" w:rsidP="00754369">
      <w:pPr>
        <w:suppressAutoHyphens/>
        <w:autoSpaceDE/>
        <w:autoSpaceDN/>
        <w:jc w:val="both"/>
        <w:rPr>
          <w:rFonts w:ascii="Verdana" w:hAnsi="Verdana"/>
        </w:rPr>
      </w:pPr>
    </w:p>
    <w:p w:rsidR="00183CC7" w:rsidRPr="00754369" w:rsidRDefault="00754369" w:rsidP="00754369">
      <w:pPr>
        <w:jc w:val="both"/>
        <w:rPr>
          <w:rFonts w:ascii="Verdana" w:hAnsi="Verdana"/>
        </w:rPr>
      </w:pPr>
      <w:r>
        <w:rPr>
          <w:rFonts w:ascii="Verdana" w:hAnsi="Verdana" w:cs="Verdana"/>
        </w:rPr>
        <w:t>25.</w:t>
      </w:r>
      <w:r w:rsidR="001244CB">
        <w:rPr>
          <w:rFonts w:ascii="Verdana" w:hAnsi="Verdana" w:cs="Verdana"/>
        </w:rPr>
        <w:t>5</w:t>
      </w:r>
      <w:r>
        <w:rPr>
          <w:rFonts w:ascii="Verdana" w:hAnsi="Verdana" w:cs="Verdana"/>
        </w:rPr>
        <w:t xml:space="preserve">. </w:t>
      </w:r>
      <w:r w:rsidR="00183CC7" w:rsidRPr="00754369">
        <w:rPr>
          <w:rFonts w:ascii="Verdana" w:hAnsi="Verdana" w:cs="Verdana"/>
        </w:rPr>
        <w:t>A infraestrutura básica para demonstração dos sistemas (local, acomodação, energia elétrica, iluminação, climatização e internet) será disponibilizada pela contratante e as demais estruturas (cabeamento, projetores, extensões, telas, periféricos) devem ser disponibilizados pelo proponente.</w:t>
      </w:r>
    </w:p>
    <w:p w:rsidR="00183CC7" w:rsidRPr="00754369" w:rsidRDefault="00183CC7" w:rsidP="00754369">
      <w:pPr>
        <w:jc w:val="both"/>
        <w:rPr>
          <w:rFonts w:ascii="Verdana" w:hAnsi="Verdana" w:cs="Verdana"/>
        </w:rPr>
      </w:pPr>
    </w:p>
    <w:p w:rsidR="00183CC7" w:rsidRPr="00754369" w:rsidRDefault="00754369" w:rsidP="00754369">
      <w:pPr>
        <w:jc w:val="both"/>
        <w:rPr>
          <w:rFonts w:ascii="Verdana" w:hAnsi="Verdana"/>
        </w:rPr>
      </w:pPr>
      <w:r>
        <w:rPr>
          <w:rFonts w:ascii="Verdana" w:hAnsi="Verdana" w:cs="Verdana"/>
        </w:rPr>
        <w:t>25.</w:t>
      </w:r>
      <w:r w:rsidR="001244CB">
        <w:rPr>
          <w:rFonts w:ascii="Verdana" w:hAnsi="Verdana" w:cs="Verdana"/>
        </w:rPr>
        <w:t>5</w:t>
      </w:r>
      <w:r>
        <w:rPr>
          <w:rFonts w:ascii="Verdana" w:hAnsi="Verdana" w:cs="Verdana"/>
        </w:rPr>
        <w:t xml:space="preserve">.1. </w:t>
      </w:r>
      <w:r w:rsidR="00183CC7" w:rsidRPr="00754369">
        <w:rPr>
          <w:rFonts w:ascii="Verdana" w:hAnsi="Verdana" w:cs="Verdana"/>
        </w:rPr>
        <w:t xml:space="preserve">A voltagem disponibilizada na demonstração será </w:t>
      </w:r>
      <w:r w:rsidR="00183CC7" w:rsidRPr="00754369">
        <w:rPr>
          <w:rFonts w:ascii="Verdana" w:hAnsi="Verdana" w:cs="Verdana"/>
          <w:color w:val="000000" w:themeColor="text1"/>
        </w:rPr>
        <w:t>110v.</w:t>
      </w:r>
    </w:p>
    <w:p w:rsidR="00183CC7" w:rsidRPr="00754369" w:rsidRDefault="00183CC7" w:rsidP="00754369">
      <w:pPr>
        <w:jc w:val="both"/>
        <w:rPr>
          <w:rFonts w:ascii="Verdana" w:hAnsi="Verdana" w:cs="Verdana"/>
        </w:rPr>
      </w:pPr>
    </w:p>
    <w:p w:rsidR="00183CC7" w:rsidRPr="00754369" w:rsidRDefault="00754369" w:rsidP="00754369">
      <w:pPr>
        <w:jc w:val="both"/>
        <w:rPr>
          <w:rFonts w:ascii="Verdana" w:hAnsi="Verdana"/>
        </w:rPr>
      </w:pPr>
      <w:r>
        <w:rPr>
          <w:rFonts w:ascii="Verdana" w:hAnsi="Verdana" w:cs="Verdana"/>
        </w:rPr>
        <w:t>25.</w:t>
      </w:r>
      <w:r w:rsidR="001244CB">
        <w:rPr>
          <w:rFonts w:ascii="Verdana" w:hAnsi="Verdana" w:cs="Verdana"/>
        </w:rPr>
        <w:t>6</w:t>
      </w:r>
      <w:r>
        <w:rPr>
          <w:rFonts w:ascii="Verdana" w:hAnsi="Verdana" w:cs="Verdana"/>
        </w:rPr>
        <w:t xml:space="preserve">. </w:t>
      </w:r>
      <w:r w:rsidR="00183CC7" w:rsidRPr="00754369">
        <w:rPr>
          <w:rFonts w:ascii="Verdana" w:hAnsi="Verdana" w:cs="Verdana"/>
        </w:rPr>
        <w:t>Caso o Proponente deixe de demonstrar o desempenho de qualquer um dos sistemas</w:t>
      </w:r>
      <w:r>
        <w:rPr>
          <w:rFonts w:ascii="Verdana" w:hAnsi="Verdana" w:cs="Verdana"/>
        </w:rPr>
        <w:t>,</w:t>
      </w:r>
      <w:r w:rsidR="00183CC7" w:rsidRPr="00754369">
        <w:rPr>
          <w:rFonts w:ascii="Verdana" w:hAnsi="Verdana" w:cs="Verdana"/>
        </w:rPr>
        <w:t xml:space="preserve"> de acordo com as especificações definidas neste edital, </w:t>
      </w:r>
      <w:r w:rsidR="00183CC7" w:rsidRPr="00754369">
        <w:rPr>
          <w:rFonts w:ascii="Verdana" w:hAnsi="Verdana" w:cs="Verdana"/>
          <w:b/>
        </w:rPr>
        <w:t>será desclassificado</w:t>
      </w:r>
      <w:r w:rsidR="00183CC7" w:rsidRPr="00754369">
        <w:rPr>
          <w:rFonts w:ascii="Verdana" w:hAnsi="Verdana" w:cs="Verdana"/>
        </w:rPr>
        <w:t>. Neste caso</w:t>
      </w:r>
      <w:r>
        <w:rPr>
          <w:rFonts w:ascii="Verdana" w:hAnsi="Verdana" w:cs="Verdana"/>
        </w:rPr>
        <w:t>,</w:t>
      </w:r>
      <w:r w:rsidR="00183CC7" w:rsidRPr="00754369">
        <w:rPr>
          <w:rFonts w:ascii="Verdana" w:hAnsi="Verdana" w:cs="Verdana"/>
        </w:rPr>
        <w:t xml:space="preserve"> a próxima empresa da lista de classificação será convocada para realizar a mesma demonstração nas mesmas condições no segundo dia útil seguinte a este parecer, e assim sucessivamente.</w:t>
      </w:r>
    </w:p>
    <w:p w:rsidR="00183CC7" w:rsidRPr="00754369" w:rsidRDefault="00183CC7" w:rsidP="00754369">
      <w:pPr>
        <w:jc w:val="both"/>
        <w:rPr>
          <w:rFonts w:ascii="Verdana" w:hAnsi="Verdana" w:cs="Verdana"/>
        </w:rPr>
      </w:pPr>
    </w:p>
    <w:p w:rsidR="00183CC7" w:rsidRDefault="00183CC7" w:rsidP="00754369">
      <w:pPr>
        <w:jc w:val="both"/>
        <w:rPr>
          <w:rFonts w:ascii="Verdana" w:hAnsi="Verdana" w:cs="Verdana"/>
        </w:rPr>
      </w:pPr>
      <w:r w:rsidRPr="00754369">
        <w:rPr>
          <w:rFonts w:ascii="Verdana" w:hAnsi="Verdana" w:cs="Verdana"/>
        </w:rPr>
        <w:t>25.</w:t>
      </w:r>
      <w:r w:rsidR="001244CB">
        <w:rPr>
          <w:rFonts w:ascii="Verdana" w:hAnsi="Verdana" w:cs="Verdana"/>
        </w:rPr>
        <w:t>7</w:t>
      </w:r>
      <w:r w:rsidR="007A5B22">
        <w:rPr>
          <w:rFonts w:ascii="Verdana" w:hAnsi="Verdana" w:cs="Verdana"/>
        </w:rPr>
        <w:t>.</w:t>
      </w:r>
      <w:r w:rsidRPr="00754369">
        <w:rPr>
          <w:rFonts w:ascii="Verdana" w:hAnsi="Verdana" w:cs="Verdana"/>
        </w:rPr>
        <w:t xml:space="preserve"> As despesas decorrentes das demonstrações definidas neste item correrão por conta do proponente. </w:t>
      </w:r>
    </w:p>
    <w:p w:rsidR="00732A10" w:rsidRPr="00754369" w:rsidRDefault="00732A10" w:rsidP="00754369">
      <w:pPr>
        <w:jc w:val="both"/>
        <w:rPr>
          <w:rFonts w:ascii="Verdana" w:hAnsi="Verdana"/>
        </w:rPr>
      </w:pPr>
    </w:p>
    <w:p w:rsidR="00183CC7" w:rsidRPr="00754369" w:rsidRDefault="00183CC7" w:rsidP="00754369">
      <w:pPr>
        <w:jc w:val="both"/>
        <w:rPr>
          <w:rFonts w:ascii="Verdana" w:hAnsi="Verdana"/>
        </w:rPr>
      </w:pPr>
      <w:r w:rsidRPr="00754369">
        <w:rPr>
          <w:rFonts w:ascii="Verdana" w:hAnsi="Verdana" w:cs="Verdana"/>
        </w:rPr>
        <w:t>26</w:t>
      </w:r>
      <w:r w:rsidR="007A5B22">
        <w:rPr>
          <w:rFonts w:ascii="Verdana" w:hAnsi="Verdana" w:cs="Verdana"/>
        </w:rPr>
        <w:t>.</w:t>
      </w:r>
      <w:r w:rsidRPr="00754369">
        <w:rPr>
          <w:rFonts w:ascii="Verdana" w:hAnsi="Verdana" w:cs="Verdana"/>
        </w:rPr>
        <w:t xml:space="preserve"> O prazo para operacionalização dos sistemas será </w:t>
      </w:r>
      <w:r w:rsidR="006701D0" w:rsidRPr="00754369">
        <w:rPr>
          <w:rFonts w:ascii="Verdana" w:hAnsi="Verdana" w:cs="Verdana"/>
        </w:rPr>
        <w:t>em conformidade com o item 1.1</w:t>
      </w:r>
      <w:r w:rsidR="00A50D88" w:rsidRPr="00754369">
        <w:rPr>
          <w:rFonts w:ascii="Verdana" w:hAnsi="Verdana" w:cs="Verdana"/>
        </w:rPr>
        <w:t>.</w:t>
      </w:r>
      <w:r w:rsidRPr="00754369">
        <w:rPr>
          <w:rFonts w:ascii="Verdana" w:hAnsi="Verdana" w:cs="Verdana"/>
        </w:rPr>
        <w:t xml:space="preserve"> Nesta data todos os sistemas deverão estar convertidos, testados e implantados, bem como o pessoal já deverá estar treinado e apto a operá-los.</w:t>
      </w:r>
    </w:p>
    <w:p w:rsidR="00183CC7" w:rsidRPr="00754369" w:rsidRDefault="00183CC7" w:rsidP="00754369">
      <w:pPr>
        <w:jc w:val="both"/>
        <w:rPr>
          <w:rFonts w:ascii="Verdana" w:hAnsi="Verdana" w:cs="Verdana"/>
        </w:rPr>
      </w:pPr>
    </w:p>
    <w:p w:rsidR="00183CC7" w:rsidRPr="00754369" w:rsidRDefault="007A5B22" w:rsidP="00754369">
      <w:pPr>
        <w:jc w:val="both"/>
        <w:rPr>
          <w:rFonts w:ascii="Verdana" w:hAnsi="Verdana"/>
        </w:rPr>
      </w:pPr>
      <w:r>
        <w:rPr>
          <w:rFonts w:ascii="Verdana" w:hAnsi="Verdana" w:cs="Verdana"/>
        </w:rPr>
        <w:t xml:space="preserve">26.1. </w:t>
      </w:r>
      <w:r w:rsidR="00183CC7" w:rsidRPr="00754369">
        <w:rPr>
          <w:rFonts w:ascii="Verdana" w:hAnsi="Verdana" w:cs="Verdana"/>
        </w:rPr>
        <w:t>A licitante vencedora apresentará para a gestão do contrato e demais interessados, cronograma contendo todas as etapas da implantação dos sistemas, visando o atendimento do prazo previsto.</w:t>
      </w:r>
    </w:p>
    <w:p w:rsidR="00183CC7" w:rsidRPr="00754369" w:rsidRDefault="00183CC7" w:rsidP="00754369">
      <w:pPr>
        <w:jc w:val="both"/>
        <w:rPr>
          <w:rFonts w:ascii="Verdana" w:hAnsi="Verdana" w:cs="Verdana"/>
        </w:rPr>
      </w:pPr>
    </w:p>
    <w:p w:rsidR="00183CC7" w:rsidRPr="00754369" w:rsidRDefault="007A5B22" w:rsidP="00754369">
      <w:pPr>
        <w:jc w:val="both"/>
        <w:rPr>
          <w:rFonts w:ascii="Verdana" w:hAnsi="Verdana"/>
        </w:rPr>
      </w:pPr>
      <w:r>
        <w:rPr>
          <w:rFonts w:ascii="Verdana" w:hAnsi="Verdana" w:cs="Verdana"/>
        </w:rPr>
        <w:t xml:space="preserve">26.1.1. </w:t>
      </w:r>
      <w:r w:rsidR="00183CC7" w:rsidRPr="00754369">
        <w:rPr>
          <w:rFonts w:ascii="Verdana" w:hAnsi="Verdana" w:cs="Verdana"/>
        </w:rPr>
        <w:t>A contratante disponibilizará equipe técnica e responsáveis para que conheçam o cronograma e também auxiliem no cumprimento das etapas previstas, de forma a garantir o cumprimento do prazo previsto.</w:t>
      </w:r>
    </w:p>
    <w:p w:rsidR="00183CC7" w:rsidRPr="00754369" w:rsidRDefault="00183CC7" w:rsidP="00754369">
      <w:pPr>
        <w:jc w:val="both"/>
        <w:rPr>
          <w:rFonts w:ascii="Verdana" w:hAnsi="Verdana" w:cs="Verdana"/>
        </w:rPr>
      </w:pPr>
    </w:p>
    <w:p w:rsidR="00183CC7" w:rsidRPr="00754369" w:rsidRDefault="007A5B22" w:rsidP="00754369">
      <w:pPr>
        <w:jc w:val="both"/>
        <w:rPr>
          <w:rFonts w:ascii="Verdana" w:hAnsi="Verdana"/>
        </w:rPr>
      </w:pPr>
      <w:r>
        <w:rPr>
          <w:rFonts w:ascii="Verdana" w:hAnsi="Verdana" w:cs="Verdana"/>
        </w:rPr>
        <w:t xml:space="preserve">26.1.2. </w:t>
      </w:r>
      <w:r w:rsidR="00183CC7" w:rsidRPr="00754369">
        <w:rPr>
          <w:rFonts w:ascii="Verdana" w:hAnsi="Verdana" w:cs="Verdana"/>
        </w:rPr>
        <w:t>A não participação da equipe técnica e responsáveis nas etapas correspondentes no cronograma, que vierem a impedir a continuidade parcial ou total dos trabalhos da licitante vencedora, deverá ser imediatamente reportado à gestão do contrato para providências e poderá adiar o prazo previsto para operacionalização dos sistemas.</w:t>
      </w:r>
    </w:p>
    <w:p w:rsidR="00183CC7" w:rsidRPr="00754369" w:rsidRDefault="007A5B22" w:rsidP="00754369">
      <w:pPr>
        <w:jc w:val="both"/>
        <w:rPr>
          <w:rFonts w:ascii="Verdana" w:hAnsi="Verdana"/>
        </w:rPr>
      </w:pPr>
      <w:r>
        <w:rPr>
          <w:rFonts w:ascii="Verdana" w:hAnsi="Verdana" w:cs="Verdana"/>
        </w:rPr>
        <w:lastRenderedPageBreak/>
        <w:t xml:space="preserve">26.1.3. </w:t>
      </w:r>
      <w:r w:rsidR="00183CC7" w:rsidRPr="00754369">
        <w:rPr>
          <w:rFonts w:ascii="Verdana" w:hAnsi="Verdana" w:cs="Verdana"/>
        </w:rPr>
        <w:t>O cronograma respeitará os horários de trabalho da contratante.</w:t>
      </w:r>
    </w:p>
    <w:p w:rsidR="00183CC7" w:rsidRPr="00754369" w:rsidRDefault="00183CC7" w:rsidP="00754369">
      <w:pPr>
        <w:jc w:val="both"/>
        <w:rPr>
          <w:rFonts w:ascii="Verdana" w:hAnsi="Verdana" w:cs="Verdana"/>
        </w:rPr>
      </w:pPr>
    </w:p>
    <w:p w:rsidR="00183CC7" w:rsidRPr="00754369" w:rsidRDefault="007A5B22" w:rsidP="00754369">
      <w:pPr>
        <w:jc w:val="both"/>
        <w:rPr>
          <w:rFonts w:ascii="Verdana" w:hAnsi="Verdana"/>
        </w:rPr>
      </w:pPr>
      <w:r>
        <w:rPr>
          <w:rFonts w:ascii="Verdana" w:hAnsi="Verdana" w:cs="Verdana"/>
        </w:rPr>
        <w:t xml:space="preserve">26.2. </w:t>
      </w:r>
      <w:r w:rsidR="00183CC7" w:rsidRPr="00754369">
        <w:rPr>
          <w:rFonts w:ascii="Verdana" w:hAnsi="Verdana" w:cs="Verdana"/>
        </w:rPr>
        <w:t>O cronograma pode ser acordado e alterado no momento da apresentação, contudo, não poderá ultrapassar a data definida para operacionalização dos sistemas.</w:t>
      </w:r>
    </w:p>
    <w:p w:rsidR="00183CC7" w:rsidRPr="00754369" w:rsidRDefault="00183CC7" w:rsidP="00754369">
      <w:pPr>
        <w:jc w:val="both"/>
        <w:rPr>
          <w:rFonts w:ascii="Verdana" w:hAnsi="Verdana" w:cs="Verdana"/>
        </w:rPr>
      </w:pPr>
    </w:p>
    <w:p w:rsidR="00183CC7" w:rsidRPr="00754369" w:rsidRDefault="007A5B22" w:rsidP="00754369">
      <w:pPr>
        <w:jc w:val="both"/>
        <w:rPr>
          <w:rFonts w:ascii="Verdana" w:hAnsi="Verdana"/>
        </w:rPr>
      </w:pPr>
      <w:r>
        <w:rPr>
          <w:rFonts w:ascii="Verdana" w:hAnsi="Verdana" w:cs="Verdana"/>
        </w:rPr>
        <w:t xml:space="preserve">26.3. </w:t>
      </w:r>
      <w:r w:rsidR="00183CC7" w:rsidRPr="00754369">
        <w:rPr>
          <w:rFonts w:ascii="Verdana" w:hAnsi="Verdana" w:cs="Verdana"/>
        </w:rPr>
        <w:t>As recomendações técnicas para utilização do sistema, caso não aceitas pela equipe de trabalho da contratante, deverão ser reportadas à gestão do contrato para providências imediatas, uma vez que podem impedir o atendimento do prazo acordado para operacionalização dos sistemas.</w:t>
      </w:r>
    </w:p>
    <w:p w:rsidR="00183CC7" w:rsidRPr="00754369" w:rsidRDefault="00183CC7" w:rsidP="00754369">
      <w:pPr>
        <w:jc w:val="both"/>
        <w:rPr>
          <w:rFonts w:ascii="Verdana" w:hAnsi="Verdana" w:cs="Verdana"/>
        </w:rPr>
      </w:pPr>
    </w:p>
    <w:p w:rsidR="00183CC7" w:rsidRPr="00754369" w:rsidRDefault="007A5B22" w:rsidP="00754369">
      <w:pPr>
        <w:jc w:val="both"/>
        <w:rPr>
          <w:rFonts w:ascii="Verdana" w:hAnsi="Verdana"/>
        </w:rPr>
      </w:pPr>
      <w:r>
        <w:rPr>
          <w:rFonts w:ascii="Verdana" w:hAnsi="Verdana" w:cs="Verdana"/>
        </w:rPr>
        <w:t xml:space="preserve">26.4. </w:t>
      </w:r>
      <w:r w:rsidR="00183CC7" w:rsidRPr="00754369">
        <w:rPr>
          <w:rFonts w:ascii="Verdana" w:hAnsi="Verdana" w:cs="Verdana"/>
        </w:rPr>
        <w:t>O acompanhamento da utilização dos sistemas deverá seguir imediatamente a operacionalização dos sistemas e terá duração mínima de 30 dias.</w:t>
      </w:r>
    </w:p>
    <w:p w:rsidR="00183CC7" w:rsidRPr="00754369" w:rsidRDefault="00183CC7" w:rsidP="00754369">
      <w:pPr>
        <w:jc w:val="both"/>
        <w:rPr>
          <w:rFonts w:ascii="Verdana" w:hAnsi="Verdana" w:cs="Verdana"/>
        </w:rPr>
      </w:pPr>
    </w:p>
    <w:p w:rsidR="00183CC7" w:rsidRPr="00754369" w:rsidRDefault="007A5B22" w:rsidP="00754369">
      <w:pPr>
        <w:jc w:val="both"/>
        <w:rPr>
          <w:rFonts w:ascii="Verdana" w:hAnsi="Verdana"/>
        </w:rPr>
      </w:pPr>
      <w:r>
        <w:rPr>
          <w:rFonts w:ascii="Verdana" w:hAnsi="Verdana" w:cs="Verdana"/>
        </w:rPr>
        <w:t xml:space="preserve">26.4.1. </w:t>
      </w:r>
      <w:r w:rsidR="00183CC7" w:rsidRPr="00754369">
        <w:rPr>
          <w:rFonts w:ascii="Verdana" w:hAnsi="Verdana" w:cs="Verdana"/>
        </w:rPr>
        <w:t>O acompanhamento deverá suprir os usuários com informações e dúvidas pertinentes.</w:t>
      </w:r>
    </w:p>
    <w:p w:rsidR="00183CC7" w:rsidRPr="00754369" w:rsidRDefault="00183CC7" w:rsidP="00754369">
      <w:pPr>
        <w:jc w:val="both"/>
        <w:rPr>
          <w:rFonts w:ascii="Verdana" w:hAnsi="Verdana" w:cs="Verdana"/>
        </w:rPr>
      </w:pPr>
    </w:p>
    <w:p w:rsidR="00183CC7" w:rsidRPr="00754369" w:rsidRDefault="007A5B22" w:rsidP="00754369">
      <w:pPr>
        <w:jc w:val="both"/>
        <w:rPr>
          <w:rFonts w:ascii="Verdana" w:hAnsi="Verdana"/>
        </w:rPr>
      </w:pPr>
      <w:r>
        <w:rPr>
          <w:rFonts w:ascii="Verdana" w:hAnsi="Verdana" w:cs="Verdana"/>
        </w:rPr>
        <w:t xml:space="preserve">27. </w:t>
      </w:r>
      <w:r w:rsidR="00183CC7" w:rsidRPr="00754369">
        <w:rPr>
          <w:rFonts w:ascii="Verdana" w:hAnsi="Verdana" w:cs="Verdana"/>
        </w:rPr>
        <w:t>A proponente vencedora deverá manter versões das aplicações que atendam a legislação vigente, promovendo atualizações em tempo hábil para cumprimento das obrigações legais. Na necessidade de desenvolvimento de novas rotinas e funcionalidades, ou alterações na estrutura dos sistemas objeto desta licitação, treinamentos adicionais ou outros serviços não contemplados neste edital, a licitante vencedora deverá apresentar orçamento para prévia aprovação da contratante, antes da sua execução, obedecidos os termos do SLA estabelecido no item 17.3.</w:t>
      </w:r>
    </w:p>
    <w:p w:rsidR="00183CC7" w:rsidRPr="00754369" w:rsidRDefault="00183CC7" w:rsidP="00754369">
      <w:pPr>
        <w:jc w:val="both"/>
        <w:rPr>
          <w:rFonts w:ascii="Verdana" w:hAnsi="Verdana" w:cs="Verdana"/>
        </w:rPr>
      </w:pPr>
    </w:p>
    <w:p w:rsidR="00183CC7" w:rsidRPr="00754369" w:rsidRDefault="00732A10" w:rsidP="00754369">
      <w:pPr>
        <w:jc w:val="both"/>
        <w:rPr>
          <w:rFonts w:ascii="Verdana" w:hAnsi="Verdana"/>
        </w:rPr>
      </w:pPr>
      <w:r>
        <w:rPr>
          <w:rFonts w:ascii="Verdana" w:hAnsi="Verdana" w:cs="Verdana"/>
        </w:rPr>
        <w:t xml:space="preserve">28. </w:t>
      </w:r>
      <w:r w:rsidR="00183CC7" w:rsidRPr="00754369">
        <w:rPr>
          <w:rFonts w:ascii="Verdana" w:hAnsi="Verdana" w:cs="Verdana"/>
        </w:rPr>
        <w:t>Todos os equipamentos necessários para atender as especificações do Edital e Termo de Referência, inclusive dos Sistemas de Auto Atendimento e Coleta de Dados e exceto aqueles indicados nos descritivos específicos, serão fornecidos pela contratante e disponibilizados para configuração caso necessário, sem que isso cause ônus à licitante vencedora.</w:t>
      </w:r>
    </w:p>
    <w:p w:rsidR="00183CC7" w:rsidRPr="00754369" w:rsidRDefault="00183CC7" w:rsidP="00754369">
      <w:pPr>
        <w:jc w:val="both"/>
        <w:rPr>
          <w:rFonts w:ascii="Verdana" w:hAnsi="Verdana" w:cs="Verdana"/>
        </w:rPr>
      </w:pPr>
    </w:p>
    <w:p w:rsidR="00183CC7" w:rsidRPr="00754369" w:rsidRDefault="00183CC7" w:rsidP="00754369">
      <w:pPr>
        <w:jc w:val="both"/>
        <w:rPr>
          <w:rFonts w:ascii="Verdana" w:hAnsi="Verdana"/>
        </w:rPr>
      </w:pPr>
      <w:r w:rsidRPr="00754369">
        <w:rPr>
          <w:rFonts w:ascii="Verdana" w:hAnsi="Verdana" w:cs="Verdana"/>
        </w:rPr>
        <w:t>28.1</w:t>
      </w:r>
      <w:r w:rsidR="00732A10">
        <w:rPr>
          <w:rFonts w:ascii="Verdana" w:hAnsi="Verdana" w:cs="Verdana"/>
        </w:rPr>
        <w:t>.</w:t>
      </w:r>
      <w:r w:rsidRPr="00754369">
        <w:rPr>
          <w:rFonts w:ascii="Verdana" w:hAnsi="Verdana" w:cs="Verdana"/>
        </w:rPr>
        <w:t xml:space="preserve"> Quando do início dos trabalhos de implantação, os equipamentos da contratante poderão ser submetidos à homologação de funcionamento pela licitante vencedora. </w:t>
      </w:r>
    </w:p>
    <w:p w:rsidR="00183CC7" w:rsidRPr="00754369" w:rsidRDefault="00183CC7" w:rsidP="00754369">
      <w:pPr>
        <w:jc w:val="both"/>
        <w:rPr>
          <w:rFonts w:ascii="Verdana" w:hAnsi="Verdana" w:cs="Verdana"/>
        </w:rPr>
      </w:pPr>
    </w:p>
    <w:p w:rsidR="00183CC7" w:rsidRPr="00754369" w:rsidRDefault="00183CC7" w:rsidP="00754369">
      <w:pPr>
        <w:jc w:val="both"/>
        <w:rPr>
          <w:rFonts w:ascii="Verdana" w:hAnsi="Verdana"/>
        </w:rPr>
      </w:pPr>
      <w:r w:rsidRPr="00754369">
        <w:rPr>
          <w:rFonts w:ascii="Verdana" w:hAnsi="Verdana" w:cs="Verdana"/>
        </w:rPr>
        <w:t>28.1.1</w:t>
      </w:r>
      <w:r w:rsidR="00732A10">
        <w:rPr>
          <w:rFonts w:ascii="Verdana" w:hAnsi="Verdana" w:cs="Verdana"/>
        </w:rPr>
        <w:t>.</w:t>
      </w:r>
      <w:r w:rsidRPr="00754369">
        <w:rPr>
          <w:rFonts w:ascii="Verdana" w:hAnsi="Verdana" w:cs="Verdana"/>
        </w:rPr>
        <w:t xml:space="preserve"> Todas as incompatibilidades técnicas de possível regularização devem ser saneadas pela licitante vencedora sem ônus à contratante.</w:t>
      </w:r>
    </w:p>
    <w:p w:rsidR="00183CC7" w:rsidRPr="00754369" w:rsidRDefault="00183CC7" w:rsidP="00754369">
      <w:pPr>
        <w:jc w:val="both"/>
        <w:rPr>
          <w:rFonts w:ascii="Verdana" w:hAnsi="Verdana" w:cs="Verdana"/>
        </w:rPr>
      </w:pPr>
    </w:p>
    <w:p w:rsidR="00183CC7" w:rsidRPr="00754369" w:rsidRDefault="00183CC7" w:rsidP="00754369">
      <w:pPr>
        <w:jc w:val="both"/>
        <w:rPr>
          <w:rFonts w:ascii="Verdana" w:hAnsi="Verdana"/>
        </w:rPr>
      </w:pPr>
      <w:r w:rsidRPr="00754369">
        <w:rPr>
          <w:rFonts w:ascii="Verdana" w:hAnsi="Verdana" w:cs="Verdana"/>
        </w:rPr>
        <w:t>28.1.2</w:t>
      </w:r>
      <w:r w:rsidR="00732A10">
        <w:rPr>
          <w:rFonts w:ascii="Verdana" w:hAnsi="Verdana" w:cs="Verdana"/>
        </w:rPr>
        <w:t xml:space="preserve">. </w:t>
      </w:r>
      <w:r w:rsidRPr="00754369">
        <w:rPr>
          <w:rFonts w:ascii="Verdana" w:hAnsi="Verdana" w:cs="Verdana"/>
        </w:rPr>
        <w:t xml:space="preserve">As eventuais incompatibilidades técnicas insolúveis verificadas deverão ser apresentadas à gestão do contrato e, comprovada a impossibilidade de compatibilização, os equipamentos serão substituídos pela contratante, sem ônus à licitante vencedora. </w:t>
      </w:r>
    </w:p>
    <w:p w:rsidR="00183CC7" w:rsidRPr="00754369" w:rsidRDefault="00183CC7" w:rsidP="00754369">
      <w:pPr>
        <w:jc w:val="both"/>
        <w:rPr>
          <w:rFonts w:ascii="Verdana" w:hAnsi="Verdana" w:cs="Verdana"/>
        </w:rPr>
      </w:pPr>
    </w:p>
    <w:p w:rsidR="00183CC7" w:rsidRPr="00754369" w:rsidRDefault="00183CC7" w:rsidP="00754369">
      <w:pPr>
        <w:jc w:val="both"/>
        <w:rPr>
          <w:rFonts w:ascii="Verdana" w:hAnsi="Verdana"/>
        </w:rPr>
      </w:pPr>
      <w:r w:rsidRPr="00754369">
        <w:rPr>
          <w:rFonts w:ascii="Verdana" w:hAnsi="Verdana" w:cs="Verdana"/>
        </w:rPr>
        <w:t>28.2</w:t>
      </w:r>
      <w:r w:rsidR="00732A10">
        <w:rPr>
          <w:rFonts w:ascii="Verdana" w:hAnsi="Verdana" w:cs="Verdana"/>
        </w:rPr>
        <w:t>.</w:t>
      </w:r>
      <w:r w:rsidRPr="00754369">
        <w:rPr>
          <w:rFonts w:ascii="Verdana" w:hAnsi="Verdana" w:cs="Verdana"/>
        </w:rPr>
        <w:t xml:space="preserve"> Os equipamentos que vierem a ser adquiridos pela duração do contrato</w:t>
      </w:r>
      <w:r w:rsidR="00732A10">
        <w:rPr>
          <w:rFonts w:ascii="Verdana" w:hAnsi="Verdana" w:cs="Verdana"/>
        </w:rPr>
        <w:t>,</w:t>
      </w:r>
      <w:r w:rsidRPr="00754369">
        <w:rPr>
          <w:rFonts w:ascii="Verdana" w:hAnsi="Verdana" w:cs="Verdana"/>
        </w:rPr>
        <w:t xml:space="preserve"> ou conforme substituição do item 28.1.2</w:t>
      </w:r>
      <w:r w:rsidR="00732A10">
        <w:rPr>
          <w:rFonts w:ascii="Verdana" w:hAnsi="Verdana" w:cs="Verdana"/>
        </w:rPr>
        <w:t>,</w:t>
      </w:r>
      <w:r w:rsidRPr="00754369">
        <w:rPr>
          <w:rFonts w:ascii="Verdana" w:hAnsi="Verdana" w:cs="Verdana"/>
        </w:rPr>
        <w:t xml:space="preserve"> deverão passar</w:t>
      </w:r>
      <w:r w:rsidR="00732A10">
        <w:rPr>
          <w:rFonts w:ascii="Verdana" w:hAnsi="Verdana" w:cs="Verdana"/>
        </w:rPr>
        <w:t>,</w:t>
      </w:r>
      <w:r w:rsidRPr="00754369">
        <w:rPr>
          <w:rFonts w:ascii="Verdana" w:hAnsi="Verdana" w:cs="Verdana"/>
        </w:rPr>
        <w:t xml:space="preserve"> obrigatoriamente</w:t>
      </w:r>
      <w:r w:rsidR="00732A10">
        <w:rPr>
          <w:rFonts w:ascii="Verdana" w:hAnsi="Verdana" w:cs="Verdana"/>
        </w:rPr>
        <w:t>,</w:t>
      </w:r>
      <w:r w:rsidRPr="00754369">
        <w:rPr>
          <w:rFonts w:ascii="Verdana" w:hAnsi="Verdana" w:cs="Verdana"/>
        </w:rPr>
        <w:t xml:space="preserve"> por homologação da licitante vencedora. Essa homologação é compulsória e não poderá acarretar ônus à contratante.</w:t>
      </w:r>
    </w:p>
    <w:p w:rsidR="00183CC7" w:rsidRPr="00732A10" w:rsidRDefault="00183CC7" w:rsidP="00732A10">
      <w:pPr>
        <w:jc w:val="both"/>
        <w:rPr>
          <w:rFonts w:ascii="Verdana" w:hAnsi="Verdana" w:cs="Verdana"/>
        </w:rPr>
      </w:pPr>
    </w:p>
    <w:p w:rsidR="00325660" w:rsidRPr="00732A10" w:rsidRDefault="00AE3681" w:rsidP="00732A10">
      <w:pPr>
        <w:jc w:val="both"/>
        <w:rPr>
          <w:rFonts w:ascii="Verdana" w:hAnsi="Verdana" w:cs="Arial"/>
          <w:b/>
        </w:rPr>
      </w:pPr>
      <w:r w:rsidRPr="00732A10">
        <w:rPr>
          <w:rFonts w:ascii="Verdana" w:hAnsi="Verdana" w:cstheme="minorHAnsi"/>
          <w:b/>
        </w:rPr>
        <w:t xml:space="preserve">7. </w:t>
      </w:r>
      <w:r w:rsidR="00325660" w:rsidRPr="000E3275">
        <w:rPr>
          <w:rFonts w:ascii="Verdana" w:hAnsi="Verdana" w:cs="Arial"/>
          <w:b/>
          <w:u w:val="single"/>
        </w:rPr>
        <w:t>QUANTIDADE</w:t>
      </w:r>
      <w:r w:rsidR="00325660" w:rsidRPr="00732A10">
        <w:rPr>
          <w:rFonts w:ascii="Verdana" w:hAnsi="Verdana" w:cs="Arial"/>
          <w:b/>
        </w:rPr>
        <w:t xml:space="preserve"> </w:t>
      </w:r>
      <w:r w:rsidR="00325660" w:rsidRPr="000E3275">
        <w:rPr>
          <w:rFonts w:ascii="Verdana" w:hAnsi="Verdana" w:cs="Arial"/>
          <w:b/>
          <w:u w:val="single"/>
        </w:rPr>
        <w:t>DE</w:t>
      </w:r>
      <w:r w:rsidR="00325660" w:rsidRPr="00732A10">
        <w:rPr>
          <w:rFonts w:ascii="Verdana" w:hAnsi="Verdana" w:cs="Arial"/>
          <w:b/>
        </w:rPr>
        <w:t xml:space="preserve"> </w:t>
      </w:r>
      <w:r w:rsidR="00325660" w:rsidRPr="000E3275">
        <w:rPr>
          <w:rFonts w:ascii="Verdana" w:hAnsi="Verdana" w:cs="Arial"/>
          <w:b/>
          <w:u w:val="single"/>
        </w:rPr>
        <w:t>EQUIPAMENTOS</w:t>
      </w:r>
      <w:r w:rsidR="00325660" w:rsidRPr="00732A10">
        <w:rPr>
          <w:rFonts w:ascii="Verdana" w:hAnsi="Verdana" w:cs="Arial"/>
          <w:b/>
        </w:rPr>
        <w:t xml:space="preserve"> </w:t>
      </w:r>
      <w:r w:rsidR="00325660" w:rsidRPr="000E3275">
        <w:rPr>
          <w:rFonts w:ascii="Verdana" w:hAnsi="Verdana" w:cs="Arial"/>
          <w:b/>
          <w:u w:val="single"/>
        </w:rPr>
        <w:t>E</w:t>
      </w:r>
      <w:r w:rsidR="00325660" w:rsidRPr="00732A10">
        <w:rPr>
          <w:rFonts w:ascii="Verdana" w:hAnsi="Verdana" w:cs="Arial"/>
          <w:b/>
        </w:rPr>
        <w:t xml:space="preserve"> </w:t>
      </w:r>
      <w:r w:rsidR="00325660" w:rsidRPr="000E3275">
        <w:rPr>
          <w:rFonts w:ascii="Verdana" w:hAnsi="Verdana" w:cs="Arial"/>
          <w:b/>
          <w:u w:val="single"/>
        </w:rPr>
        <w:t>NÚMERO</w:t>
      </w:r>
      <w:r w:rsidR="00325660" w:rsidRPr="00732A10">
        <w:rPr>
          <w:rFonts w:ascii="Verdana" w:hAnsi="Verdana" w:cs="Arial"/>
          <w:b/>
        </w:rPr>
        <w:t xml:space="preserve"> </w:t>
      </w:r>
      <w:r w:rsidR="00325660" w:rsidRPr="000E3275">
        <w:rPr>
          <w:rFonts w:ascii="Verdana" w:hAnsi="Verdana" w:cs="Arial"/>
          <w:b/>
          <w:u w:val="single"/>
        </w:rPr>
        <w:t>DE</w:t>
      </w:r>
      <w:r w:rsidR="00325660" w:rsidRPr="00732A10">
        <w:rPr>
          <w:rFonts w:ascii="Verdana" w:hAnsi="Verdana" w:cs="Arial"/>
          <w:b/>
        </w:rPr>
        <w:t xml:space="preserve"> </w:t>
      </w:r>
      <w:r w:rsidR="00325660" w:rsidRPr="000E3275">
        <w:rPr>
          <w:rFonts w:ascii="Verdana" w:hAnsi="Verdana" w:cs="Arial"/>
          <w:b/>
          <w:u w:val="single"/>
        </w:rPr>
        <w:t>USUÁRIOS</w:t>
      </w:r>
      <w:r w:rsidR="00325660" w:rsidRPr="00732A10">
        <w:rPr>
          <w:rFonts w:ascii="Verdana" w:hAnsi="Verdana" w:cs="Arial"/>
          <w:b/>
        </w:rPr>
        <w:t xml:space="preserve"> </w:t>
      </w:r>
    </w:p>
    <w:p w:rsidR="00325660" w:rsidRPr="00732A10" w:rsidRDefault="00325660" w:rsidP="00732A10">
      <w:pPr>
        <w:ind w:left="567"/>
        <w:jc w:val="both"/>
        <w:rPr>
          <w:rFonts w:ascii="Verdana" w:hAnsi="Verdana" w:cs="Arial"/>
        </w:rPr>
      </w:pPr>
    </w:p>
    <w:p w:rsidR="00325660" w:rsidRPr="00732A10" w:rsidRDefault="00AE3681" w:rsidP="00732A10">
      <w:pPr>
        <w:jc w:val="both"/>
        <w:rPr>
          <w:rFonts w:ascii="Verdana" w:hAnsi="Verdana" w:cs="Arial"/>
        </w:rPr>
      </w:pPr>
      <w:r w:rsidRPr="00732A10">
        <w:rPr>
          <w:rFonts w:ascii="Verdana" w:hAnsi="Verdana" w:cs="Arial"/>
        </w:rPr>
        <w:t xml:space="preserve">7.1. </w:t>
      </w:r>
      <w:r w:rsidR="00325660" w:rsidRPr="00732A10">
        <w:rPr>
          <w:rFonts w:ascii="Verdana" w:hAnsi="Verdana" w:cs="Arial"/>
        </w:rPr>
        <w:t>Informações sobre o parque de equipamentos e números de usuários e funcionários a serem treinados na utilização dos sistemas.</w:t>
      </w:r>
    </w:p>
    <w:p w:rsidR="00325660" w:rsidRPr="00732A10" w:rsidRDefault="00325660" w:rsidP="00732A10">
      <w:pPr>
        <w:ind w:left="567"/>
        <w:jc w:val="both"/>
        <w:rPr>
          <w:rFonts w:ascii="Verdana" w:hAnsi="Verdana" w:cs="Arial"/>
        </w:rPr>
      </w:pPr>
    </w:p>
    <w:p w:rsidR="00325660" w:rsidRPr="00732A10" w:rsidRDefault="00AE3681" w:rsidP="00732A10">
      <w:pPr>
        <w:autoSpaceDE/>
        <w:autoSpaceDN/>
        <w:jc w:val="both"/>
        <w:rPr>
          <w:rFonts w:ascii="Verdana" w:hAnsi="Verdana" w:cs="Arial"/>
          <w:b/>
        </w:rPr>
      </w:pPr>
      <w:r w:rsidRPr="00732A10">
        <w:rPr>
          <w:rFonts w:ascii="Verdana" w:hAnsi="Verdana" w:cs="Arial"/>
          <w:b/>
        </w:rPr>
        <w:t xml:space="preserve">7.2. </w:t>
      </w:r>
      <w:r w:rsidR="00325660" w:rsidRPr="00732A10">
        <w:rPr>
          <w:rFonts w:ascii="Verdana" w:hAnsi="Verdana" w:cs="Arial"/>
          <w:b/>
        </w:rPr>
        <w:t>DESCRIÇÃO DOS EQUIPAMENTOS</w:t>
      </w:r>
    </w:p>
    <w:p w:rsidR="00325660" w:rsidRPr="00732A10" w:rsidRDefault="00325660" w:rsidP="00732A10">
      <w:pPr>
        <w:jc w:val="both"/>
        <w:rPr>
          <w:rFonts w:ascii="Verdana" w:hAnsi="Verdana" w:cs="Arial"/>
        </w:rPr>
      </w:pPr>
    </w:p>
    <w:p w:rsidR="00325660" w:rsidRPr="00732A10" w:rsidRDefault="008475AD" w:rsidP="00732A10">
      <w:pPr>
        <w:autoSpaceDE/>
        <w:autoSpaceDN/>
        <w:jc w:val="both"/>
        <w:rPr>
          <w:rFonts w:ascii="Verdana" w:hAnsi="Verdana" w:cs="Arial"/>
        </w:rPr>
      </w:pPr>
      <w:r w:rsidRPr="00732A10">
        <w:rPr>
          <w:rFonts w:ascii="Verdana" w:hAnsi="Verdana" w:cs="Arial"/>
        </w:rPr>
        <w:t>7.</w:t>
      </w:r>
      <w:r w:rsidR="009A1891" w:rsidRPr="00732A10">
        <w:rPr>
          <w:rFonts w:ascii="Verdana" w:hAnsi="Verdana" w:cs="Arial"/>
        </w:rPr>
        <w:t>2</w:t>
      </w:r>
      <w:r w:rsidRPr="00732A10">
        <w:rPr>
          <w:rFonts w:ascii="Verdana" w:hAnsi="Verdana" w:cs="Arial"/>
        </w:rPr>
        <w:t>.</w:t>
      </w:r>
      <w:r w:rsidR="009A1891" w:rsidRPr="00732A10">
        <w:rPr>
          <w:rFonts w:ascii="Verdana" w:hAnsi="Verdana" w:cs="Arial"/>
        </w:rPr>
        <w:t>1.</w:t>
      </w:r>
      <w:r w:rsidRPr="00732A10">
        <w:rPr>
          <w:rFonts w:ascii="Verdana" w:hAnsi="Verdana" w:cs="Arial"/>
        </w:rPr>
        <w:t xml:space="preserve"> </w:t>
      </w:r>
      <w:r w:rsidR="00325660" w:rsidRPr="00732A10">
        <w:rPr>
          <w:rFonts w:ascii="Verdana" w:hAnsi="Verdana" w:cs="Arial"/>
        </w:rPr>
        <w:t xml:space="preserve">Servidor de Dados - Quantidade: </w:t>
      </w:r>
      <w:r w:rsidR="00325660" w:rsidRPr="00732A10">
        <w:rPr>
          <w:rFonts w:ascii="Verdana" w:hAnsi="Verdana" w:cs="Arial"/>
          <w:b/>
          <w:u w:val="single"/>
        </w:rPr>
        <w:t>02</w:t>
      </w:r>
      <w:r w:rsidR="00325660" w:rsidRPr="00732A10">
        <w:rPr>
          <w:rFonts w:ascii="Verdana" w:hAnsi="Verdana" w:cs="Arial"/>
        </w:rPr>
        <w:t xml:space="preserve"> </w:t>
      </w:r>
      <w:r w:rsidR="00325660" w:rsidRPr="00732A10">
        <w:rPr>
          <w:rFonts w:ascii="Verdana" w:hAnsi="Verdana" w:cs="Arial"/>
          <w:u w:val="single"/>
        </w:rPr>
        <w:t xml:space="preserve">         </w:t>
      </w:r>
    </w:p>
    <w:p w:rsidR="00325660" w:rsidRPr="00732A10" w:rsidRDefault="00325660" w:rsidP="00732A10">
      <w:pPr>
        <w:jc w:val="both"/>
        <w:rPr>
          <w:rFonts w:ascii="Verdana" w:hAnsi="Verdana" w:cs="Arial"/>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325660" w:rsidRPr="00732A10" w:rsidTr="00325660">
        <w:tc>
          <w:tcPr>
            <w:tcW w:w="9779" w:type="dxa"/>
          </w:tcPr>
          <w:p w:rsidR="00325660" w:rsidRPr="00732A10" w:rsidRDefault="00325660" w:rsidP="00732A10">
            <w:pPr>
              <w:jc w:val="both"/>
              <w:rPr>
                <w:rFonts w:ascii="Verdana" w:hAnsi="Verdana" w:cs="Arial"/>
              </w:rPr>
            </w:pPr>
            <w:r w:rsidRPr="00732A10">
              <w:rPr>
                <w:rFonts w:ascii="Verdana" w:hAnsi="Verdana" w:cs="Arial"/>
              </w:rPr>
              <w:t>CPU: Intel Xeon E5-2430 2.20 GHZ</w:t>
            </w:r>
          </w:p>
        </w:tc>
      </w:tr>
      <w:tr w:rsidR="00325660" w:rsidRPr="00732A10" w:rsidTr="00325660">
        <w:tc>
          <w:tcPr>
            <w:tcW w:w="9779" w:type="dxa"/>
          </w:tcPr>
          <w:p w:rsidR="00325660" w:rsidRPr="00732A10" w:rsidRDefault="00325660" w:rsidP="00732A10">
            <w:pPr>
              <w:jc w:val="both"/>
              <w:rPr>
                <w:rFonts w:ascii="Verdana" w:hAnsi="Verdana" w:cs="Arial"/>
              </w:rPr>
            </w:pPr>
            <w:r w:rsidRPr="00732A10">
              <w:rPr>
                <w:rFonts w:ascii="Verdana" w:hAnsi="Verdana" w:cs="Arial"/>
              </w:rPr>
              <w:t>MEMÓRIA RAM: 32 GB</w:t>
            </w:r>
          </w:p>
        </w:tc>
      </w:tr>
      <w:tr w:rsidR="00325660" w:rsidRPr="00732A10" w:rsidTr="00325660">
        <w:tc>
          <w:tcPr>
            <w:tcW w:w="9779" w:type="dxa"/>
          </w:tcPr>
          <w:p w:rsidR="00325660" w:rsidRPr="00732A10" w:rsidRDefault="00325660" w:rsidP="00732A10">
            <w:pPr>
              <w:jc w:val="both"/>
              <w:rPr>
                <w:rFonts w:ascii="Verdana" w:hAnsi="Verdana" w:cs="Arial"/>
              </w:rPr>
            </w:pPr>
            <w:r w:rsidRPr="00732A10">
              <w:rPr>
                <w:rFonts w:ascii="Verdana" w:hAnsi="Verdana" w:cs="Arial"/>
              </w:rPr>
              <w:t>HD:  1 TB</w:t>
            </w:r>
          </w:p>
        </w:tc>
      </w:tr>
      <w:tr w:rsidR="00325660" w:rsidRPr="00732A10" w:rsidTr="00325660">
        <w:tc>
          <w:tcPr>
            <w:tcW w:w="9779" w:type="dxa"/>
          </w:tcPr>
          <w:p w:rsidR="00325660" w:rsidRPr="00732A10" w:rsidRDefault="00325660" w:rsidP="00732A10">
            <w:pPr>
              <w:jc w:val="both"/>
              <w:rPr>
                <w:rFonts w:ascii="Verdana" w:hAnsi="Verdana" w:cs="Arial"/>
              </w:rPr>
            </w:pPr>
            <w:r w:rsidRPr="00732A10">
              <w:rPr>
                <w:rFonts w:ascii="Verdana" w:hAnsi="Verdana" w:cs="Arial"/>
              </w:rPr>
              <w:t>SISTEMA OPERACIONAL: Linux</w:t>
            </w:r>
          </w:p>
        </w:tc>
      </w:tr>
      <w:tr w:rsidR="00325660" w:rsidRPr="00732A10" w:rsidTr="00325660">
        <w:tc>
          <w:tcPr>
            <w:tcW w:w="9779" w:type="dxa"/>
          </w:tcPr>
          <w:p w:rsidR="00325660" w:rsidRPr="00732A10" w:rsidRDefault="00325660" w:rsidP="00732A10">
            <w:pPr>
              <w:jc w:val="both"/>
              <w:rPr>
                <w:rFonts w:ascii="Verdana" w:hAnsi="Verdana" w:cs="Arial"/>
              </w:rPr>
            </w:pPr>
            <w:r w:rsidRPr="00732A10">
              <w:rPr>
                <w:rFonts w:ascii="Verdana" w:hAnsi="Verdana" w:cs="Arial"/>
              </w:rPr>
              <w:t>BANCO DE DADOS: Oracle</w:t>
            </w:r>
          </w:p>
        </w:tc>
      </w:tr>
      <w:tr w:rsidR="00325660" w:rsidRPr="00732A10" w:rsidTr="00325660">
        <w:tc>
          <w:tcPr>
            <w:tcW w:w="9779" w:type="dxa"/>
          </w:tcPr>
          <w:p w:rsidR="00325660" w:rsidRPr="00732A10" w:rsidRDefault="00325660" w:rsidP="00732A10">
            <w:pPr>
              <w:jc w:val="both"/>
              <w:rPr>
                <w:rFonts w:ascii="Verdana" w:hAnsi="Verdana" w:cs="Arial"/>
              </w:rPr>
            </w:pPr>
            <w:r w:rsidRPr="00732A10">
              <w:rPr>
                <w:rFonts w:ascii="Verdana" w:hAnsi="Verdana" w:cs="Arial"/>
              </w:rPr>
              <w:lastRenderedPageBreak/>
              <w:t>CPU: Intel Xeon E5-2420 1.90 GHZ</w:t>
            </w:r>
          </w:p>
        </w:tc>
      </w:tr>
      <w:tr w:rsidR="00325660" w:rsidRPr="00732A10" w:rsidTr="00325660">
        <w:tc>
          <w:tcPr>
            <w:tcW w:w="9779" w:type="dxa"/>
          </w:tcPr>
          <w:p w:rsidR="00325660" w:rsidRPr="00732A10" w:rsidRDefault="00325660" w:rsidP="00732A10">
            <w:pPr>
              <w:jc w:val="both"/>
              <w:rPr>
                <w:rFonts w:ascii="Verdana" w:hAnsi="Verdana" w:cs="Arial"/>
              </w:rPr>
            </w:pPr>
            <w:r w:rsidRPr="00732A10">
              <w:rPr>
                <w:rFonts w:ascii="Verdana" w:hAnsi="Verdana" w:cs="Arial"/>
              </w:rPr>
              <w:t>MEMÓRIA RAM: 16 GB</w:t>
            </w:r>
          </w:p>
        </w:tc>
      </w:tr>
      <w:tr w:rsidR="00325660" w:rsidRPr="00732A10" w:rsidTr="00325660">
        <w:tc>
          <w:tcPr>
            <w:tcW w:w="9779" w:type="dxa"/>
          </w:tcPr>
          <w:p w:rsidR="00325660" w:rsidRPr="00732A10" w:rsidRDefault="00325660" w:rsidP="00732A10">
            <w:pPr>
              <w:jc w:val="both"/>
              <w:rPr>
                <w:rFonts w:ascii="Verdana" w:hAnsi="Verdana" w:cs="Arial"/>
              </w:rPr>
            </w:pPr>
            <w:r w:rsidRPr="00732A10">
              <w:rPr>
                <w:rFonts w:ascii="Verdana" w:hAnsi="Verdana" w:cs="Arial"/>
              </w:rPr>
              <w:t>HD:  1 TB</w:t>
            </w:r>
          </w:p>
        </w:tc>
      </w:tr>
      <w:tr w:rsidR="00325660" w:rsidRPr="00732A10" w:rsidTr="00325660">
        <w:tc>
          <w:tcPr>
            <w:tcW w:w="9779" w:type="dxa"/>
          </w:tcPr>
          <w:p w:rsidR="00325660" w:rsidRPr="00732A10" w:rsidRDefault="00325660" w:rsidP="00732A10">
            <w:pPr>
              <w:jc w:val="both"/>
              <w:rPr>
                <w:rFonts w:ascii="Verdana" w:hAnsi="Verdana" w:cs="Arial"/>
              </w:rPr>
            </w:pPr>
            <w:r w:rsidRPr="00732A10">
              <w:rPr>
                <w:rFonts w:ascii="Verdana" w:hAnsi="Verdana" w:cs="Arial"/>
              </w:rPr>
              <w:t>SISTEMA OPERACIONAL: Linux</w:t>
            </w:r>
          </w:p>
        </w:tc>
      </w:tr>
      <w:tr w:rsidR="00325660" w:rsidRPr="00732A10" w:rsidTr="00325660">
        <w:tc>
          <w:tcPr>
            <w:tcW w:w="9779" w:type="dxa"/>
          </w:tcPr>
          <w:p w:rsidR="00325660" w:rsidRPr="00732A10" w:rsidRDefault="00325660" w:rsidP="00732A10">
            <w:pPr>
              <w:jc w:val="both"/>
              <w:rPr>
                <w:rFonts w:ascii="Verdana" w:hAnsi="Verdana" w:cs="Arial"/>
              </w:rPr>
            </w:pPr>
            <w:r w:rsidRPr="00732A10">
              <w:rPr>
                <w:rFonts w:ascii="Verdana" w:hAnsi="Verdana" w:cs="Arial"/>
              </w:rPr>
              <w:t>BANCO DE DADOS: Oracle</w:t>
            </w:r>
          </w:p>
        </w:tc>
      </w:tr>
    </w:tbl>
    <w:p w:rsidR="00325660" w:rsidRPr="00732A10" w:rsidRDefault="00325660" w:rsidP="00732A10">
      <w:pPr>
        <w:jc w:val="both"/>
        <w:rPr>
          <w:rFonts w:ascii="Verdana" w:hAnsi="Verdana" w:cs="Arial"/>
        </w:rPr>
      </w:pPr>
    </w:p>
    <w:p w:rsidR="00325660" w:rsidRPr="00732A10" w:rsidRDefault="009A1891" w:rsidP="00732A10">
      <w:pPr>
        <w:autoSpaceDE/>
        <w:autoSpaceDN/>
        <w:jc w:val="both"/>
        <w:rPr>
          <w:rFonts w:ascii="Verdana" w:hAnsi="Verdana" w:cs="Arial"/>
        </w:rPr>
      </w:pPr>
      <w:r w:rsidRPr="00732A10">
        <w:rPr>
          <w:rFonts w:ascii="Verdana" w:hAnsi="Verdana" w:cs="Arial"/>
        </w:rPr>
        <w:t>7.2.2</w:t>
      </w:r>
      <w:r w:rsidR="008475AD" w:rsidRPr="00732A10">
        <w:rPr>
          <w:rFonts w:ascii="Verdana" w:hAnsi="Verdana" w:cs="Arial"/>
        </w:rPr>
        <w:t xml:space="preserve">. </w:t>
      </w:r>
      <w:r w:rsidR="00325660" w:rsidRPr="00732A10">
        <w:rPr>
          <w:rFonts w:ascii="Verdana" w:hAnsi="Verdana" w:cs="Arial"/>
        </w:rPr>
        <w:t>Estações de Trabalho - Quantidade:</w:t>
      </w:r>
      <w:r w:rsidR="00325660" w:rsidRPr="00732A10">
        <w:rPr>
          <w:rFonts w:ascii="Verdana" w:hAnsi="Verdana" w:cs="Arial"/>
          <w:b/>
        </w:rPr>
        <w:t xml:space="preserve"> </w:t>
      </w:r>
      <w:r w:rsidR="00325660" w:rsidRPr="00732A10">
        <w:rPr>
          <w:rFonts w:ascii="Verdana" w:hAnsi="Verdana" w:cs="Arial"/>
          <w:b/>
          <w:u w:val="single"/>
        </w:rPr>
        <w:t>52</w:t>
      </w:r>
    </w:p>
    <w:p w:rsidR="00325660" w:rsidRPr="00732A10" w:rsidRDefault="00325660" w:rsidP="00732A10">
      <w:pPr>
        <w:autoSpaceDE/>
        <w:autoSpaceDN/>
        <w:ind w:left="360"/>
        <w:jc w:val="both"/>
        <w:rPr>
          <w:rFonts w:ascii="Verdana" w:hAnsi="Verdana" w:cs="Arial"/>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325660" w:rsidRPr="00732A10" w:rsidTr="00325660">
        <w:tc>
          <w:tcPr>
            <w:tcW w:w="9779" w:type="dxa"/>
          </w:tcPr>
          <w:p w:rsidR="00325660" w:rsidRPr="00732A10" w:rsidRDefault="00325660" w:rsidP="00325660">
            <w:pPr>
              <w:jc w:val="both"/>
              <w:rPr>
                <w:rFonts w:ascii="Verdana" w:hAnsi="Verdana" w:cs="Arial"/>
              </w:rPr>
            </w:pPr>
            <w:r w:rsidRPr="00732A10">
              <w:rPr>
                <w:rFonts w:ascii="Verdana" w:hAnsi="Verdana" w:cs="Arial"/>
              </w:rPr>
              <w:t>CPU: Intel Core 2 Duo</w:t>
            </w:r>
          </w:p>
        </w:tc>
      </w:tr>
      <w:tr w:rsidR="00325660" w:rsidRPr="00732A10" w:rsidTr="00325660">
        <w:tc>
          <w:tcPr>
            <w:tcW w:w="9779" w:type="dxa"/>
          </w:tcPr>
          <w:p w:rsidR="00325660" w:rsidRPr="00732A10" w:rsidRDefault="00325660" w:rsidP="00325660">
            <w:pPr>
              <w:jc w:val="both"/>
              <w:rPr>
                <w:rFonts w:ascii="Verdana" w:hAnsi="Verdana" w:cs="Arial"/>
              </w:rPr>
            </w:pPr>
            <w:r w:rsidRPr="00732A10">
              <w:rPr>
                <w:rFonts w:ascii="Verdana" w:hAnsi="Verdana" w:cs="Arial"/>
              </w:rPr>
              <w:t xml:space="preserve">MEMÓRIA RAM: 4.0 </w:t>
            </w:r>
            <w:proofErr w:type="spellStart"/>
            <w:r w:rsidRPr="00732A10">
              <w:rPr>
                <w:rFonts w:ascii="Verdana" w:hAnsi="Verdana" w:cs="Arial"/>
              </w:rPr>
              <w:t>gb</w:t>
            </w:r>
            <w:proofErr w:type="spellEnd"/>
          </w:p>
        </w:tc>
      </w:tr>
      <w:tr w:rsidR="00325660" w:rsidRPr="00732A10" w:rsidTr="00325660">
        <w:tc>
          <w:tcPr>
            <w:tcW w:w="9779" w:type="dxa"/>
          </w:tcPr>
          <w:p w:rsidR="00325660" w:rsidRPr="00732A10" w:rsidRDefault="00325660" w:rsidP="00325660">
            <w:pPr>
              <w:jc w:val="both"/>
              <w:rPr>
                <w:rFonts w:ascii="Verdana" w:hAnsi="Verdana" w:cs="Arial"/>
              </w:rPr>
            </w:pPr>
            <w:r w:rsidRPr="00732A10">
              <w:rPr>
                <w:rFonts w:ascii="Verdana" w:hAnsi="Verdana" w:cs="Arial"/>
              </w:rPr>
              <w:t xml:space="preserve">HD:  500 </w:t>
            </w:r>
            <w:proofErr w:type="spellStart"/>
            <w:r w:rsidRPr="00732A10">
              <w:rPr>
                <w:rFonts w:ascii="Verdana" w:hAnsi="Verdana" w:cs="Arial"/>
              </w:rPr>
              <w:t>gb</w:t>
            </w:r>
            <w:proofErr w:type="spellEnd"/>
          </w:p>
        </w:tc>
      </w:tr>
      <w:tr w:rsidR="00325660" w:rsidRPr="00732A10" w:rsidTr="00325660">
        <w:tc>
          <w:tcPr>
            <w:tcW w:w="9779" w:type="dxa"/>
          </w:tcPr>
          <w:p w:rsidR="00325660" w:rsidRPr="00732A10" w:rsidRDefault="00325660" w:rsidP="00325660">
            <w:pPr>
              <w:jc w:val="both"/>
              <w:rPr>
                <w:rFonts w:ascii="Verdana" w:hAnsi="Verdana" w:cs="Arial"/>
              </w:rPr>
            </w:pPr>
            <w:r w:rsidRPr="00732A10">
              <w:rPr>
                <w:rFonts w:ascii="Verdana" w:hAnsi="Verdana" w:cs="Arial"/>
              </w:rPr>
              <w:t>SISTEMA OPERACIONAL: Windows</w:t>
            </w:r>
          </w:p>
        </w:tc>
      </w:tr>
    </w:tbl>
    <w:p w:rsidR="00325660" w:rsidRPr="00732A10" w:rsidRDefault="00325660" w:rsidP="00732A10">
      <w:pPr>
        <w:jc w:val="both"/>
        <w:rPr>
          <w:rFonts w:ascii="Verdana" w:hAnsi="Verdana" w:cs="Arial"/>
        </w:rPr>
      </w:pPr>
    </w:p>
    <w:p w:rsidR="00325660" w:rsidRPr="00732A10" w:rsidRDefault="008475AD" w:rsidP="00732A10">
      <w:pPr>
        <w:jc w:val="both"/>
        <w:rPr>
          <w:rFonts w:ascii="Verdana" w:hAnsi="Verdana" w:cs="Arial"/>
          <w:b/>
        </w:rPr>
      </w:pPr>
      <w:r w:rsidRPr="00732A10">
        <w:rPr>
          <w:rFonts w:ascii="Verdana" w:hAnsi="Verdana" w:cs="Arial"/>
          <w:b/>
        </w:rPr>
        <w:t>7.</w:t>
      </w:r>
      <w:r w:rsidR="009A1891" w:rsidRPr="00732A10">
        <w:rPr>
          <w:rFonts w:ascii="Verdana" w:hAnsi="Verdana" w:cs="Arial"/>
          <w:b/>
        </w:rPr>
        <w:t>3</w:t>
      </w:r>
      <w:r w:rsidR="00732A10" w:rsidRPr="00732A10">
        <w:rPr>
          <w:rFonts w:ascii="Verdana" w:hAnsi="Verdana" w:cs="Arial"/>
          <w:b/>
        </w:rPr>
        <w:t>.</w:t>
      </w:r>
      <w:r w:rsidRPr="00732A10">
        <w:rPr>
          <w:rFonts w:ascii="Verdana" w:hAnsi="Verdana" w:cs="Arial"/>
          <w:b/>
        </w:rPr>
        <w:t xml:space="preserve"> </w:t>
      </w:r>
      <w:r w:rsidR="00325660" w:rsidRPr="00732A10">
        <w:rPr>
          <w:rFonts w:ascii="Verdana" w:hAnsi="Verdana" w:cs="Arial"/>
          <w:b/>
        </w:rPr>
        <w:t xml:space="preserve"> USUÁRIOS A SEREM TREINADOS</w:t>
      </w:r>
    </w:p>
    <w:p w:rsidR="00325660" w:rsidRPr="00732A10" w:rsidRDefault="00325660" w:rsidP="00732A10">
      <w:pPr>
        <w:jc w:val="both"/>
        <w:rPr>
          <w:rFonts w:ascii="Verdana" w:hAnsi="Verdana" w:cs="Arial"/>
          <w:b/>
          <w:u w:val="single"/>
        </w:rPr>
      </w:pPr>
    </w:p>
    <w:tbl>
      <w:tblPr>
        <w:tblStyle w:val="Tabelacomgrade"/>
        <w:tblW w:w="9889" w:type="dxa"/>
        <w:jc w:val="center"/>
        <w:tblLook w:val="04A0" w:firstRow="1" w:lastRow="0" w:firstColumn="1" w:lastColumn="0" w:noHBand="0" w:noVBand="1"/>
      </w:tblPr>
      <w:tblGrid>
        <w:gridCol w:w="845"/>
        <w:gridCol w:w="7343"/>
        <w:gridCol w:w="1701"/>
      </w:tblGrid>
      <w:tr w:rsidR="00325660" w:rsidRPr="00781B31" w:rsidTr="00732A10">
        <w:trPr>
          <w:jc w:val="center"/>
        </w:trPr>
        <w:tc>
          <w:tcPr>
            <w:tcW w:w="845" w:type="dxa"/>
            <w:vAlign w:val="center"/>
          </w:tcPr>
          <w:p w:rsidR="00325660" w:rsidRPr="00781B31" w:rsidRDefault="00325660" w:rsidP="00732A10">
            <w:pPr>
              <w:tabs>
                <w:tab w:val="left" w:pos="5715"/>
              </w:tabs>
              <w:jc w:val="center"/>
              <w:rPr>
                <w:rFonts w:ascii="Verdana" w:hAnsi="Verdana" w:cs="Calibri"/>
                <w:b/>
                <w:sz w:val="18"/>
                <w:szCs w:val="18"/>
              </w:rPr>
            </w:pPr>
            <w:r w:rsidRPr="00781B31">
              <w:rPr>
                <w:rFonts w:ascii="Verdana" w:hAnsi="Verdana" w:cs="Calibri"/>
                <w:b/>
                <w:sz w:val="18"/>
                <w:szCs w:val="18"/>
              </w:rPr>
              <w:t>ITEM</w:t>
            </w:r>
          </w:p>
        </w:tc>
        <w:tc>
          <w:tcPr>
            <w:tcW w:w="7343" w:type="dxa"/>
            <w:vAlign w:val="center"/>
          </w:tcPr>
          <w:p w:rsidR="00325660" w:rsidRPr="00781B31" w:rsidRDefault="00325660" w:rsidP="00732A10">
            <w:pPr>
              <w:tabs>
                <w:tab w:val="left" w:pos="5715"/>
              </w:tabs>
              <w:jc w:val="center"/>
              <w:rPr>
                <w:rFonts w:ascii="Verdana" w:hAnsi="Verdana" w:cs="Calibri"/>
                <w:b/>
                <w:sz w:val="18"/>
                <w:szCs w:val="18"/>
              </w:rPr>
            </w:pPr>
            <w:r w:rsidRPr="00781B31">
              <w:rPr>
                <w:rFonts w:ascii="Verdana" w:hAnsi="Verdana" w:cs="Calibri"/>
                <w:b/>
                <w:sz w:val="18"/>
                <w:szCs w:val="18"/>
              </w:rPr>
              <w:t>SISTEMAS</w:t>
            </w:r>
          </w:p>
        </w:tc>
        <w:tc>
          <w:tcPr>
            <w:tcW w:w="1701" w:type="dxa"/>
            <w:vAlign w:val="center"/>
          </w:tcPr>
          <w:p w:rsidR="00325660" w:rsidRPr="00781B31" w:rsidRDefault="00325660" w:rsidP="00732A10">
            <w:pPr>
              <w:tabs>
                <w:tab w:val="left" w:pos="5715"/>
              </w:tabs>
              <w:jc w:val="center"/>
              <w:rPr>
                <w:rFonts w:ascii="Verdana" w:hAnsi="Verdana" w:cs="Calibri"/>
                <w:b/>
                <w:sz w:val="18"/>
                <w:szCs w:val="18"/>
              </w:rPr>
            </w:pPr>
            <w:r w:rsidRPr="00781B31">
              <w:rPr>
                <w:rFonts w:ascii="Verdana" w:hAnsi="Verdana" w:cs="Calibri"/>
                <w:b/>
                <w:sz w:val="18"/>
                <w:szCs w:val="18"/>
              </w:rPr>
              <w:t>NÚMERO DE USUÁRIOS</w:t>
            </w:r>
          </w:p>
        </w:tc>
      </w:tr>
      <w:tr w:rsidR="00325660" w:rsidRPr="00781B31" w:rsidTr="00732A10">
        <w:trPr>
          <w:jc w:val="center"/>
        </w:trPr>
        <w:tc>
          <w:tcPr>
            <w:tcW w:w="845" w:type="dxa"/>
            <w:vAlign w:val="center"/>
          </w:tcPr>
          <w:p w:rsidR="00325660" w:rsidRPr="00781B31" w:rsidRDefault="00325660" w:rsidP="00732A10">
            <w:pPr>
              <w:tabs>
                <w:tab w:val="left" w:pos="5715"/>
              </w:tabs>
              <w:jc w:val="center"/>
              <w:rPr>
                <w:rFonts w:ascii="Verdana" w:hAnsi="Verdana" w:cs="Calibri"/>
                <w:sz w:val="18"/>
                <w:szCs w:val="18"/>
              </w:rPr>
            </w:pPr>
            <w:proofErr w:type="gramStart"/>
            <w:r w:rsidRPr="00781B31">
              <w:rPr>
                <w:rFonts w:ascii="Verdana" w:hAnsi="Verdana" w:cs="Calibri"/>
                <w:sz w:val="18"/>
                <w:szCs w:val="18"/>
              </w:rPr>
              <w:t>1</w:t>
            </w:r>
            <w:proofErr w:type="gramEnd"/>
          </w:p>
        </w:tc>
        <w:tc>
          <w:tcPr>
            <w:tcW w:w="7343" w:type="dxa"/>
            <w:vAlign w:val="center"/>
          </w:tcPr>
          <w:p w:rsidR="00325660" w:rsidRPr="00781B31" w:rsidRDefault="00325660" w:rsidP="00732A10">
            <w:pPr>
              <w:rPr>
                <w:rFonts w:ascii="Verdana" w:hAnsi="Verdana" w:cs="Calibri"/>
                <w:sz w:val="18"/>
                <w:szCs w:val="18"/>
              </w:rPr>
            </w:pPr>
            <w:r w:rsidRPr="00781B31">
              <w:rPr>
                <w:rFonts w:ascii="Verdana" w:hAnsi="Verdana" w:cs="Arial"/>
                <w:sz w:val="18"/>
                <w:szCs w:val="18"/>
              </w:rPr>
              <w:t>Locação de Sistema Integrado de Atendimento ao Cidadão.</w:t>
            </w:r>
          </w:p>
        </w:tc>
        <w:tc>
          <w:tcPr>
            <w:tcW w:w="1701" w:type="dxa"/>
            <w:vAlign w:val="center"/>
          </w:tcPr>
          <w:p w:rsidR="00325660" w:rsidRPr="00781B31" w:rsidRDefault="00325660" w:rsidP="00732A10">
            <w:pPr>
              <w:tabs>
                <w:tab w:val="left" w:pos="5715"/>
              </w:tabs>
              <w:jc w:val="center"/>
              <w:rPr>
                <w:rFonts w:ascii="Verdana" w:hAnsi="Verdana" w:cs="Calibri"/>
                <w:sz w:val="18"/>
                <w:szCs w:val="18"/>
              </w:rPr>
            </w:pPr>
            <w:r w:rsidRPr="00781B31">
              <w:rPr>
                <w:rFonts w:ascii="Verdana" w:hAnsi="Verdana" w:cs="Calibri"/>
                <w:sz w:val="18"/>
                <w:szCs w:val="18"/>
              </w:rPr>
              <w:t>22</w:t>
            </w:r>
          </w:p>
        </w:tc>
      </w:tr>
      <w:tr w:rsidR="00325660" w:rsidRPr="00781B31" w:rsidTr="00732A10">
        <w:trPr>
          <w:jc w:val="center"/>
        </w:trPr>
        <w:tc>
          <w:tcPr>
            <w:tcW w:w="845" w:type="dxa"/>
            <w:vAlign w:val="center"/>
          </w:tcPr>
          <w:p w:rsidR="00325660" w:rsidRPr="00781B31" w:rsidRDefault="00325660" w:rsidP="00732A10">
            <w:pPr>
              <w:tabs>
                <w:tab w:val="left" w:pos="5715"/>
              </w:tabs>
              <w:jc w:val="center"/>
              <w:rPr>
                <w:rFonts w:ascii="Verdana" w:hAnsi="Verdana" w:cs="Calibri"/>
                <w:sz w:val="18"/>
                <w:szCs w:val="18"/>
              </w:rPr>
            </w:pPr>
            <w:proofErr w:type="gramStart"/>
            <w:r w:rsidRPr="00781B31">
              <w:rPr>
                <w:rFonts w:ascii="Verdana" w:hAnsi="Verdana" w:cs="Calibri"/>
                <w:sz w:val="18"/>
                <w:szCs w:val="18"/>
              </w:rPr>
              <w:t>2</w:t>
            </w:r>
            <w:proofErr w:type="gramEnd"/>
          </w:p>
        </w:tc>
        <w:tc>
          <w:tcPr>
            <w:tcW w:w="7343" w:type="dxa"/>
            <w:vAlign w:val="center"/>
          </w:tcPr>
          <w:p w:rsidR="00325660" w:rsidRPr="00781B31" w:rsidRDefault="00325660" w:rsidP="00732A10">
            <w:pPr>
              <w:rPr>
                <w:rFonts w:ascii="Verdana" w:hAnsi="Verdana" w:cs="Calibri"/>
                <w:sz w:val="18"/>
                <w:szCs w:val="18"/>
              </w:rPr>
            </w:pPr>
            <w:r w:rsidRPr="00781B31">
              <w:rPr>
                <w:rFonts w:ascii="Verdana" w:hAnsi="Verdana" w:cs="Arial"/>
                <w:sz w:val="18"/>
                <w:szCs w:val="18"/>
              </w:rPr>
              <w:t>Locação de Sistema Integrado de Saneamento Básico.</w:t>
            </w:r>
          </w:p>
        </w:tc>
        <w:tc>
          <w:tcPr>
            <w:tcW w:w="1701" w:type="dxa"/>
            <w:vAlign w:val="center"/>
          </w:tcPr>
          <w:p w:rsidR="00325660" w:rsidRPr="00781B31" w:rsidRDefault="00325660" w:rsidP="00732A10">
            <w:pPr>
              <w:tabs>
                <w:tab w:val="left" w:pos="5715"/>
              </w:tabs>
              <w:jc w:val="center"/>
              <w:rPr>
                <w:rFonts w:ascii="Verdana" w:hAnsi="Verdana" w:cs="Calibri"/>
                <w:sz w:val="18"/>
                <w:szCs w:val="18"/>
              </w:rPr>
            </w:pPr>
            <w:r w:rsidRPr="00781B31">
              <w:rPr>
                <w:rFonts w:ascii="Verdana" w:hAnsi="Verdana" w:cs="Calibri"/>
                <w:sz w:val="18"/>
                <w:szCs w:val="18"/>
              </w:rPr>
              <w:t>29</w:t>
            </w:r>
          </w:p>
        </w:tc>
      </w:tr>
      <w:tr w:rsidR="00325660" w:rsidRPr="00781B31" w:rsidTr="00732A10">
        <w:trPr>
          <w:jc w:val="center"/>
        </w:trPr>
        <w:tc>
          <w:tcPr>
            <w:tcW w:w="845" w:type="dxa"/>
            <w:vAlign w:val="center"/>
          </w:tcPr>
          <w:p w:rsidR="00325660" w:rsidRPr="00781B31" w:rsidRDefault="00325660" w:rsidP="00732A10">
            <w:pPr>
              <w:tabs>
                <w:tab w:val="left" w:pos="5715"/>
              </w:tabs>
              <w:jc w:val="center"/>
              <w:rPr>
                <w:rFonts w:ascii="Verdana" w:hAnsi="Verdana" w:cs="Calibri"/>
                <w:sz w:val="18"/>
                <w:szCs w:val="18"/>
              </w:rPr>
            </w:pPr>
            <w:proofErr w:type="gramStart"/>
            <w:r w:rsidRPr="00781B31">
              <w:rPr>
                <w:rFonts w:ascii="Verdana" w:hAnsi="Verdana" w:cs="Calibri"/>
                <w:sz w:val="18"/>
                <w:szCs w:val="18"/>
              </w:rPr>
              <w:t>3</w:t>
            </w:r>
            <w:proofErr w:type="gramEnd"/>
          </w:p>
        </w:tc>
        <w:tc>
          <w:tcPr>
            <w:tcW w:w="7343" w:type="dxa"/>
            <w:vAlign w:val="center"/>
          </w:tcPr>
          <w:p w:rsidR="00325660" w:rsidRPr="00781B31" w:rsidRDefault="00325660" w:rsidP="00732A10">
            <w:pPr>
              <w:rPr>
                <w:rFonts w:ascii="Verdana" w:hAnsi="Verdana" w:cs="Calibri"/>
                <w:sz w:val="18"/>
                <w:szCs w:val="18"/>
              </w:rPr>
            </w:pPr>
            <w:r w:rsidRPr="00781B31">
              <w:rPr>
                <w:rFonts w:ascii="Verdana" w:hAnsi="Verdana" w:cs="Arial"/>
                <w:sz w:val="18"/>
                <w:szCs w:val="18"/>
              </w:rPr>
              <w:t>Locação de Sistema Integrado de Coleta de Dados, impressão e entrega simultânea de conta de Água e notificações, para 10 unidades.</w:t>
            </w:r>
          </w:p>
        </w:tc>
        <w:tc>
          <w:tcPr>
            <w:tcW w:w="1701" w:type="dxa"/>
            <w:vAlign w:val="center"/>
          </w:tcPr>
          <w:p w:rsidR="00325660" w:rsidRPr="00781B31" w:rsidRDefault="00325660" w:rsidP="00732A10">
            <w:pPr>
              <w:tabs>
                <w:tab w:val="left" w:pos="5715"/>
              </w:tabs>
              <w:jc w:val="center"/>
              <w:rPr>
                <w:rFonts w:ascii="Verdana" w:hAnsi="Verdana" w:cs="Calibri"/>
                <w:sz w:val="18"/>
                <w:szCs w:val="18"/>
              </w:rPr>
            </w:pPr>
            <w:r w:rsidRPr="00781B31">
              <w:rPr>
                <w:rFonts w:ascii="Verdana" w:hAnsi="Verdana" w:cs="Calibri"/>
                <w:sz w:val="18"/>
                <w:szCs w:val="18"/>
              </w:rPr>
              <w:t>11</w:t>
            </w:r>
          </w:p>
        </w:tc>
      </w:tr>
      <w:tr w:rsidR="00325660" w:rsidRPr="00781B31" w:rsidTr="00732A10">
        <w:trPr>
          <w:jc w:val="center"/>
        </w:trPr>
        <w:tc>
          <w:tcPr>
            <w:tcW w:w="845" w:type="dxa"/>
            <w:vAlign w:val="center"/>
          </w:tcPr>
          <w:p w:rsidR="00325660" w:rsidRPr="00781B31" w:rsidRDefault="00325660" w:rsidP="00732A10">
            <w:pPr>
              <w:tabs>
                <w:tab w:val="left" w:pos="5715"/>
              </w:tabs>
              <w:jc w:val="center"/>
              <w:rPr>
                <w:rFonts w:ascii="Verdana" w:hAnsi="Verdana" w:cs="Calibri"/>
                <w:sz w:val="18"/>
                <w:szCs w:val="18"/>
              </w:rPr>
            </w:pPr>
            <w:proofErr w:type="gramStart"/>
            <w:r w:rsidRPr="00781B31">
              <w:rPr>
                <w:rFonts w:ascii="Verdana" w:hAnsi="Verdana" w:cs="Calibri"/>
                <w:sz w:val="18"/>
                <w:szCs w:val="18"/>
              </w:rPr>
              <w:t>4</w:t>
            </w:r>
            <w:proofErr w:type="gramEnd"/>
          </w:p>
        </w:tc>
        <w:tc>
          <w:tcPr>
            <w:tcW w:w="7343" w:type="dxa"/>
            <w:vAlign w:val="center"/>
          </w:tcPr>
          <w:p w:rsidR="00325660" w:rsidRPr="00781B31" w:rsidRDefault="00325660" w:rsidP="00732A10">
            <w:pPr>
              <w:rPr>
                <w:rFonts w:ascii="Verdana" w:hAnsi="Verdana" w:cs="Calibri"/>
                <w:sz w:val="18"/>
                <w:szCs w:val="18"/>
              </w:rPr>
            </w:pPr>
            <w:r w:rsidRPr="00781B31">
              <w:rPr>
                <w:rFonts w:ascii="Verdana" w:hAnsi="Verdana" w:cs="Arial"/>
                <w:sz w:val="18"/>
                <w:szCs w:val="18"/>
              </w:rPr>
              <w:t>Locação de Sistema Integrado de Contabilidade Orçamento Público e Tesouraria.</w:t>
            </w:r>
          </w:p>
        </w:tc>
        <w:tc>
          <w:tcPr>
            <w:tcW w:w="1701" w:type="dxa"/>
            <w:vAlign w:val="center"/>
          </w:tcPr>
          <w:p w:rsidR="00325660" w:rsidRPr="00781B31" w:rsidRDefault="00325660" w:rsidP="00732A10">
            <w:pPr>
              <w:tabs>
                <w:tab w:val="left" w:pos="5715"/>
              </w:tabs>
              <w:jc w:val="center"/>
              <w:rPr>
                <w:rFonts w:ascii="Verdana" w:hAnsi="Verdana" w:cs="Calibri"/>
                <w:sz w:val="18"/>
                <w:szCs w:val="18"/>
              </w:rPr>
            </w:pPr>
            <w:proofErr w:type="gramStart"/>
            <w:r w:rsidRPr="00781B31">
              <w:rPr>
                <w:rFonts w:ascii="Verdana" w:hAnsi="Verdana" w:cs="Calibri"/>
                <w:sz w:val="18"/>
                <w:szCs w:val="18"/>
              </w:rPr>
              <w:t>4</w:t>
            </w:r>
            <w:proofErr w:type="gramEnd"/>
          </w:p>
        </w:tc>
      </w:tr>
      <w:tr w:rsidR="00325660" w:rsidRPr="00781B31" w:rsidTr="00732A10">
        <w:trPr>
          <w:jc w:val="center"/>
        </w:trPr>
        <w:tc>
          <w:tcPr>
            <w:tcW w:w="845" w:type="dxa"/>
            <w:vAlign w:val="center"/>
          </w:tcPr>
          <w:p w:rsidR="00325660" w:rsidRPr="00781B31" w:rsidRDefault="00325660" w:rsidP="00732A10">
            <w:pPr>
              <w:tabs>
                <w:tab w:val="left" w:pos="5715"/>
              </w:tabs>
              <w:jc w:val="center"/>
              <w:rPr>
                <w:rFonts w:ascii="Verdana" w:hAnsi="Verdana" w:cs="Calibri"/>
                <w:sz w:val="18"/>
                <w:szCs w:val="18"/>
              </w:rPr>
            </w:pPr>
            <w:proofErr w:type="gramStart"/>
            <w:r w:rsidRPr="00781B31">
              <w:rPr>
                <w:rFonts w:ascii="Verdana" w:hAnsi="Verdana" w:cs="Calibri"/>
                <w:sz w:val="18"/>
                <w:szCs w:val="18"/>
              </w:rPr>
              <w:t>5</w:t>
            </w:r>
            <w:proofErr w:type="gramEnd"/>
          </w:p>
        </w:tc>
        <w:tc>
          <w:tcPr>
            <w:tcW w:w="7343" w:type="dxa"/>
            <w:vAlign w:val="center"/>
          </w:tcPr>
          <w:p w:rsidR="00325660" w:rsidRPr="00781B31" w:rsidRDefault="00325660" w:rsidP="00732A10">
            <w:pPr>
              <w:tabs>
                <w:tab w:val="left" w:pos="5715"/>
              </w:tabs>
              <w:rPr>
                <w:rFonts w:ascii="Verdana" w:hAnsi="Verdana" w:cs="Calibri"/>
                <w:sz w:val="18"/>
                <w:szCs w:val="18"/>
              </w:rPr>
            </w:pPr>
            <w:r w:rsidRPr="00781B31">
              <w:rPr>
                <w:rFonts w:ascii="Verdana" w:hAnsi="Verdana" w:cs="Arial"/>
                <w:sz w:val="18"/>
                <w:szCs w:val="18"/>
              </w:rPr>
              <w:t>Locação de Sistema Integrado de Administração de Compras, Licitações e Contratos.</w:t>
            </w:r>
          </w:p>
        </w:tc>
        <w:tc>
          <w:tcPr>
            <w:tcW w:w="1701" w:type="dxa"/>
            <w:vAlign w:val="center"/>
          </w:tcPr>
          <w:p w:rsidR="00325660" w:rsidRPr="00781B31" w:rsidRDefault="00325660" w:rsidP="00732A10">
            <w:pPr>
              <w:tabs>
                <w:tab w:val="left" w:pos="5715"/>
              </w:tabs>
              <w:jc w:val="center"/>
              <w:rPr>
                <w:rFonts w:ascii="Verdana" w:hAnsi="Verdana" w:cs="Calibri"/>
                <w:sz w:val="18"/>
                <w:szCs w:val="18"/>
              </w:rPr>
            </w:pPr>
            <w:proofErr w:type="gramStart"/>
            <w:r w:rsidRPr="00781B31">
              <w:rPr>
                <w:rFonts w:ascii="Verdana" w:hAnsi="Verdana" w:cs="Calibri"/>
                <w:sz w:val="18"/>
                <w:szCs w:val="18"/>
              </w:rPr>
              <w:t>6</w:t>
            </w:r>
            <w:proofErr w:type="gramEnd"/>
          </w:p>
        </w:tc>
      </w:tr>
      <w:tr w:rsidR="00325660" w:rsidRPr="00781B31" w:rsidTr="00732A10">
        <w:trPr>
          <w:jc w:val="center"/>
        </w:trPr>
        <w:tc>
          <w:tcPr>
            <w:tcW w:w="845" w:type="dxa"/>
            <w:vAlign w:val="center"/>
          </w:tcPr>
          <w:p w:rsidR="00325660" w:rsidRPr="00781B31" w:rsidRDefault="00325660" w:rsidP="00732A10">
            <w:pPr>
              <w:tabs>
                <w:tab w:val="left" w:pos="5715"/>
              </w:tabs>
              <w:jc w:val="center"/>
              <w:rPr>
                <w:rFonts w:ascii="Verdana" w:hAnsi="Verdana" w:cs="Calibri"/>
                <w:sz w:val="18"/>
                <w:szCs w:val="18"/>
              </w:rPr>
            </w:pPr>
            <w:proofErr w:type="gramStart"/>
            <w:r w:rsidRPr="00781B31">
              <w:rPr>
                <w:rFonts w:ascii="Verdana" w:hAnsi="Verdana" w:cs="Calibri"/>
                <w:sz w:val="18"/>
                <w:szCs w:val="18"/>
              </w:rPr>
              <w:t>6</w:t>
            </w:r>
            <w:proofErr w:type="gramEnd"/>
          </w:p>
        </w:tc>
        <w:tc>
          <w:tcPr>
            <w:tcW w:w="7343" w:type="dxa"/>
            <w:vAlign w:val="center"/>
          </w:tcPr>
          <w:p w:rsidR="00325660" w:rsidRPr="00781B31" w:rsidRDefault="00325660" w:rsidP="00732A10">
            <w:pPr>
              <w:rPr>
                <w:rFonts w:ascii="Verdana" w:hAnsi="Verdana" w:cs="Calibri"/>
                <w:sz w:val="18"/>
                <w:szCs w:val="18"/>
              </w:rPr>
            </w:pPr>
            <w:r w:rsidRPr="00781B31">
              <w:rPr>
                <w:rFonts w:ascii="Verdana" w:hAnsi="Verdana" w:cs="Arial"/>
                <w:sz w:val="18"/>
                <w:szCs w:val="18"/>
              </w:rPr>
              <w:t>Locação de Sistema Integrado de Administração de Materiais e Almoxarifado.</w:t>
            </w:r>
          </w:p>
        </w:tc>
        <w:tc>
          <w:tcPr>
            <w:tcW w:w="1701" w:type="dxa"/>
            <w:vAlign w:val="center"/>
          </w:tcPr>
          <w:p w:rsidR="00325660" w:rsidRPr="00781B31" w:rsidRDefault="00325660" w:rsidP="00732A10">
            <w:pPr>
              <w:tabs>
                <w:tab w:val="left" w:pos="5715"/>
              </w:tabs>
              <w:jc w:val="center"/>
              <w:rPr>
                <w:rFonts w:ascii="Verdana" w:hAnsi="Verdana" w:cs="Calibri"/>
                <w:sz w:val="18"/>
                <w:szCs w:val="18"/>
              </w:rPr>
            </w:pPr>
            <w:proofErr w:type="gramStart"/>
            <w:r w:rsidRPr="00781B31">
              <w:rPr>
                <w:rFonts w:ascii="Verdana" w:hAnsi="Verdana" w:cs="Calibri"/>
                <w:sz w:val="18"/>
                <w:szCs w:val="18"/>
              </w:rPr>
              <w:t>6</w:t>
            </w:r>
            <w:proofErr w:type="gramEnd"/>
          </w:p>
        </w:tc>
      </w:tr>
      <w:tr w:rsidR="00325660" w:rsidRPr="00781B31" w:rsidTr="00732A10">
        <w:trPr>
          <w:jc w:val="center"/>
        </w:trPr>
        <w:tc>
          <w:tcPr>
            <w:tcW w:w="845" w:type="dxa"/>
            <w:vAlign w:val="center"/>
          </w:tcPr>
          <w:p w:rsidR="00325660" w:rsidRPr="00781B31" w:rsidRDefault="00325660" w:rsidP="00732A10">
            <w:pPr>
              <w:tabs>
                <w:tab w:val="left" w:pos="5715"/>
              </w:tabs>
              <w:jc w:val="center"/>
              <w:rPr>
                <w:rFonts w:ascii="Verdana" w:hAnsi="Verdana" w:cs="Calibri"/>
                <w:sz w:val="18"/>
                <w:szCs w:val="18"/>
              </w:rPr>
            </w:pPr>
            <w:proofErr w:type="gramStart"/>
            <w:r w:rsidRPr="00781B31">
              <w:rPr>
                <w:rFonts w:ascii="Verdana" w:hAnsi="Verdana" w:cs="Calibri"/>
                <w:sz w:val="18"/>
                <w:szCs w:val="18"/>
              </w:rPr>
              <w:t>7</w:t>
            </w:r>
            <w:proofErr w:type="gramEnd"/>
          </w:p>
        </w:tc>
        <w:tc>
          <w:tcPr>
            <w:tcW w:w="7343" w:type="dxa"/>
            <w:vAlign w:val="center"/>
          </w:tcPr>
          <w:p w:rsidR="00325660" w:rsidRPr="00781B31" w:rsidRDefault="00325660" w:rsidP="00732A10">
            <w:pPr>
              <w:rPr>
                <w:rFonts w:ascii="Verdana" w:hAnsi="Verdana" w:cs="Calibri"/>
                <w:sz w:val="18"/>
                <w:szCs w:val="18"/>
              </w:rPr>
            </w:pPr>
            <w:r w:rsidRPr="00781B31">
              <w:rPr>
                <w:rFonts w:ascii="Verdana" w:hAnsi="Verdana" w:cs="Arial"/>
                <w:sz w:val="18"/>
                <w:szCs w:val="18"/>
              </w:rPr>
              <w:t>Locação de Sistema Integrado de Administração do Patrimônio.</w:t>
            </w:r>
          </w:p>
        </w:tc>
        <w:tc>
          <w:tcPr>
            <w:tcW w:w="1701" w:type="dxa"/>
            <w:vAlign w:val="center"/>
          </w:tcPr>
          <w:p w:rsidR="00325660" w:rsidRPr="00781B31" w:rsidRDefault="00325660" w:rsidP="00732A10">
            <w:pPr>
              <w:tabs>
                <w:tab w:val="left" w:pos="5715"/>
              </w:tabs>
              <w:jc w:val="center"/>
              <w:rPr>
                <w:rFonts w:ascii="Verdana" w:hAnsi="Verdana" w:cs="Calibri"/>
                <w:sz w:val="18"/>
                <w:szCs w:val="18"/>
              </w:rPr>
            </w:pPr>
            <w:proofErr w:type="gramStart"/>
            <w:r w:rsidRPr="00781B31">
              <w:rPr>
                <w:rFonts w:ascii="Verdana" w:hAnsi="Verdana" w:cs="Calibri"/>
                <w:sz w:val="18"/>
                <w:szCs w:val="18"/>
              </w:rPr>
              <w:t>1</w:t>
            </w:r>
            <w:proofErr w:type="gramEnd"/>
          </w:p>
        </w:tc>
      </w:tr>
      <w:tr w:rsidR="00325660" w:rsidRPr="00781B31" w:rsidTr="00732A10">
        <w:trPr>
          <w:jc w:val="center"/>
        </w:trPr>
        <w:tc>
          <w:tcPr>
            <w:tcW w:w="845" w:type="dxa"/>
            <w:vAlign w:val="center"/>
          </w:tcPr>
          <w:p w:rsidR="00325660" w:rsidRPr="00781B31" w:rsidRDefault="00325660" w:rsidP="00732A10">
            <w:pPr>
              <w:tabs>
                <w:tab w:val="left" w:pos="5715"/>
              </w:tabs>
              <w:jc w:val="center"/>
              <w:rPr>
                <w:rFonts w:ascii="Verdana" w:hAnsi="Verdana" w:cs="Calibri"/>
                <w:sz w:val="18"/>
                <w:szCs w:val="18"/>
              </w:rPr>
            </w:pPr>
            <w:proofErr w:type="gramStart"/>
            <w:r w:rsidRPr="00781B31">
              <w:rPr>
                <w:rFonts w:ascii="Verdana" w:hAnsi="Verdana" w:cs="Calibri"/>
                <w:sz w:val="18"/>
                <w:szCs w:val="18"/>
              </w:rPr>
              <w:t>8</w:t>
            </w:r>
            <w:proofErr w:type="gramEnd"/>
          </w:p>
        </w:tc>
        <w:tc>
          <w:tcPr>
            <w:tcW w:w="7343" w:type="dxa"/>
            <w:vAlign w:val="center"/>
          </w:tcPr>
          <w:p w:rsidR="00325660" w:rsidRPr="00781B31" w:rsidRDefault="00325660" w:rsidP="00732A10">
            <w:pPr>
              <w:rPr>
                <w:rFonts w:ascii="Verdana" w:hAnsi="Verdana" w:cs="Calibri"/>
                <w:sz w:val="18"/>
                <w:szCs w:val="18"/>
              </w:rPr>
            </w:pPr>
            <w:r w:rsidRPr="00781B31">
              <w:rPr>
                <w:rFonts w:ascii="Verdana" w:hAnsi="Verdana" w:cs="Arial"/>
                <w:sz w:val="18"/>
                <w:szCs w:val="18"/>
              </w:rPr>
              <w:t>Locação de Sistema Integrado de Gerenciamento de Despesas.</w:t>
            </w:r>
          </w:p>
        </w:tc>
        <w:tc>
          <w:tcPr>
            <w:tcW w:w="1701" w:type="dxa"/>
            <w:vAlign w:val="center"/>
          </w:tcPr>
          <w:p w:rsidR="00325660" w:rsidRPr="00781B31" w:rsidRDefault="00325660" w:rsidP="00732A10">
            <w:pPr>
              <w:tabs>
                <w:tab w:val="left" w:pos="5715"/>
              </w:tabs>
              <w:jc w:val="center"/>
              <w:rPr>
                <w:rFonts w:ascii="Verdana" w:hAnsi="Verdana" w:cs="Calibri"/>
                <w:sz w:val="18"/>
                <w:szCs w:val="18"/>
              </w:rPr>
            </w:pPr>
            <w:proofErr w:type="gramStart"/>
            <w:r w:rsidRPr="00781B31">
              <w:rPr>
                <w:rFonts w:ascii="Verdana" w:hAnsi="Verdana" w:cs="Calibri"/>
                <w:sz w:val="18"/>
                <w:szCs w:val="18"/>
              </w:rPr>
              <w:t>3</w:t>
            </w:r>
            <w:proofErr w:type="gramEnd"/>
          </w:p>
        </w:tc>
      </w:tr>
      <w:tr w:rsidR="00325660" w:rsidRPr="00781B31" w:rsidTr="00732A10">
        <w:trPr>
          <w:jc w:val="center"/>
        </w:trPr>
        <w:tc>
          <w:tcPr>
            <w:tcW w:w="845" w:type="dxa"/>
            <w:vAlign w:val="center"/>
          </w:tcPr>
          <w:p w:rsidR="00325660" w:rsidRPr="00781B31" w:rsidRDefault="00325660" w:rsidP="00732A10">
            <w:pPr>
              <w:tabs>
                <w:tab w:val="left" w:pos="5715"/>
              </w:tabs>
              <w:jc w:val="center"/>
              <w:rPr>
                <w:rFonts w:ascii="Verdana" w:hAnsi="Verdana" w:cs="Calibri"/>
                <w:sz w:val="18"/>
                <w:szCs w:val="18"/>
              </w:rPr>
            </w:pPr>
            <w:proofErr w:type="gramStart"/>
            <w:r w:rsidRPr="00781B31">
              <w:rPr>
                <w:rFonts w:ascii="Verdana" w:hAnsi="Verdana" w:cs="Calibri"/>
                <w:sz w:val="18"/>
                <w:szCs w:val="18"/>
              </w:rPr>
              <w:t>9</w:t>
            </w:r>
            <w:proofErr w:type="gramEnd"/>
          </w:p>
        </w:tc>
        <w:tc>
          <w:tcPr>
            <w:tcW w:w="7343" w:type="dxa"/>
            <w:vAlign w:val="center"/>
          </w:tcPr>
          <w:p w:rsidR="00325660" w:rsidRPr="00781B31" w:rsidRDefault="00325660" w:rsidP="00732A10">
            <w:pPr>
              <w:rPr>
                <w:rFonts w:ascii="Verdana" w:hAnsi="Verdana" w:cs="Calibri"/>
                <w:sz w:val="18"/>
                <w:szCs w:val="18"/>
              </w:rPr>
            </w:pPr>
            <w:r w:rsidRPr="00781B31">
              <w:rPr>
                <w:rFonts w:ascii="Verdana" w:hAnsi="Verdana" w:cs="Arial"/>
                <w:sz w:val="18"/>
                <w:szCs w:val="18"/>
              </w:rPr>
              <w:t>Locação de Sistema Integrado de Administração de Pessoal</w:t>
            </w:r>
            <w:r w:rsidR="00732A10" w:rsidRPr="00781B31">
              <w:rPr>
                <w:rFonts w:ascii="Verdana" w:hAnsi="Verdana" w:cs="Arial"/>
                <w:sz w:val="18"/>
                <w:szCs w:val="18"/>
              </w:rPr>
              <w:t>.</w:t>
            </w:r>
          </w:p>
        </w:tc>
        <w:tc>
          <w:tcPr>
            <w:tcW w:w="1701" w:type="dxa"/>
            <w:vAlign w:val="center"/>
          </w:tcPr>
          <w:p w:rsidR="00325660" w:rsidRPr="00781B31" w:rsidRDefault="00325660" w:rsidP="00732A10">
            <w:pPr>
              <w:tabs>
                <w:tab w:val="left" w:pos="5715"/>
              </w:tabs>
              <w:jc w:val="center"/>
              <w:rPr>
                <w:rFonts w:ascii="Verdana" w:hAnsi="Verdana" w:cs="Calibri"/>
                <w:sz w:val="18"/>
                <w:szCs w:val="18"/>
              </w:rPr>
            </w:pPr>
            <w:proofErr w:type="gramStart"/>
            <w:r w:rsidRPr="00781B31">
              <w:rPr>
                <w:rFonts w:ascii="Verdana" w:hAnsi="Verdana" w:cs="Calibri"/>
                <w:sz w:val="18"/>
                <w:szCs w:val="18"/>
              </w:rPr>
              <w:t>2</w:t>
            </w:r>
            <w:proofErr w:type="gramEnd"/>
          </w:p>
        </w:tc>
      </w:tr>
      <w:tr w:rsidR="00325660" w:rsidRPr="00781B31" w:rsidTr="00732A10">
        <w:trPr>
          <w:jc w:val="center"/>
        </w:trPr>
        <w:tc>
          <w:tcPr>
            <w:tcW w:w="845" w:type="dxa"/>
            <w:vAlign w:val="center"/>
          </w:tcPr>
          <w:p w:rsidR="00325660" w:rsidRPr="00781B31" w:rsidRDefault="00325660" w:rsidP="00732A10">
            <w:pPr>
              <w:tabs>
                <w:tab w:val="left" w:pos="5715"/>
              </w:tabs>
              <w:jc w:val="center"/>
              <w:rPr>
                <w:rFonts w:ascii="Verdana" w:hAnsi="Verdana" w:cs="Calibri"/>
                <w:sz w:val="18"/>
                <w:szCs w:val="18"/>
              </w:rPr>
            </w:pPr>
            <w:r w:rsidRPr="00781B31">
              <w:rPr>
                <w:rFonts w:ascii="Verdana" w:hAnsi="Verdana" w:cs="Calibri"/>
                <w:sz w:val="18"/>
                <w:szCs w:val="18"/>
              </w:rPr>
              <w:t>10</w:t>
            </w:r>
          </w:p>
        </w:tc>
        <w:tc>
          <w:tcPr>
            <w:tcW w:w="7343" w:type="dxa"/>
            <w:vAlign w:val="center"/>
          </w:tcPr>
          <w:p w:rsidR="00325660" w:rsidRPr="00781B31" w:rsidRDefault="00325660" w:rsidP="00732A10">
            <w:pPr>
              <w:jc w:val="both"/>
              <w:rPr>
                <w:rFonts w:ascii="Verdana" w:hAnsi="Verdana" w:cs="Calibri"/>
                <w:sz w:val="18"/>
                <w:szCs w:val="18"/>
              </w:rPr>
            </w:pPr>
            <w:r w:rsidRPr="00781B31">
              <w:rPr>
                <w:rFonts w:ascii="Verdana" w:hAnsi="Verdana" w:cs="Arial"/>
                <w:sz w:val="18"/>
                <w:szCs w:val="18"/>
              </w:rPr>
              <w:t>Locação de Sistema Integrado de Controle de Ponto Eletrônico.</w:t>
            </w:r>
          </w:p>
        </w:tc>
        <w:tc>
          <w:tcPr>
            <w:tcW w:w="1701" w:type="dxa"/>
            <w:vAlign w:val="center"/>
          </w:tcPr>
          <w:p w:rsidR="00325660" w:rsidRPr="00781B31" w:rsidRDefault="00325660" w:rsidP="00732A10">
            <w:pPr>
              <w:tabs>
                <w:tab w:val="left" w:pos="5715"/>
              </w:tabs>
              <w:jc w:val="center"/>
              <w:rPr>
                <w:rFonts w:ascii="Verdana" w:hAnsi="Verdana" w:cs="Calibri"/>
                <w:sz w:val="18"/>
                <w:szCs w:val="18"/>
              </w:rPr>
            </w:pPr>
            <w:proofErr w:type="gramStart"/>
            <w:r w:rsidRPr="00781B31">
              <w:rPr>
                <w:rFonts w:ascii="Verdana" w:hAnsi="Verdana" w:cs="Calibri"/>
                <w:sz w:val="18"/>
                <w:szCs w:val="18"/>
              </w:rPr>
              <w:t>2</w:t>
            </w:r>
            <w:proofErr w:type="gramEnd"/>
          </w:p>
        </w:tc>
      </w:tr>
      <w:tr w:rsidR="00325660" w:rsidRPr="00781B31" w:rsidTr="00732A10">
        <w:trPr>
          <w:jc w:val="center"/>
        </w:trPr>
        <w:tc>
          <w:tcPr>
            <w:tcW w:w="845" w:type="dxa"/>
            <w:vAlign w:val="center"/>
          </w:tcPr>
          <w:p w:rsidR="00325660" w:rsidRPr="00781B31" w:rsidRDefault="00325660" w:rsidP="00732A10">
            <w:pPr>
              <w:tabs>
                <w:tab w:val="left" w:pos="5715"/>
              </w:tabs>
              <w:jc w:val="center"/>
              <w:rPr>
                <w:rFonts w:ascii="Verdana" w:hAnsi="Verdana" w:cs="Calibri"/>
                <w:sz w:val="18"/>
                <w:szCs w:val="18"/>
              </w:rPr>
            </w:pPr>
            <w:r w:rsidRPr="00781B31">
              <w:rPr>
                <w:rFonts w:ascii="Verdana" w:hAnsi="Verdana" w:cs="Calibri"/>
                <w:sz w:val="18"/>
                <w:szCs w:val="18"/>
              </w:rPr>
              <w:t>11</w:t>
            </w:r>
          </w:p>
        </w:tc>
        <w:tc>
          <w:tcPr>
            <w:tcW w:w="7343" w:type="dxa"/>
            <w:vAlign w:val="center"/>
          </w:tcPr>
          <w:p w:rsidR="00325660" w:rsidRPr="00781B31" w:rsidRDefault="00325660" w:rsidP="00732A10">
            <w:pPr>
              <w:jc w:val="both"/>
              <w:rPr>
                <w:rFonts w:ascii="Verdana" w:hAnsi="Verdana" w:cs="Calibri"/>
                <w:sz w:val="18"/>
                <w:szCs w:val="18"/>
              </w:rPr>
            </w:pPr>
            <w:r w:rsidRPr="00781B31">
              <w:rPr>
                <w:rFonts w:ascii="Verdana" w:hAnsi="Verdana" w:cs="Arial"/>
                <w:sz w:val="18"/>
                <w:szCs w:val="18"/>
              </w:rPr>
              <w:t xml:space="preserve">Serviços </w:t>
            </w:r>
            <w:r w:rsidR="00732A10" w:rsidRPr="00781B31">
              <w:rPr>
                <w:rFonts w:ascii="Verdana" w:hAnsi="Verdana" w:cs="Arial"/>
                <w:sz w:val="18"/>
                <w:szCs w:val="18"/>
              </w:rPr>
              <w:t>de impressão das contas (laser).</w:t>
            </w:r>
          </w:p>
        </w:tc>
        <w:tc>
          <w:tcPr>
            <w:tcW w:w="1701" w:type="dxa"/>
            <w:vAlign w:val="center"/>
          </w:tcPr>
          <w:p w:rsidR="00325660" w:rsidRPr="00781B31" w:rsidRDefault="00325660" w:rsidP="00732A10">
            <w:pPr>
              <w:tabs>
                <w:tab w:val="left" w:pos="5715"/>
              </w:tabs>
              <w:jc w:val="center"/>
              <w:rPr>
                <w:rFonts w:ascii="Verdana" w:hAnsi="Verdana" w:cs="Calibri"/>
                <w:sz w:val="18"/>
                <w:szCs w:val="18"/>
              </w:rPr>
            </w:pPr>
            <w:proofErr w:type="gramStart"/>
            <w:r w:rsidRPr="00781B31">
              <w:rPr>
                <w:rFonts w:ascii="Verdana" w:hAnsi="Verdana" w:cs="Calibri"/>
                <w:sz w:val="18"/>
                <w:szCs w:val="18"/>
              </w:rPr>
              <w:t>1</w:t>
            </w:r>
            <w:proofErr w:type="gramEnd"/>
          </w:p>
        </w:tc>
      </w:tr>
      <w:tr w:rsidR="00325660" w:rsidRPr="00781B31" w:rsidTr="00732A10">
        <w:trPr>
          <w:jc w:val="center"/>
        </w:trPr>
        <w:tc>
          <w:tcPr>
            <w:tcW w:w="845" w:type="dxa"/>
            <w:vAlign w:val="center"/>
          </w:tcPr>
          <w:p w:rsidR="00325660" w:rsidRPr="00781B31" w:rsidRDefault="00325660" w:rsidP="00732A10">
            <w:pPr>
              <w:tabs>
                <w:tab w:val="left" w:pos="5715"/>
              </w:tabs>
              <w:jc w:val="center"/>
              <w:rPr>
                <w:rFonts w:ascii="Verdana" w:hAnsi="Verdana" w:cs="Calibri"/>
                <w:sz w:val="18"/>
                <w:szCs w:val="18"/>
              </w:rPr>
            </w:pPr>
            <w:r w:rsidRPr="00781B31">
              <w:rPr>
                <w:rFonts w:ascii="Verdana" w:hAnsi="Verdana" w:cs="Calibri"/>
                <w:sz w:val="18"/>
                <w:szCs w:val="18"/>
              </w:rPr>
              <w:t>12</w:t>
            </w:r>
          </w:p>
        </w:tc>
        <w:tc>
          <w:tcPr>
            <w:tcW w:w="7343" w:type="dxa"/>
            <w:vAlign w:val="center"/>
          </w:tcPr>
          <w:p w:rsidR="00325660" w:rsidRPr="00781B31" w:rsidRDefault="00325660" w:rsidP="00732A10">
            <w:pPr>
              <w:tabs>
                <w:tab w:val="left" w:pos="5715"/>
              </w:tabs>
              <w:jc w:val="both"/>
              <w:rPr>
                <w:rFonts w:ascii="Verdana" w:hAnsi="Verdana" w:cs="Calibri"/>
                <w:sz w:val="18"/>
                <w:szCs w:val="18"/>
              </w:rPr>
            </w:pPr>
            <w:r w:rsidRPr="00781B31">
              <w:rPr>
                <w:rFonts w:ascii="Verdana" w:hAnsi="Verdana" w:cs="Arial"/>
                <w:sz w:val="18"/>
                <w:szCs w:val="18"/>
              </w:rPr>
              <w:t>Locação de Sistema Integrado do Módulo de Folha de Pagamento via Web.</w:t>
            </w:r>
          </w:p>
        </w:tc>
        <w:tc>
          <w:tcPr>
            <w:tcW w:w="1701" w:type="dxa"/>
            <w:vAlign w:val="center"/>
          </w:tcPr>
          <w:p w:rsidR="00325660" w:rsidRPr="00781B31" w:rsidRDefault="00325660" w:rsidP="00732A10">
            <w:pPr>
              <w:tabs>
                <w:tab w:val="left" w:pos="5715"/>
              </w:tabs>
              <w:jc w:val="center"/>
              <w:rPr>
                <w:rFonts w:ascii="Verdana" w:hAnsi="Verdana" w:cs="Calibri"/>
                <w:sz w:val="18"/>
                <w:szCs w:val="18"/>
              </w:rPr>
            </w:pPr>
            <w:proofErr w:type="gramStart"/>
            <w:r w:rsidRPr="00781B31">
              <w:rPr>
                <w:rFonts w:ascii="Verdana" w:hAnsi="Verdana" w:cs="Calibri"/>
                <w:sz w:val="18"/>
                <w:szCs w:val="18"/>
              </w:rPr>
              <w:t>2</w:t>
            </w:r>
            <w:proofErr w:type="gramEnd"/>
          </w:p>
        </w:tc>
      </w:tr>
      <w:tr w:rsidR="00325660" w:rsidRPr="00781B31" w:rsidTr="00732A10">
        <w:trPr>
          <w:jc w:val="center"/>
        </w:trPr>
        <w:tc>
          <w:tcPr>
            <w:tcW w:w="845" w:type="dxa"/>
            <w:vAlign w:val="center"/>
          </w:tcPr>
          <w:p w:rsidR="00325660" w:rsidRPr="00781B31" w:rsidRDefault="00325660" w:rsidP="00732A10">
            <w:pPr>
              <w:tabs>
                <w:tab w:val="left" w:pos="5715"/>
              </w:tabs>
              <w:jc w:val="center"/>
              <w:rPr>
                <w:rFonts w:ascii="Verdana" w:hAnsi="Verdana" w:cs="Calibri"/>
                <w:sz w:val="18"/>
                <w:szCs w:val="18"/>
              </w:rPr>
            </w:pPr>
            <w:r w:rsidRPr="00781B31">
              <w:rPr>
                <w:rFonts w:ascii="Verdana" w:hAnsi="Verdana" w:cs="Calibri"/>
                <w:sz w:val="18"/>
                <w:szCs w:val="18"/>
              </w:rPr>
              <w:t>13</w:t>
            </w:r>
          </w:p>
        </w:tc>
        <w:tc>
          <w:tcPr>
            <w:tcW w:w="7343" w:type="dxa"/>
            <w:vAlign w:val="center"/>
          </w:tcPr>
          <w:p w:rsidR="00325660" w:rsidRPr="00781B31" w:rsidRDefault="00325660" w:rsidP="00732A10">
            <w:pPr>
              <w:jc w:val="both"/>
              <w:rPr>
                <w:rFonts w:ascii="Verdana" w:hAnsi="Verdana" w:cs="Calibri"/>
                <w:sz w:val="18"/>
                <w:szCs w:val="18"/>
              </w:rPr>
            </w:pPr>
            <w:r w:rsidRPr="00781B31">
              <w:rPr>
                <w:rFonts w:ascii="Verdana" w:hAnsi="Verdana" w:cs="Arial"/>
                <w:sz w:val="18"/>
                <w:szCs w:val="18"/>
              </w:rPr>
              <w:t xml:space="preserve">Locação de Sistema Integrado de Ordens de Serviço para Sistema Operacional </w:t>
            </w:r>
            <w:proofErr w:type="spellStart"/>
            <w:r w:rsidRPr="00781B31">
              <w:rPr>
                <w:rFonts w:ascii="Verdana" w:hAnsi="Verdana" w:cs="Arial"/>
                <w:sz w:val="18"/>
                <w:szCs w:val="18"/>
              </w:rPr>
              <w:t>Android</w:t>
            </w:r>
            <w:proofErr w:type="spellEnd"/>
            <w:r w:rsidRPr="00781B31">
              <w:rPr>
                <w:rFonts w:ascii="Verdana" w:hAnsi="Verdana" w:cs="Arial"/>
                <w:sz w:val="18"/>
                <w:szCs w:val="18"/>
              </w:rPr>
              <w:t>, para 10 unidades.</w:t>
            </w:r>
          </w:p>
        </w:tc>
        <w:tc>
          <w:tcPr>
            <w:tcW w:w="1701" w:type="dxa"/>
            <w:vAlign w:val="center"/>
          </w:tcPr>
          <w:p w:rsidR="00325660" w:rsidRPr="00781B31" w:rsidRDefault="00325660" w:rsidP="00732A10">
            <w:pPr>
              <w:tabs>
                <w:tab w:val="left" w:pos="5715"/>
              </w:tabs>
              <w:jc w:val="center"/>
              <w:rPr>
                <w:rFonts w:ascii="Verdana" w:hAnsi="Verdana" w:cs="Calibri"/>
                <w:sz w:val="18"/>
                <w:szCs w:val="18"/>
              </w:rPr>
            </w:pPr>
            <w:r w:rsidRPr="00781B31">
              <w:rPr>
                <w:rFonts w:ascii="Verdana" w:hAnsi="Verdana" w:cs="Calibri"/>
                <w:sz w:val="18"/>
                <w:szCs w:val="18"/>
              </w:rPr>
              <w:t>14</w:t>
            </w:r>
          </w:p>
        </w:tc>
      </w:tr>
      <w:tr w:rsidR="00325660" w:rsidRPr="00781B31" w:rsidTr="00732A10">
        <w:trPr>
          <w:jc w:val="center"/>
        </w:trPr>
        <w:tc>
          <w:tcPr>
            <w:tcW w:w="845" w:type="dxa"/>
            <w:vAlign w:val="center"/>
          </w:tcPr>
          <w:p w:rsidR="00325660" w:rsidRPr="00781B31" w:rsidRDefault="00325660" w:rsidP="00732A10">
            <w:pPr>
              <w:tabs>
                <w:tab w:val="left" w:pos="5715"/>
              </w:tabs>
              <w:jc w:val="center"/>
              <w:rPr>
                <w:rFonts w:ascii="Verdana" w:hAnsi="Verdana" w:cs="Calibri"/>
                <w:sz w:val="18"/>
                <w:szCs w:val="18"/>
              </w:rPr>
            </w:pPr>
            <w:r w:rsidRPr="00781B31">
              <w:rPr>
                <w:rFonts w:ascii="Verdana" w:hAnsi="Verdana" w:cs="Calibri"/>
                <w:sz w:val="18"/>
                <w:szCs w:val="18"/>
              </w:rPr>
              <w:t>14</w:t>
            </w:r>
          </w:p>
        </w:tc>
        <w:tc>
          <w:tcPr>
            <w:tcW w:w="7343" w:type="dxa"/>
            <w:vAlign w:val="center"/>
          </w:tcPr>
          <w:p w:rsidR="00325660" w:rsidRPr="00781B31" w:rsidRDefault="00325660" w:rsidP="00043556">
            <w:pPr>
              <w:jc w:val="both"/>
              <w:rPr>
                <w:rFonts w:ascii="Verdana" w:hAnsi="Verdana" w:cs="Calibri"/>
                <w:sz w:val="18"/>
                <w:szCs w:val="18"/>
              </w:rPr>
            </w:pPr>
            <w:r w:rsidRPr="00781B31">
              <w:rPr>
                <w:rFonts w:ascii="Verdana" w:hAnsi="Verdana" w:cs="Arial"/>
                <w:sz w:val="18"/>
                <w:szCs w:val="18"/>
              </w:rPr>
              <w:t>Locação de Sistema Integrado para o Portal de Logística.</w:t>
            </w:r>
          </w:p>
        </w:tc>
        <w:tc>
          <w:tcPr>
            <w:tcW w:w="1701" w:type="dxa"/>
            <w:vAlign w:val="center"/>
          </w:tcPr>
          <w:p w:rsidR="00325660" w:rsidRPr="00781B31" w:rsidRDefault="00325660" w:rsidP="00732A10">
            <w:pPr>
              <w:tabs>
                <w:tab w:val="left" w:pos="5715"/>
              </w:tabs>
              <w:jc w:val="center"/>
              <w:rPr>
                <w:rFonts w:ascii="Verdana" w:hAnsi="Verdana" w:cs="Calibri"/>
                <w:sz w:val="18"/>
                <w:szCs w:val="18"/>
              </w:rPr>
            </w:pPr>
            <w:r w:rsidRPr="00781B31">
              <w:rPr>
                <w:rFonts w:ascii="Verdana" w:hAnsi="Verdana" w:cs="Calibri"/>
                <w:sz w:val="18"/>
                <w:szCs w:val="18"/>
              </w:rPr>
              <w:t>14</w:t>
            </w:r>
          </w:p>
        </w:tc>
      </w:tr>
      <w:tr w:rsidR="00325660" w:rsidRPr="00781B31" w:rsidTr="00732A10">
        <w:trPr>
          <w:jc w:val="center"/>
        </w:trPr>
        <w:tc>
          <w:tcPr>
            <w:tcW w:w="845" w:type="dxa"/>
            <w:vAlign w:val="center"/>
          </w:tcPr>
          <w:p w:rsidR="00325660" w:rsidRPr="00781B31" w:rsidRDefault="00325660" w:rsidP="00732A10">
            <w:pPr>
              <w:tabs>
                <w:tab w:val="left" w:pos="5715"/>
              </w:tabs>
              <w:jc w:val="center"/>
              <w:rPr>
                <w:rFonts w:ascii="Verdana" w:hAnsi="Verdana" w:cs="Calibri"/>
                <w:sz w:val="18"/>
                <w:szCs w:val="18"/>
              </w:rPr>
            </w:pPr>
            <w:r w:rsidRPr="00781B31">
              <w:rPr>
                <w:rFonts w:ascii="Verdana" w:hAnsi="Verdana" w:cs="Calibri"/>
                <w:sz w:val="18"/>
                <w:szCs w:val="18"/>
              </w:rPr>
              <w:t>15</w:t>
            </w:r>
          </w:p>
        </w:tc>
        <w:tc>
          <w:tcPr>
            <w:tcW w:w="7343" w:type="dxa"/>
            <w:vAlign w:val="center"/>
          </w:tcPr>
          <w:p w:rsidR="00325660" w:rsidRPr="00781B31" w:rsidRDefault="00325660" w:rsidP="00732A10">
            <w:pPr>
              <w:jc w:val="both"/>
              <w:rPr>
                <w:rFonts w:ascii="Verdana" w:hAnsi="Verdana" w:cs="Calibri"/>
                <w:sz w:val="18"/>
                <w:szCs w:val="18"/>
              </w:rPr>
            </w:pPr>
            <w:r w:rsidRPr="00781B31">
              <w:rPr>
                <w:rFonts w:ascii="Verdana" w:hAnsi="Verdana" w:cs="Arial"/>
                <w:sz w:val="18"/>
                <w:szCs w:val="18"/>
              </w:rPr>
              <w:t>Locação de Sistema Integrado para o Módulo da Lei de Acesso à Informação e Portal de Transparência.</w:t>
            </w:r>
          </w:p>
        </w:tc>
        <w:tc>
          <w:tcPr>
            <w:tcW w:w="1701" w:type="dxa"/>
            <w:vAlign w:val="center"/>
          </w:tcPr>
          <w:p w:rsidR="00325660" w:rsidRPr="00781B31" w:rsidRDefault="00325660" w:rsidP="00732A10">
            <w:pPr>
              <w:tabs>
                <w:tab w:val="left" w:pos="5715"/>
              </w:tabs>
              <w:jc w:val="center"/>
              <w:rPr>
                <w:rFonts w:ascii="Verdana" w:hAnsi="Verdana" w:cs="Calibri"/>
                <w:sz w:val="18"/>
                <w:szCs w:val="18"/>
              </w:rPr>
            </w:pPr>
            <w:proofErr w:type="gramStart"/>
            <w:r w:rsidRPr="00781B31">
              <w:rPr>
                <w:rFonts w:ascii="Verdana" w:hAnsi="Verdana" w:cs="Calibri"/>
                <w:sz w:val="18"/>
                <w:szCs w:val="18"/>
              </w:rPr>
              <w:t>1</w:t>
            </w:r>
            <w:proofErr w:type="gramEnd"/>
          </w:p>
        </w:tc>
      </w:tr>
      <w:tr w:rsidR="00325660" w:rsidRPr="00781B31" w:rsidTr="00732A10">
        <w:trPr>
          <w:jc w:val="center"/>
        </w:trPr>
        <w:tc>
          <w:tcPr>
            <w:tcW w:w="845" w:type="dxa"/>
            <w:vAlign w:val="center"/>
          </w:tcPr>
          <w:p w:rsidR="00325660" w:rsidRPr="00781B31" w:rsidRDefault="00325660" w:rsidP="00732A10">
            <w:pPr>
              <w:tabs>
                <w:tab w:val="left" w:pos="5715"/>
              </w:tabs>
              <w:jc w:val="center"/>
              <w:rPr>
                <w:rFonts w:ascii="Verdana" w:hAnsi="Verdana" w:cs="Calibri"/>
                <w:sz w:val="18"/>
                <w:szCs w:val="18"/>
              </w:rPr>
            </w:pPr>
            <w:r w:rsidRPr="00781B31">
              <w:rPr>
                <w:rFonts w:ascii="Verdana" w:hAnsi="Verdana" w:cs="Calibri"/>
                <w:sz w:val="18"/>
                <w:szCs w:val="18"/>
              </w:rPr>
              <w:t>16</w:t>
            </w:r>
          </w:p>
        </w:tc>
        <w:tc>
          <w:tcPr>
            <w:tcW w:w="7343" w:type="dxa"/>
            <w:vAlign w:val="center"/>
          </w:tcPr>
          <w:p w:rsidR="00325660" w:rsidRPr="00781B31" w:rsidRDefault="00325660" w:rsidP="00732A10">
            <w:pPr>
              <w:jc w:val="both"/>
              <w:rPr>
                <w:rFonts w:ascii="Verdana" w:hAnsi="Verdana" w:cs="Calibri"/>
                <w:sz w:val="18"/>
                <w:szCs w:val="18"/>
              </w:rPr>
            </w:pPr>
            <w:r w:rsidRPr="00781B31">
              <w:rPr>
                <w:rFonts w:ascii="Verdana" w:hAnsi="Verdana" w:cs="Arial"/>
                <w:sz w:val="18"/>
                <w:szCs w:val="18"/>
              </w:rPr>
              <w:t xml:space="preserve">Locação de Sistema Integrado para o Controle de Protocolo. </w:t>
            </w:r>
          </w:p>
        </w:tc>
        <w:tc>
          <w:tcPr>
            <w:tcW w:w="1701" w:type="dxa"/>
            <w:vAlign w:val="center"/>
          </w:tcPr>
          <w:p w:rsidR="00325660" w:rsidRPr="00781B31" w:rsidRDefault="00325660" w:rsidP="00732A10">
            <w:pPr>
              <w:tabs>
                <w:tab w:val="left" w:pos="5715"/>
              </w:tabs>
              <w:jc w:val="center"/>
              <w:rPr>
                <w:rFonts w:ascii="Verdana" w:hAnsi="Verdana" w:cs="Calibri"/>
                <w:sz w:val="18"/>
                <w:szCs w:val="18"/>
              </w:rPr>
            </w:pPr>
            <w:proofErr w:type="gramStart"/>
            <w:r w:rsidRPr="00781B31">
              <w:rPr>
                <w:rFonts w:ascii="Verdana" w:hAnsi="Verdana" w:cs="Calibri"/>
                <w:sz w:val="18"/>
                <w:szCs w:val="18"/>
              </w:rPr>
              <w:t>2</w:t>
            </w:r>
            <w:proofErr w:type="gramEnd"/>
          </w:p>
        </w:tc>
      </w:tr>
    </w:tbl>
    <w:p w:rsidR="00FB21B9" w:rsidRPr="00732A10" w:rsidRDefault="00FB21B9" w:rsidP="00FB21B9">
      <w:pPr>
        <w:jc w:val="both"/>
        <w:rPr>
          <w:rFonts w:ascii="Verdana" w:hAnsi="Verdana" w:cstheme="minorHAnsi"/>
        </w:rPr>
      </w:pPr>
    </w:p>
    <w:p w:rsidR="007B0655" w:rsidRDefault="007B0655" w:rsidP="00C87419">
      <w:pPr>
        <w:jc w:val="both"/>
        <w:rPr>
          <w:rFonts w:ascii="Verdana" w:hAnsi="Verdana" w:cstheme="minorHAnsi"/>
        </w:rPr>
      </w:pPr>
    </w:p>
    <w:p w:rsidR="00FE2416" w:rsidRPr="00732A10" w:rsidRDefault="00EC2726" w:rsidP="00C87419">
      <w:pPr>
        <w:jc w:val="both"/>
        <w:rPr>
          <w:rFonts w:ascii="Verdana" w:hAnsi="Verdana" w:cstheme="minorHAnsi"/>
        </w:rPr>
      </w:pPr>
      <w:r w:rsidRPr="00732A10">
        <w:rPr>
          <w:rFonts w:ascii="Verdana" w:hAnsi="Verdana" w:cstheme="minorHAnsi"/>
        </w:rPr>
        <w:t xml:space="preserve">Leme (SP), </w:t>
      </w:r>
      <w:r w:rsidR="00BB081E">
        <w:rPr>
          <w:rFonts w:ascii="Verdana" w:hAnsi="Verdana" w:cstheme="minorHAnsi"/>
        </w:rPr>
        <w:t>26</w:t>
      </w:r>
      <w:r w:rsidR="00FE2416" w:rsidRPr="00732A10">
        <w:rPr>
          <w:rFonts w:ascii="Verdana" w:hAnsi="Verdana" w:cstheme="minorHAnsi"/>
        </w:rPr>
        <w:t xml:space="preserve"> de </w:t>
      </w:r>
      <w:r w:rsidR="00BB081E">
        <w:rPr>
          <w:rFonts w:ascii="Verdana" w:hAnsi="Verdana" w:cstheme="minorHAnsi"/>
        </w:rPr>
        <w:t xml:space="preserve">maio </w:t>
      </w:r>
      <w:r w:rsidR="00FE2416" w:rsidRPr="00732A10">
        <w:rPr>
          <w:rFonts w:ascii="Verdana" w:hAnsi="Verdana" w:cstheme="minorHAnsi"/>
        </w:rPr>
        <w:t>de 2017.</w:t>
      </w:r>
    </w:p>
    <w:p w:rsidR="00FE2416" w:rsidRPr="00732A10" w:rsidRDefault="00FE2416" w:rsidP="00C87419">
      <w:pPr>
        <w:jc w:val="both"/>
        <w:rPr>
          <w:rFonts w:ascii="Verdana" w:hAnsi="Verdana" w:cstheme="minorHAnsi"/>
        </w:rPr>
      </w:pPr>
    </w:p>
    <w:p w:rsidR="00732A10" w:rsidRDefault="00732A10" w:rsidP="00FE2416">
      <w:pPr>
        <w:jc w:val="center"/>
        <w:rPr>
          <w:rFonts w:ascii="Verdana" w:hAnsi="Verdana" w:cstheme="minorHAnsi"/>
        </w:rPr>
      </w:pPr>
    </w:p>
    <w:p w:rsidR="00B83900" w:rsidRDefault="00B83900" w:rsidP="00FE2416">
      <w:pPr>
        <w:jc w:val="center"/>
        <w:rPr>
          <w:rFonts w:ascii="Verdana" w:hAnsi="Verdana" w:cstheme="minorHAnsi"/>
        </w:rPr>
      </w:pPr>
    </w:p>
    <w:p w:rsidR="00B83900" w:rsidRDefault="00B83900" w:rsidP="00FE2416">
      <w:pPr>
        <w:jc w:val="center"/>
        <w:rPr>
          <w:rFonts w:ascii="Verdana" w:hAnsi="Verdana" w:cstheme="minorHAnsi"/>
        </w:rPr>
      </w:pPr>
    </w:p>
    <w:p w:rsidR="00B83900" w:rsidRDefault="00B83900" w:rsidP="00FE2416">
      <w:pPr>
        <w:jc w:val="center"/>
        <w:rPr>
          <w:rFonts w:ascii="Verdana" w:hAnsi="Verdana" w:cstheme="minorHAnsi"/>
        </w:rPr>
      </w:pPr>
      <w:r>
        <w:rPr>
          <w:rFonts w:ascii="Verdana" w:hAnsi="Verdana" w:cstheme="minorHAnsi"/>
        </w:rPr>
        <w:t>______________________</w:t>
      </w:r>
    </w:p>
    <w:p w:rsidR="00B83900" w:rsidRDefault="00B83900" w:rsidP="00FE2416">
      <w:pPr>
        <w:jc w:val="center"/>
        <w:rPr>
          <w:rFonts w:ascii="Verdana" w:hAnsi="Verdana" w:cstheme="minorHAnsi"/>
        </w:rPr>
      </w:pPr>
      <w:r>
        <w:rPr>
          <w:rFonts w:ascii="Verdana" w:hAnsi="Verdana" w:cstheme="minorHAnsi"/>
        </w:rPr>
        <w:t>RAUL AUGUSTO NOGUEIRA</w:t>
      </w:r>
    </w:p>
    <w:p w:rsidR="00B83900" w:rsidRDefault="00B83900" w:rsidP="00FE2416">
      <w:pPr>
        <w:jc w:val="center"/>
        <w:rPr>
          <w:rFonts w:ascii="Verdana" w:hAnsi="Verdana" w:cstheme="minorHAnsi"/>
        </w:rPr>
      </w:pPr>
      <w:r>
        <w:rPr>
          <w:rFonts w:ascii="Verdana" w:hAnsi="Verdana" w:cstheme="minorHAnsi"/>
        </w:rPr>
        <w:t>DIRETOR-PRESIDENTE</w:t>
      </w:r>
    </w:p>
    <w:sectPr w:rsidR="00B83900" w:rsidSect="00AB33DF">
      <w:footerReference w:type="default" r:id="rId9"/>
      <w:pgSz w:w="11906" w:h="16838"/>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E6F" w:rsidRDefault="007C6E6F" w:rsidP="007D120A">
      <w:r>
        <w:separator/>
      </w:r>
    </w:p>
  </w:endnote>
  <w:endnote w:type="continuationSeparator" w:id="0">
    <w:p w:rsidR="007C6E6F" w:rsidRDefault="007C6E6F" w:rsidP="007D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102673"/>
      <w:docPartObj>
        <w:docPartGallery w:val="Page Numbers (Bottom of Page)"/>
        <w:docPartUnique/>
      </w:docPartObj>
    </w:sdtPr>
    <w:sdtEndPr/>
    <w:sdtContent>
      <w:sdt>
        <w:sdtPr>
          <w:id w:val="860082579"/>
          <w:docPartObj>
            <w:docPartGallery w:val="Page Numbers (Top of Page)"/>
            <w:docPartUnique/>
          </w:docPartObj>
        </w:sdtPr>
        <w:sdtEndPr/>
        <w:sdtContent>
          <w:p w:rsidR="0024793E" w:rsidRDefault="0024793E">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460EB4">
              <w:rPr>
                <w:b/>
                <w:bCs/>
                <w:noProof/>
              </w:rPr>
              <w:t>62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460EB4">
              <w:rPr>
                <w:b/>
                <w:bCs/>
                <w:noProof/>
              </w:rPr>
              <w:t>62</w:t>
            </w:r>
            <w:r>
              <w:rPr>
                <w:b/>
                <w:bCs/>
                <w:sz w:val="24"/>
                <w:szCs w:val="24"/>
              </w:rPr>
              <w:fldChar w:fldCharType="end"/>
            </w:r>
          </w:p>
        </w:sdtContent>
      </w:sdt>
    </w:sdtContent>
  </w:sdt>
  <w:p w:rsidR="0024793E" w:rsidRDefault="0024793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E6F" w:rsidRDefault="007C6E6F" w:rsidP="007D120A">
      <w:r>
        <w:separator/>
      </w:r>
    </w:p>
  </w:footnote>
  <w:footnote w:type="continuationSeparator" w:id="0">
    <w:p w:rsidR="007C6E6F" w:rsidRDefault="007C6E6F" w:rsidP="007D12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588646E"/>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1"/>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000004"/>
    <w:multiLevelType w:val="singleLevel"/>
    <w:tmpl w:val="69AA3882"/>
    <w:name w:val="WW8Num4"/>
    <w:lvl w:ilvl="0">
      <w:start w:val="1"/>
      <w:numFmt w:val="decimal"/>
      <w:lvlText w:val="%1."/>
      <w:lvlJc w:val="left"/>
      <w:pPr>
        <w:tabs>
          <w:tab w:val="num" w:pos="0"/>
        </w:tabs>
        <w:ind w:left="720" w:hanging="360"/>
      </w:pPr>
      <w:rPr>
        <w:rFonts w:ascii="Verdana" w:hAnsi="Verdana" w:cs="Arial" w:hint="default"/>
        <w:b/>
        <w:color w:val="auto"/>
        <w:sz w:val="22"/>
      </w:rPr>
    </w:lvl>
  </w:abstractNum>
  <w:abstractNum w:abstractNumId="4">
    <w:nsid w:val="00000005"/>
    <w:multiLevelType w:val="singleLevel"/>
    <w:tmpl w:val="00000005"/>
    <w:name w:val="WW8Num6"/>
    <w:lvl w:ilvl="0">
      <w:numFmt w:val="bullet"/>
      <w:lvlText w:val="-"/>
      <w:lvlJc w:val="left"/>
      <w:pPr>
        <w:tabs>
          <w:tab w:val="num" w:pos="360"/>
        </w:tabs>
        <w:ind w:left="360" w:hanging="360"/>
      </w:pPr>
      <w:rPr>
        <w:rFonts w:ascii="Times New Roman" w:hAnsi="Times New Roman" w:cs="Times New Roman" w:hint="default"/>
        <w:sz w:val="22"/>
      </w:rPr>
    </w:lvl>
  </w:abstractNum>
  <w:abstractNum w:abstractNumId="5">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0000007"/>
    <w:multiLevelType w:val="singleLevel"/>
    <w:tmpl w:val="00000007"/>
    <w:name w:val="WW8Num9"/>
    <w:lvl w:ilvl="0">
      <w:start w:val="9"/>
      <w:numFmt w:val="bullet"/>
      <w:lvlText w:val="-"/>
      <w:lvlJc w:val="left"/>
      <w:pPr>
        <w:tabs>
          <w:tab w:val="num" w:pos="360"/>
        </w:tabs>
        <w:ind w:left="360" w:hanging="360"/>
      </w:pPr>
      <w:rPr>
        <w:rFonts w:ascii="Times New Roman" w:hAnsi="Times New Roman" w:cs="Times New Roman" w:hint="default"/>
        <w:color w:val="000000"/>
        <w:sz w:val="22"/>
      </w:rPr>
    </w:lvl>
  </w:abstractNum>
  <w:abstractNum w:abstractNumId="7">
    <w:nsid w:val="00323BB6"/>
    <w:multiLevelType w:val="hybridMultilevel"/>
    <w:tmpl w:val="F3721CD2"/>
    <w:lvl w:ilvl="0" w:tplc="0130DD14">
      <w:start w:val="1"/>
      <w:numFmt w:val="decimal"/>
      <w:lvlText w:val="%1."/>
      <w:lvlJc w:val="left"/>
      <w:pPr>
        <w:ind w:left="502"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1F54DD6"/>
    <w:multiLevelType w:val="singleLevel"/>
    <w:tmpl w:val="186C4584"/>
    <w:lvl w:ilvl="0">
      <w:numFmt w:val="bullet"/>
      <w:lvlText w:val="-"/>
      <w:lvlJc w:val="left"/>
      <w:pPr>
        <w:tabs>
          <w:tab w:val="num" w:pos="720"/>
        </w:tabs>
        <w:ind w:left="720" w:hanging="360"/>
      </w:pPr>
      <w:rPr>
        <w:rFonts w:ascii="Times New Roman" w:hAnsi="Times New Roman" w:hint="default"/>
      </w:rPr>
    </w:lvl>
  </w:abstractNum>
  <w:abstractNum w:abstractNumId="9">
    <w:nsid w:val="03881CCB"/>
    <w:multiLevelType w:val="multilevel"/>
    <w:tmpl w:val="B5E255E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546069B"/>
    <w:multiLevelType w:val="multilevel"/>
    <w:tmpl w:val="69A2F7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5622CC1"/>
    <w:multiLevelType w:val="singleLevel"/>
    <w:tmpl w:val="35186876"/>
    <w:lvl w:ilvl="0">
      <w:start w:val="1"/>
      <w:numFmt w:val="decimal"/>
      <w:lvlText w:val="%1."/>
      <w:lvlJc w:val="left"/>
      <w:pPr>
        <w:tabs>
          <w:tab w:val="num" w:pos="360"/>
        </w:tabs>
        <w:ind w:left="360" w:hanging="360"/>
      </w:pPr>
      <w:rPr>
        <w:b/>
      </w:rPr>
    </w:lvl>
  </w:abstractNum>
  <w:abstractNum w:abstractNumId="12">
    <w:nsid w:val="070D1BFF"/>
    <w:multiLevelType w:val="hybridMultilevel"/>
    <w:tmpl w:val="D3ACF6DA"/>
    <w:lvl w:ilvl="0" w:tplc="CF0CA202">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08BA0229"/>
    <w:multiLevelType w:val="hybridMultilevel"/>
    <w:tmpl w:val="2FF2C2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0B921035"/>
    <w:multiLevelType w:val="hybridMultilevel"/>
    <w:tmpl w:val="11AEC4F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5">
    <w:nsid w:val="12C365AD"/>
    <w:multiLevelType w:val="hybridMultilevel"/>
    <w:tmpl w:val="D4322A9E"/>
    <w:lvl w:ilvl="0" w:tplc="0B92204A">
      <w:numFmt w:val="bullet"/>
      <w:pStyle w:val="Ttulo1"/>
      <w:lvlText w:val="•"/>
      <w:lvlJc w:val="left"/>
      <w:pPr>
        <w:ind w:left="1425" w:hanging="705"/>
      </w:pPr>
      <w:rPr>
        <w:rFonts w:ascii="Calibri" w:eastAsia="Times New Roman" w:hAnsi="Calibri" w:cs="Calibr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6">
    <w:nsid w:val="13556268"/>
    <w:multiLevelType w:val="hybridMultilevel"/>
    <w:tmpl w:val="0F7ED82E"/>
    <w:lvl w:ilvl="0" w:tplc="0B92204A">
      <w:numFmt w:val="bullet"/>
      <w:lvlText w:val="•"/>
      <w:lvlJc w:val="left"/>
      <w:pPr>
        <w:ind w:left="1065" w:hanging="705"/>
      </w:pPr>
      <w:rPr>
        <w:rFonts w:ascii="Calibri" w:eastAsia="Times New Roman"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2914CC3"/>
    <w:multiLevelType w:val="hybridMultilevel"/>
    <w:tmpl w:val="530C45E2"/>
    <w:lvl w:ilvl="0" w:tplc="74DEC700">
      <w:numFmt w:val="bullet"/>
      <w:pStyle w:val="a3"/>
      <w:lvlText w:val="-"/>
      <w:lvlJc w:val="left"/>
      <w:pPr>
        <w:ind w:left="1211" w:hanging="360"/>
      </w:pPr>
      <w:rPr>
        <w:rFonts w:ascii="Georgia" w:eastAsiaTheme="minorEastAsia" w:hAnsi="Georgia" w:cstheme="minorBidi"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Symbol" w:hAnsi="Symbol"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Symbol" w:hAnsi="Symbol"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Symbol" w:hAnsi="Symbol" w:hint="default"/>
      </w:rPr>
    </w:lvl>
  </w:abstractNum>
  <w:abstractNum w:abstractNumId="18">
    <w:nsid w:val="26FB21AC"/>
    <w:multiLevelType w:val="multilevel"/>
    <w:tmpl w:val="00000002"/>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nsid w:val="29E60BA8"/>
    <w:multiLevelType w:val="hybridMultilevel"/>
    <w:tmpl w:val="EE4808CC"/>
    <w:lvl w:ilvl="0" w:tplc="B6045620">
      <w:start w:val="78"/>
      <w:numFmt w:val="decimal"/>
      <w:lvlText w:val="%1."/>
      <w:lvlJc w:val="left"/>
      <w:pPr>
        <w:ind w:left="644" w:hanging="360"/>
      </w:pPr>
      <w:rPr>
        <w:rFonts w:hint="default"/>
        <w:b/>
        <w:color w:val="auto"/>
      </w:rPr>
    </w:lvl>
    <w:lvl w:ilvl="1" w:tplc="04160019" w:tentative="1">
      <w:start w:val="1"/>
      <w:numFmt w:val="lowerLetter"/>
      <w:lvlText w:val="%2."/>
      <w:lvlJc w:val="left"/>
      <w:pPr>
        <w:ind w:left="1364" w:hanging="360"/>
      </w:pPr>
    </w:lvl>
    <w:lvl w:ilvl="2" w:tplc="0416001B">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0">
    <w:nsid w:val="333A62B1"/>
    <w:multiLevelType w:val="hybridMultilevel"/>
    <w:tmpl w:val="0248C8F0"/>
    <w:lvl w:ilvl="0" w:tplc="2500F5FA">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4107A16"/>
    <w:multiLevelType w:val="hybridMultilevel"/>
    <w:tmpl w:val="CD90BDF4"/>
    <w:lvl w:ilvl="0" w:tplc="0416000F">
      <w:start w:val="1"/>
      <w:numFmt w:val="decimal"/>
      <w:lvlText w:val="%1."/>
      <w:lvlJc w:val="lef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22">
    <w:nsid w:val="372675CF"/>
    <w:multiLevelType w:val="singleLevel"/>
    <w:tmpl w:val="186C4584"/>
    <w:lvl w:ilvl="0">
      <w:numFmt w:val="bullet"/>
      <w:lvlText w:val="-"/>
      <w:lvlJc w:val="left"/>
      <w:pPr>
        <w:tabs>
          <w:tab w:val="num" w:pos="720"/>
        </w:tabs>
        <w:ind w:left="720" w:hanging="360"/>
      </w:pPr>
      <w:rPr>
        <w:rFonts w:ascii="Times New Roman" w:hAnsi="Times New Roman" w:hint="default"/>
      </w:rPr>
    </w:lvl>
  </w:abstractNum>
  <w:abstractNum w:abstractNumId="23">
    <w:nsid w:val="383D32DB"/>
    <w:multiLevelType w:val="hybridMultilevel"/>
    <w:tmpl w:val="928A2510"/>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4">
    <w:nsid w:val="39006C78"/>
    <w:multiLevelType w:val="singleLevel"/>
    <w:tmpl w:val="186C4584"/>
    <w:lvl w:ilvl="0">
      <w:numFmt w:val="bullet"/>
      <w:lvlText w:val="-"/>
      <w:lvlJc w:val="left"/>
      <w:pPr>
        <w:tabs>
          <w:tab w:val="num" w:pos="720"/>
        </w:tabs>
        <w:ind w:left="720" w:hanging="360"/>
      </w:pPr>
      <w:rPr>
        <w:rFonts w:ascii="Times New Roman" w:hAnsi="Times New Roman" w:hint="default"/>
      </w:rPr>
    </w:lvl>
  </w:abstractNum>
  <w:abstractNum w:abstractNumId="25">
    <w:nsid w:val="3BDA5328"/>
    <w:multiLevelType w:val="singleLevel"/>
    <w:tmpl w:val="186C4584"/>
    <w:lvl w:ilvl="0">
      <w:numFmt w:val="bullet"/>
      <w:lvlText w:val="-"/>
      <w:lvlJc w:val="left"/>
      <w:pPr>
        <w:tabs>
          <w:tab w:val="num" w:pos="720"/>
        </w:tabs>
        <w:ind w:left="720" w:hanging="360"/>
      </w:pPr>
      <w:rPr>
        <w:rFonts w:ascii="Times New Roman" w:hAnsi="Times New Roman" w:hint="default"/>
      </w:rPr>
    </w:lvl>
  </w:abstractNum>
  <w:abstractNum w:abstractNumId="26">
    <w:nsid w:val="3D8F54B0"/>
    <w:multiLevelType w:val="singleLevel"/>
    <w:tmpl w:val="22A6AF7E"/>
    <w:lvl w:ilvl="0">
      <w:start w:val="1"/>
      <w:numFmt w:val="upperRoman"/>
      <w:lvlText w:val="%1-"/>
      <w:lvlJc w:val="left"/>
      <w:pPr>
        <w:tabs>
          <w:tab w:val="num" w:pos="360"/>
        </w:tabs>
        <w:ind w:left="360" w:hanging="360"/>
      </w:pPr>
      <w:rPr>
        <w:rFonts w:ascii="Verdana" w:eastAsia="Times New Roman" w:hAnsi="Verdana" w:cs="Arial"/>
      </w:rPr>
    </w:lvl>
  </w:abstractNum>
  <w:abstractNum w:abstractNumId="27">
    <w:nsid w:val="457A28C9"/>
    <w:multiLevelType w:val="multilevel"/>
    <w:tmpl w:val="9DFC59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459646F5"/>
    <w:multiLevelType w:val="hybridMultilevel"/>
    <w:tmpl w:val="EB0A76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8621F70"/>
    <w:multiLevelType w:val="hybridMultilevel"/>
    <w:tmpl w:val="7A6619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DEA560B"/>
    <w:multiLevelType w:val="hybridMultilevel"/>
    <w:tmpl w:val="90162442"/>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
    <w:nsid w:val="534248D2"/>
    <w:multiLevelType w:val="hybridMultilevel"/>
    <w:tmpl w:val="C346F0AC"/>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4370A1F"/>
    <w:multiLevelType w:val="singleLevel"/>
    <w:tmpl w:val="186C4584"/>
    <w:lvl w:ilvl="0">
      <w:numFmt w:val="bullet"/>
      <w:lvlText w:val="-"/>
      <w:lvlJc w:val="left"/>
      <w:pPr>
        <w:tabs>
          <w:tab w:val="num" w:pos="720"/>
        </w:tabs>
        <w:ind w:left="720" w:hanging="360"/>
      </w:pPr>
      <w:rPr>
        <w:rFonts w:ascii="Times New Roman" w:hAnsi="Times New Roman" w:hint="default"/>
      </w:rPr>
    </w:lvl>
  </w:abstractNum>
  <w:abstractNum w:abstractNumId="33">
    <w:nsid w:val="554751B7"/>
    <w:multiLevelType w:val="hybridMultilevel"/>
    <w:tmpl w:val="833E661E"/>
    <w:lvl w:ilvl="0" w:tplc="932A25A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5526F6C"/>
    <w:multiLevelType w:val="hybridMultilevel"/>
    <w:tmpl w:val="AA9E21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65715B8"/>
    <w:multiLevelType w:val="hybridMultilevel"/>
    <w:tmpl w:val="B3623C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5CA20F63"/>
    <w:multiLevelType w:val="singleLevel"/>
    <w:tmpl w:val="186C4584"/>
    <w:lvl w:ilvl="0">
      <w:numFmt w:val="bullet"/>
      <w:lvlText w:val="-"/>
      <w:lvlJc w:val="left"/>
      <w:pPr>
        <w:tabs>
          <w:tab w:val="num" w:pos="720"/>
        </w:tabs>
        <w:ind w:left="720" w:hanging="360"/>
      </w:pPr>
      <w:rPr>
        <w:rFonts w:ascii="Times New Roman" w:hAnsi="Times New Roman" w:hint="default"/>
      </w:rPr>
    </w:lvl>
  </w:abstractNum>
  <w:abstractNum w:abstractNumId="37">
    <w:nsid w:val="5DDB5DF6"/>
    <w:multiLevelType w:val="singleLevel"/>
    <w:tmpl w:val="186C4584"/>
    <w:lvl w:ilvl="0">
      <w:numFmt w:val="bullet"/>
      <w:lvlText w:val="-"/>
      <w:lvlJc w:val="left"/>
      <w:pPr>
        <w:tabs>
          <w:tab w:val="num" w:pos="720"/>
        </w:tabs>
        <w:ind w:left="720" w:hanging="360"/>
      </w:pPr>
      <w:rPr>
        <w:rFonts w:ascii="Times New Roman" w:hAnsi="Times New Roman" w:hint="default"/>
      </w:rPr>
    </w:lvl>
  </w:abstractNum>
  <w:abstractNum w:abstractNumId="38">
    <w:nsid w:val="60B14158"/>
    <w:multiLevelType w:val="hybridMultilevel"/>
    <w:tmpl w:val="10F4BE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1DC7094"/>
    <w:multiLevelType w:val="hybridMultilevel"/>
    <w:tmpl w:val="7246541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0">
    <w:nsid w:val="69B219CD"/>
    <w:multiLevelType w:val="hybridMultilevel"/>
    <w:tmpl w:val="181076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A824F8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2">
    <w:nsid w:val="6C1F1E2A"/>
    <w:multiLevelType w:val="singleLevel"/>
    <w:tmpl w:val="186C4584"/>
    <w:lvl w:ilvl="0">
      <w:numFmt w:val="bullet"/>
      <w:lvlText w:val="-"/>
      <w:lvlJc w:val="left"/>
      <w:pPr>
        <w:tabs>
          <w:tab w:val="num" w:pos="720"/>
        </w:tabs>
        <w:ind w:left="720" w:hanging="360"/>
      </w:pPr>
      <w:rPr>
        <w:rFonts w:ascii="Times New Roman" w:hAnsi="Times New Roman" w:hint="default"/>
      </w:rPr>
    </w:lvl>
  </w:abstractNum>
  <w:abstractNum w:abstractNumId="43">
    <w:nsid w:val="6C7F22BD"/>
    <w:multiLevelType w:val="hybridMultilevel"/>
    <w:tmpl w:val="A6F8F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6FBF426C"/>
    <w:multiLevelType w:val="hybridMultilevel"/>
    <w:tmpl w:val="7E225C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02747F7"/>
    <w:multiLevelType w:val="hybridMultilevel"/>
    <w:tmpl w:val="4948B7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09A0595"/>
    <w:multiLevelType w:val="multilevel"/>
    <w:tmpl w:val="C346F0A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74DC5D17"/>
    <w:multiLevelType w:val="hybridMultilevel"/>
    <w:tmpl w:val="1D42DD2C"/>
    <w:lvl w:ilvl="0" w:tplc="BAEA2F96">
      <w:numFmt w:val="bullet"/>
      <w:lvlText w:val="•"/>
      <w:lvlJc w:val="left"/>
      <w:pPr>
        <w:ind w:left="720" w:hanging="360"/>
      </w:pPr>
      <w:rPr>
        <w:rFonts w:ascii="Calibri" w:eastAsia="Times New Roman"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77183545"/>
    <w:multiLevelType w:val="singleLevel"/>
    <w:tmpl w:val="186C4584"/>
    <w:lvl w:ilvl="0">
      <w:numFmt w:val="bullet"/>
      <w:lvlText w:val="-"/>
      <w:lvlJc w:val="left"/>
      <w:pPr>
        <w:tabs>
          <w:tab w:val="num" w:pos="720"/>
        </w:tabs>
        <w:ind w:left="720" w:hanging="360"/>
      </w:pPr>
      <w:rPr>
        <w:rFonts w:ascii="Times New Roman" w:hAnsi="Times New Roman" w:hint="default"/>
      </w:rPr>
    </w:lvl>
  </w:abstractNum>
  <w:abstractNum w:abstractNumId="49">
    <w:nsid w:val="79797916"/>
    <w:multiLevelType w:val="hybridMultilevel"/>
    <w:tmpl w:val="5DDAC828"/>
    <w:lvl w:ilvl="0" w:tplc="9184FD48">
      <w:start w:val="36"/>
      <w:numFmt w:val="bullet"/>
      <w:lvlText w:val=""/>
      <w:lvlJc w:val="left"/>
      <w:pPr>
        <w:ind w:left="720" w:hanging="360"/>
      </w:pPr>
      <w:rPr>
        <w:rFonts w:ascii="Symbol" w:eastAsia="Times New Roman"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7A3051FE"/>
    <w:multiLevelType w:val="singleLevel"/>
    <w:tmpl w:val="186C4584"/>
    <w:lvl w:ilvl="0">
      <w:numFmt w:val="bullet"/>
      <w:lvlText w:val="-"/>
      <w:lvlJc w:val="left"/>
      <w:pPr>
        <w:tabs>
          <w:tab w:val="num" w:pos="720"/>
        </w:tabs>
        <w:ind w:left="720" w:hanging="360"/>
      </w:pPr>
      <w:rPr>
        <w:rFonts w:ascii="Times New Roman" w:hAnsi="Times New Roman" w:hint="default"/>
      </w:rPr>
    </w:lvl>
  </w:abstractNum>
  <w:abstractNum w:abstractNumId="51">
    <w:nsid w:val="7A7F1C28"/>
    <w:multiLevelType w:val="singleLevel"/>
    <w:tmpl w:val="186C4584"/>
    <w:lvl w:ilvl="0">
      <w:numFmt w:val="bullet"/>
      <w:lvlText w:val="-"/>
      <w:lvlJc w:val="left"/>
      <w:pPr>
        <w:tabs>
          <w:tab w:val="num" w:pos="720"/>
        </w:tabs>
        <w:ind w:left="720" w:hanging="360"/>
      </w:pPr>
      <w:rPr>
        <w:rFonts w:ascii="Times New Roman" w:hAnsi="Times New Roman" w:hint="default"/>
      </w:rPr>
    </w:lvl>
  </w:abstractNum>
  <w:num w:numId="1">
    <w:abstractNumId w:val="47"/>
  </w:num>
  <w:num w:numId="2">
    <w:abstractNumId w:val="15"/>
  </w:num>
  <w:num w:numId="3">
    <w:abstractNumId w:val="16"/>
  </w:num>
  <w:num w:numId="4">
    <w:abstractNumId w:val="3"/>
  </w:num>
  <w:num w:numId="5">
    <w:abstractNumId w:val="4"/>
  </w:num>
  <w:num w:numId="6">
    <w:abstractNumId w:val="6"/>
  </w:num>
  <w:num w:numId="7">
    <w:abstractNumId w:val="0"/>
  </w:num>
  <w:num w:numId="8">
    <w:abstractNumId w:val="7"/>
  </w:num>
  <w:num w:numId="9">
    <w:abstractNumId w:val="11"/>
  </w:num>
  <w:num w:numId="10">
    <w:abstractNumId w:val="25"/>
  </w:num>
  <w:num w:numId="11">
    <w:abstractNumId w:val="22"/>
  </w:num>
  <w:num w:numId="12">
    <w:abstractNumId w:val="36"/>
  </w:num>
  <w:num w:numId="13">
    <w:abstractNumId w:val="51"/>
  </w:num>
  <w:num w:numId="14">
    <w:abstractNumId w:val="32"/>
  </w:num>
  <w:num w:numId="15">
    <w:abstractNumId w:val="42"/>
  </w:num>
  <w:num w:numId="16">
    <w:abstractNumId w:val="48"/>
  </w:num>
  <w:num w:numId="17">
    <w:abstractNumId w:val="37"/>
  </w:num>
  <w:num w:numId="18">
    <w:abstractNumId w:val="8"/>
  </w:num>
  <w:num w:numId="19">
    <w:abstractNumId w:val="24"/>
  </w:num>
  <w:num w:numId="20">
    <w:abstractNumId w:val="50"/>
  </w:num>
  <w:num w:numId="21">
    <w:abstractNumId w:val="26"/>
  </w:num>
  <w:num w:numId="22">
    <w:abstractNumId w:val="30"/>
  </w:num>
  <w:num w:numId="23">
    <w:abstractNumId w:val="31"/>
  </w:num>
  <w:num w:numId="24">
    <w:abstractNumId w:val="46"/>
  </w:num>
  <w:num w:numId="25">
    <w:abstractNumId w:val="7"/>
    <w:lvlOverride w:ilvl="0">
      <w:startOverride w:val="1"/>
    </w:lvlOverride>
  </w:num>
  <w:num w:numId="26">
    <w:abstractNumId w:val="17"/>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7"/>
    <w:lvlOverride w:ilvl="0">
      <w:startOverride w:val="1"/>
    </w:lvlOverride>
  </w:num>
  <w:num w:numId="31">
    <w:abstractNumId w:val="41"/>
  </w:num>
  <w:num w:numId="32">
    <w:abstractNumId w:val="44"/>
  </w:num>
  <w:num w:numId="33">
    <w:abstractNumId w:val="33"/>
  </w:num>
  <w:num w:numId="34">
    <w:abstractNumId w:val="2"/>
  </w:num>
  <w:num w:numId="35">
    <w:abstractNumId w:val="1"/>
  </w:num>
  <w:num w:numId="36">
    <w:abstractNumId w:val="18"/>
  </w:num>
  <w:num w:numId="37">
    <w:abstractNumId w:val="21"/>
  </w:num>
  <w:num w:numId="38">
    <w:abstractNumId w:val="9"/>
  </w:num>
  <w:num w:numId="39">
    <w:abstractNumId w:val="27"/>
  </w:num>
  <w:num w:numId="40">
    <w:abstractNumId w:val="19"/>
  </w:num>
  <w:num w:numId="41">
    <w:abstractNumId w:val="10"/>
  </w:num>
  <w:num w:numId="42">
    <w:abstractNumId w:val="39"/>
  </w:num>
  <w:num w:numId="43">
    <w:abstractNumId w:val="14"/>
  </w:num>
  <w:num w:numId="44">
    <w:abstractNumId w:val="35"/>
  </w:num>
  <w:num w:numId="45">
    <w:abstractNumId w:val="23"/>
  </w:num>
  <w:num w:numId="46">
    <w:abstractNumId w:val="13"/>
  </w:num>
  <w:num w:numId="47">
    <w:abstractNumId w:val="43"/>
  </w:num>
  <w:num w:numId="48">
    <w:abstractNumId w:val="45"/>
  </w:num>
  <w:num w:numId="49">
    <w:abstractNumId w:val="28"/>
  </w:num>
  <w:num w:numId="50">
    <w:abstractNumId w:val="40"/>
  </w:num>
  <w:num w:numId="51">
    <w:abstractNumId w:val="34"/>
  </w:num>
  <w:num w:numId="52">
    <w:abstractNumId w:val="38"/>
  </w:num>
  <w:num w:numId="53">
    <w:abstractNumId w:val="29"/>
  </w:num>
  <w:num w:numId="54">
    <w:abstractNumId w:val="49"/>
  </w:num>
  <w:num w:numId="55">
    <w:abstractNumId w:val="20"/>
  </w:num>
  <w:num w:numId="56">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36"/>
    <w:rsid w:val="0000172C"/>
    <w:rsid w:val="00002946"/>
    <w:rsid w:val="00043556"/>
    <w:rsid w:val="000468E8"/>
    <w:rsid w:val="00046D28"/>
    <w:rsid w:val="000538E6"/>
    <w:rsid w:val="00062BAE"/>
    <w:rsid w:val="000647AA"/>
    <w:rsid w:val="0008572E"/>
    <w:rsid w:val="000977F2"/>
    <w:rsid w:val="000A0A63"/>
    <w:rsid w:val="000A3525"/>
    <w:rsid w:val="000B0AED"/>
    <w:rsid w:val="000B7B75"/>
    <w:rsid w:val="000C45BB"/>
    <w:rsid w:val="000C77C0"/>
    <w:rsid w:val="000D2DBD"/>
    <w:rsid w:val="000E3275"/>
    <w:rsid w:val="000F2131"/>
    <w:rsid w:val="000F518E"/>
    <w:rsid w:val="000F66C3"/>
    <w:rsid w:val="001064B4"/>
    <w:rsid w:val="00113037"/>
    <w:rsid w:val="0011691A"/>
    <w:rsid w:val="00116F46"/>
    <w:rsid w:val="001170F7"/>
    <w:rsid w:val="0012231F"/>
    <w:rsid w:val="001244CB"/>
    <w:rsid w:val="00132A49"/>
    <w:rsid w:val="00132EC1"/>
    <w:rsid w:val="001416F5"/>
    <w:rsid w:val="001444BC"/>
    <w:rsid w:val="00151F6A"/>
    <w:rsid w:val="0015270B"/>
    <w:rsid w:val="00162897"/>
    <w:rsid w:val="00164142"/>
    <w:rsid w:val="00183CC7"/>
    <w:rsid w:val="001867CB"/>
    <w:rsid w:val="001939C8"/>
    <w:rsid w:val="001948F0"/>
    <w:rsid w:val="001A1C09"/>
    <w:rsid w:val="001A5D56"/>
    <w:rsid w:val="001B4134"/>
    <w:rsid w:val="001B5D26"/>
    <w:rsid w:val="001C13A3"/>
    <w:rsid w:val="00200553"/>
    <w:rsid w:val="0020262C"/>
    <w:rsid w:val="002033F1"/>
    <w:rsid w:val="00205F39"/>
    <w:rsid w:val="00215388"/>
    <w:rsid w:val="00216D5F"/>
    <w:rsid w:val="002263D4"/>
    <w:rsid w:val="002307FF"/>
    <w:rsid w:val="002340C4"/>
    <w:rsid w:val="002366BA"/>
    <w:rsid w:val="00236DFB"/>
    <w:rsid w:val="002420C3"/>
    <w:rsid w:val="00242168"/>
    <w:rsid w:val="0024793E"/>
    <w:rsid w:val="002534C0"/>
    <w:rsid w:val="00260F96"/>
    <w:rsid w:val="00270CD9"/>
    <w:rsid w:val="00271CEF"/>
    <w:rsid w:val="00286F7F"/>
    <w:rsid w:val="00296A44"/>
    <w:rsid w:val="002A5F72"/>
    <w:rsid w:val="002A7241"/>
    <w:rsid w:val="002B0CF9"/>
    <w:rsid w:val="002B4406"/>
    <w:rsid w:val="002B62CF"/>
    <w:rsid w:val="002D1083"/>
    <w:rsid w:val="002D15DB"/>
    <w:rsid w:val="002D64C9"/>
    <w:rsid w:val="002E07CA"/>
    <w:rsid w:val="002E1466"/>
    <w:rsid w:val="002E226C"/>
    <w:rsid w:val="002E27BB"/>
    <w:rsid w:val="002E55E2"/>
    <w:rsid w:val="002F327E"/>
    <w:rsid w:val="00322827"/>
    <w:rsid w:val="00325660"/>
    <w:rsid w:val="00336C52"/>
    <w:rsid w:val="00340876"/>
    <w:rsid w:val="0034663D"/>
    <w:rsid w:val="00355F6F"/>
    <w:rsid w:val="00366C0C"/>
    <w:rsid w:val="00370A7B"/>
    <w:rsid w:val="003712F3"/>
    <w:rsid w:val="003745F0"/>
    <w:rsid w:val="003753DA"/>
    <w:rsid w:val="00375786"/>
    <w:rsid w:val="003772CC"/>
    <w:rsid w:val="00377636"/>
    <w:rsid w:val="003810FE"/>
    <w:rsid w:val="003814C8"/>
    <w:rsid w:val="00387313"/>
    <w:rsid w:val="003900A6"/>
    <w:rsid w:val="00390F76"/>
    <w:rsid w:val="003B090B"/>
    <w:rsid w:val="003B4F75"/>
    <w:rsid w:val="003B5AF5"/>
    <w:rsid w:val="003C682C"/>
    <w:rsid w:val="003D2186"/>
    <w:rsid w:val="003D2F01"/>
    <w:rsid w:val="003F33FC"/>
    <w:rsid w:val="003F7A45"/>
    <w:rsid w:val="0040084D"/>
    <w:rsid w:val="00406B3E"/>
    <w:rsid w:val="00410DA9"/>
    <w:rsid w:val="0041779A"/>
    <w:rsid w:val="00420CCF"/>
    <w:rsid w:val="00422799"/>
    <w:rsid w:val="00432613"/>
    <w:rsid w:val="004337C8"/>
    <w:rsid w:val="00443387"/>
    <w:rsid w:val="0045055B"/>
    <w:rsid w:val="00460EB4"/>
    <w:rsid w:val="00461896"/>
    <w:rsid w:val="00465825"/>
    <w:rsid w:val="004674B3"/>
    <w:rsid w:val="00467F9F"/>
    <w:rsid w:val="00472EEA"/>
    <w:rsid w:val="004A2482"/>
    <w:rsid w:val="004B1206"/>
    <w:rsid w:val="004B2A8D"/>
    <w:rsid w:val="004B737E"/>
    <w:rsid w:val="004C07DF"/>
    <w:rsid w:val="004C16D1"/>
    <w:rsid w:val="004C43D6"/>
    <w:rsid w:val="004C5452"/>
    <w:rsid w:val="004D72CE"/>
    <w:rsid w:val="004E2ADD"/>
    <w:rsid w:val="004F1347"/>
    <w:rsid w:val="004F5ACC"/>
    <w:rsid w:val="004F7A05"/>
    <w:rsid w:val="00503A01"/>
    <w:rsid w:val="0050542B"/>
    <w:rsid w:val="0050664D"/>
    <w:rsid w:val="0051052C"/>
    <w:rsid w:val="00515190"/>
    <w:rsid w:val="0052660F"/>
    <w:rsid w:val="005328D3"/>
    <w:rsid w:val="00546A91"/>
    <w:rsid w:val="00547665"/>
    <w:rsid w:val="00551F07"/>
    <w:rsid w:val="005553FC"/>
    <w:rsid w:val="00560A34"/>
    <w:rsid w:val="005635A1"/>
    <w:rsid w:val="0057039B"/>
    <w:rsid w:val="005715C7"/>
    <w:rsid w:val="00573975"/>
    <w:rsid w:val="0059002A"/>
    <w:rsid w:val="00594291"/>
    <w:rsid w:val="005A32CA"/>
    <w:rsid w:val="005A5207"/>
    <w:rsid w:val="005B4C6A"/>
    <w:rsid w:val="005B535D"/>
    <w:rsid w:val="005B5B18"/>
    <w:rsid w:val="005C04B6"/>
    <w:rsid w:val="005D00BD"/>
    <w:rsid w:val="0060251C"/>
    <w:rsid w:val="00620410"/>
    <w:rsid w:val="00622DD6"/>
    <w:rsid w:val="00623DA2"/>
    <w:rsid w:val="00630B2D"/>
    <w:rsid w:val="0064783B"/>
    <w:rsid w:val="00654829"/>
    <w:rsid w:val="00654A67"/>
    <w:rsid w:val="00654DDA"/>
    <w:rsid w:val="0066194C"/>
    <w:rsid w:val="006701D0"/>
    <w:rsid w:val="00675A86"/>
    <w:rsid w:val="00677184"/>
    <w:rsid w:val="00682833"/>
    <w:rsid w:val="006864ED"/>
    <w:rsid w:val="00690A4D"/>
    <w:rsid w:val="006A0708"/>
    <w:rsid w:val="006A27B3"/>
    <w:rsid w:val="006A30AF"/>
    <w:rsid w:val="006B27CD"/>
    <w:rsid w:val="006B5591"/>
    <w:rsid w:val="006B5C71"/>
    <w:rsid w:val="006B7386"/>
    <w:rsid w:val="006C0501"/>
    <w:rsid w:val="006C2123"/>
    <w:rsid w:val="006C3D84"/>
    <w:rsid w:val="006D2374"/>
    <w:rsid w:val="006D43B3"/>
    <w:rsid w:val="006D798C"/>
    <w:rsid w:val="006E6B31"/>
    <w:rsid w:val="006F6897"/>
    <w:rsid w:val="00703052"/>
    <w:rsid w:val="00707897"/>
    <w:rsid w:val="00711FEC"/>
    <w:rsid w:val="00715A24"/>
    <w:rsid w:val="00723FC6"/>
    <w:rsid w:val="00726E49"/>
    <w:rsid w:val="00731295"/>
    <w:rsid w:val="00732A10"/>
    <w:rsid w:val="00737C3C"/>
    <w:rsid w:val="00742298"/>
    <w:rsid w:val="00752511"/>
    <w:rsid w:val="00753ECC"/>
    <w:rsid w:val="00754369"/>
    <w:rsid w:val="00763F4A"/>
    <w:rsid w:val="007645FC"/>
    <w:rsid w:val="007654F7"/>
    <w:rsid w:val="00775F79"/>
    <w:rsid w:val="00776352"/>
    <w:rsid w:val="00781B31"/>
    <w:rsid w:val="00782643"/>
    <w:rsid w:val="007A2D43"/>
    <w:rsid w:val="007A5B22"/>
    <w:rsid w:val="007A6873"/>
    <w:rsid w:val="007A71F7"/>
    <w:rsid w:val="007B0655"/>
    <w:rsid w:val="007C1CBD"/>
    <w:rsid w:val="007C6E6F"/>
    <w:rsid w:val="007D120A"/>
    <w:rsid w:val="007D3729"/>
    <w:rsid w:val="007E1779"/>
    <w:rsid w:val="007E3D44"/>
    <w:rsid w:val="007F4AC9"/>
    <w:rsid w:val="00800B16"/>
    <w:rsid w:val="00801193"/>
    <w:rsid w:val="0081702C"/>
    <w:rsid w:val="008219FE"/>
    <w:rsid w:val="008224AC"/>
    <w:rsid w:val="00823947"/>
    <w:rsid w:val="00823B3E"/>
    <w:rsid w:val="00832338"/>
    <w:rsid w:val="00832F49"/>
    <w:rsid w:val="008369EF"/>
    <w:rsid w:val="008437C2"/>
    <w:rsid w:val="00843AF7"/>
    <w:rsid w:val="00845355"/>
    <w:rsid w:val="0084626B"/>
    <w:rsid w:val="008475AD"/>
    <w:rsid w:val="00850250"/>
    <w:rsid w:val="00852DD4"/>
    <w:rsid w:val="008549E6"/>
    <w:rsid w:val="00855EBE"/>
    <w:rsid w:val="00862C75"/>
    <w:rsid w:val="00863758"/>
    <w:rsid w:val="008713FF"/>
    <w:rsid w:val="00880F32"/>
    <w:rsid w:val="00892B27"/>
    <w:rsid w:val="00894144"/>
    <w:rsid w:val="008A0ED2"/>
    <w:rsid w:val="008A1502"/>
    <w:rsid w:val="008A2117"/>
    <w:rsid w:val="008B69AB"/>
    <w:rsid w:val="008C0C10"/>
    <w:rsid w:val="008C47FE"/>
    <w:rsid w:val="008D3F60"/>
    <w:rsid w:val="008D4868"/>
    <w:rsid w:val="008E13FD"/>
    <w:rsid w:val="008F0707"/>
    <w:rsid w:val="008F07AD"/>
    <w:rsid w:val="009007E7"/>
    <w:rsid w:val="0090181F"/>
    <w:rsid w:val="009209E7"/>
    <w:rsid w:val="009210CE"/>
    <w:rsid w:val="00923B6C"/>
    <w:rsid w:val="00923E70"/>
    <w:rsid w:val="00931A58"/>
    <w:rsid w:val="00932230"/>
    <w:rsid w:val="00937ABE"/>
    <w:rsid w:val="00951894"/>
    <w:rsid w:val="00964155"/>
    <w:rsid w:val="00964B6D"/>
    <w:rsid w:val="00972C8C"/>
    <w:rsid w:val="009777A1"/>
    <w:rsid w:val="009777B6"/>
    <w:rsid w:val="00987272"/>
    <w:rsid w:val="009872C3"/>
    <w:rsid w:val="00990A6A"/>
    <w:rsid w:val="00993FFB"/>
    <w:rsid w:val="009A112F"/>
    <w:rsid w:val="009A1891"/>
    <w:rsid w:val="009B3589"/>
    <w:rsid w:val="009C6FC4"/>
    <w:rsid w:val="009F010A"/>
    <w:rsid w:val="009F5173"/>
    <w:rsid w:val="009F6B49"/>
    <w:rsid w:val="00A03638"/>
    <w:rsid w:val="00A07065"/>
    <w:rsid w:val="00A42279"/>
    <w:rsid w:val="00A44814"/>
    <w:rsid w:val="00A50D88"/>
    <w:rsid w:val="00A62BAA"/>
    <w:rsid w:val="00A671E6"/>
    <w:rsid w:val="00A67459"/>
    <w:rsid w:val="00A8721F"/>
    <w:rsid w:val="00A876F5"/>
    <w:rsid w:val="00A96C0E"/>
    <w:rsid w:val="00AA0756"/>
    <w:rsid w:val="00AB0874"/>
    <w:rsid w:val="00AB33DF"/>
    <w:rsid w:val="00AC113F"/>
    <w:rsid w:val="00AD0604"/>
    <w:rsid w:val="00AD2950"/>
    <w:rsid w:val="00AD3CE7"/>
    <w:rsid w:val="00AD5FDB"/>
    <w:rsid w:val="00AE2507"/>
    <w:rsid w:val="00AE325A"/>
    <w:rsid w:val="00AE3681"/>
    <w:rsid w:val="00AE580F"/>
    <w:rsid w:val="00AE59D8"/>
    <w:rsid w:val="00AE697A"/>
    <w:rsid w:val="00AF0B04"/>
    <w:rsid w:val="00AF6B41"/>
    <w:rsid w:val="00B00591"/>
    <w:rsid w:val="00B02255"/>
    <w:rsid w:val="00B076FD"/>
    <w:rsid w:val="00B10E94"/>
    <w:rsid w:val="00B14C54"/>
    <w:rsid w:val="00B160FA"/>
    <w:rsid w:val="00B16C11"/>
    <w:rsid w:val="00B250F4"/>
    <w:rsid w:val="00B26ECB"/>
    <w:rsid w:val="00B35F8B"/>
    <w:rsid w:val="00B646B1"/>
    <w:rsid w:val="00B67479"/>
    <w:rsid w:val="00B83900"/>
    <w:rsid w:val="00B933DE"/>
    <w:rsid w:val="00B95173"/>
    <w:rsid w:val="00BA3AB3"/>
    <w:rsid w:val="00BA4532"/>
    <w:rsid w:val="00BB081E"/>
    <w:rsid w:val="00BB12C4"/>
    <w:rsid w:val="00BB5835"/>
    <w:rsid w:val="00BD4472"/>
    <w:rsid w:val="00BD6FF1"/>
    <w:rsid w:val="00BD72EA"/>
    <w:rsid w:val="00BE3BD3"/>
    <w:rsid w:val="00BF1EBA"/>
    <w:rsid w:val="00C00200"/>
    <w:rsid w:val="00C00FD7"/>
    <w:rsid w:val="00C0656C"/>
    <w:rsid w:val="00C069F1"/>
    <w:rsid w:val="00C14BAD"/>
    <w:rsid w:val="00C22824"/>
    <w:rsid w:val="00C32F10"/>
    <w:rsid w:val="00C3354D"/>
    <w:rsid w:val="00C412D8"/>
    <w:rsid w:val="00C558DC"/>
    <w:rsid w:val="00C61CF0"/>
    <w:rsid w:val="00C62C6A"/>
    <w:rsid w:val="00C63C57"/>
    <w:rsid w:val="00C65653"/>
    <w:rsid w:val="00C65BDC"/>
    <w:rsid w:val="00C710FA"/>
    <w:rsid w:val="00C71D49"/>
    <w:rsid w:val="00C835CA"/>
    <w:rsid w:val="00C8677A"/>
    <w:rsid w:val="00C87419"/>
    <w:rsid w:val="00C92AF3"/>
    <w:rsid w:val="00C968A3"/>
    <w:rsid w:val="00CA1942"/>
    <w:rsid w:val="00CB0074"/>
    <w:rsid w:val="00CC043A"/>
    <w:rsid w:val="00CC4FCB"/>
    <w:rsid w:val="00CD4C96"/>
    <w:rsid w:val="00CE43F3"/>
    <w:rsid w:val="00CE7F85"/>
    <w:rsid w:val="00CF05AF"/>
    <w:rsid w:val="00CF1EEC"/>
    <w:rsid w:val="00CF2303"/>
    <w:rsid w:val="00CF507C"/>
    <w:rsid w:val="00D03261"/>
    <w:rsid w:val="00D06C93"/>
    <w:rsid w:val="00D21700"/>
    <w:rsid w:val="00D27F5E"/>
    <w:rsid w:val="00D3072D"/>
    <w:rsid w:val="00D45664"/>
    <w:rsid w:val="00D524CC"/>
    <w:rsid w:val="00D5527F"/>
    <w:rsid w:val="00D57896"/>
    <w:rsid w:val="00D60A1F"/>
    <w:rsid w:val="00D63CE9"/>
    <w:rsid w:val="00D6644A"/>
    <w:rsid w:val="00D73453"/>
    <w:rsid w:val="00D750C5"/>
    <w:rsid w:val="00D915F0"/>
    <w:rsid w:val="00D91EB8"/>
    <w:rsid w:val="00DA157C"/>
    <w:rsid w:val="00DA4CCA"/>
    <w:rsid w:val="00DB5374"/>
    <w:rsid w:val="00DB610A"/>
    <w:rsid w:val="00DD5890"/>
    <w:rsid w:val="00DD6957"/>
    <w:rsid w:val="00DD6F55"/>
    <w:rsid w:val="00DD7A7F"/>
    <w:rsid w:val="00DE02BB"/>
    <w:rsid w:val="00E136F7"/>
    <w:rsid w:val="00E1501F"/>
    <w:rsid w:val="00E31C72"/>
    <w:rsid w:val="00E36E01"/>
    <w:rsid w:val="00E41A12"/>
    <w:rsid w:val="00E512C3"/>
    <w:rsid w:val="00E516C4"/>
    <w:rsid w:val="00E5251F"/>
    <w:rsid w:val="00E70B19"/>
    <w:rsid w:val="00E74BA5"/>
    <w:rsid w:val="00E82C28"/>
    <w:rsid w:val="00E90375"/>
    <w:rsid w:val="00EA2740"/>
    <w:rsid w:val="00EA300A"/>
    <w:rsid w:val="00EA369E"/>
    <w:rsid w:val="00EA5071"/>
    <w:rsid w:val="00EB0959"/>
    <w:rsid w:val="00EB15C8"/>
    <w:rsid w:val="00EB583B"/>
    <w:rsid w:val="00EC2726"/>
    <w:rsid w:val="00EF4314"/>
    <w:rsid w:val="00F02916"/>
    <w:rsid w:val="00F03A21"/>
    <w:rsid w:val="00F0509D"/>
    <w:rsid w:val="00F07D03"/>
    <w:rsid w:val="00F21E3E"/>
    <w:rsid w:val="00F22D67"/>
    <w:rsid w:val="00F2747C"/>
    <w:rsid w:val="00F35402"/>
    <w:rsid w:val="00F36947"/>
    <w:rsid w:val="00F565C1"/>
    <w:rsid w:val="00F61AC1"/>
    <w:rsid w:val="00F7080C"/>
    <w:rsid w:val="00FB1519"/>
    <w:rsid w:val="00FB1C95"/>
    <w:rsid w:val="00FB21B9"/>
    <w:rsid w:val="00FD3780"/>
    <w:rsid w:val="00FD7DF2"/>
    <w:rsid w:val="00FE2416"/>
    <w:rsid w:val="00FE4AB4"/>
    <w:rsid w:val="00FE65C9"/>
    <w:rsid w:val="00FF63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636"/>
    <w:pPr>
      <w:autoSpaceDE w:val="0"/>
      <w:autoSpaceDN w:val="0"/>
      <w:spacing w:after="0" w:line="240" w:lineRule="auto"/>
    </w:pPr>
    <w:rPr>
      <w:rFonts w:ascii="Times New Roman" w:eastAsia="Times New Roman" w:hAnsi="Times New Roman" w:cs="Times New Roman"/>
      <w:sz w:val="20"/>
      <w:szCs w:val="20"/>
      <w:lang w:eastAsia="pt-BR"/>
    </w:rPr>
  </w:style>
  <w:style w:type="paragraph" w:styleId="Ttulo10">
    <w:name w:val="heading 1"/>
    <w:basedOn w:val="Normal"/>
    <w:next w:val="Normal"/>
    <w:link w:val="Ttulo1Char"/>
    <w:uiPriority w:val="9"/>
    <w:qFormat/>
    <w:rsid w:val="002B62C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h:2,h:2app,H2,2,level 2,Head2A,PA Major Section,Major Section,h2,Head2,Header 2,l2,Level 2 Head,2nd level,Heading 2 Hidden,Titre3,Prophead 2,Header2,ClassHeading,C2,Header1,I2,Titolo Sottosezione,Head 2,TitreProp,UNDERRUBRIK 1-2,R2,ITT t2,H21"/>
    <w:basedOn w:val="Normal"/>
    <w:next w:val="Normal"/>
    <w:link w:val="Ttulo2Char"/>
    <w:qFormat/>
    <w:rsid w:val="00377636"/>
    <w:pPr>
      <w:keepNext/>
      <w:jc w:val="both"/>
      <w:outlineLvl w:val="1"/>
    </w:pPr>
    <w:rPr>
      <w:rFonts w:ascii="Arial" w:hAnsi="Arial" w:cs="Arial"/>
      <w:sz w:val="24"/>
      <w:szCs w:val="24"/>
    </w:rPr>
  </w:style>
  <w:style w:type="paragraph" w:styleId="Ttulo4">
    <w:name w:val="heading 4"/>
    <w:basedOn w:val="Normal"/>
    <w:next w:val="Normal"/>
    <w:link w:val="Ttulo4Char"/>
    <w:uiPriority w:val="9"/>
    <w:semiHidden/>
    <w:unhideWhenUsed/>
    <w:qFormat/>
    <w:rsid w:val="005715C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h:2 Char,h:2app Char,H2 Char,2 Char,level 2 Char,Head2A Char,PA Major Section Char,Major Section Char,h2 Char,Head2 Char,Header 2 Char,l2 Char,Level 2 Head Char,2nd level Char,Heading 2 Hidden Char,Titre3 Char,Prophead 2 Char,Header2 Char"/>
    <w:basedOn w:val="Fontepargpadro"/>
    <w:link w:val="Ttulo2"/>
    <w:rsid w:val="00377636"/>
    <w:rPr>
      <w:rFonts w:ascii="Arial" w:eastAsia="Times New Roman" w:hAnsi="Arial" w:cs="Arial"/>
      <w:sz w:val="24"/>
      <w:szCs w:val="24"/>
      <w:lang w:eastAsia="pt-BR"/>
    </w:rPr>
  </w:style>
  <w:style w:type="table" w:styleId="Tabelacomgrade">
    <w:name w:val="Table Grid"/>
    <w:basedOn w:val="Tabelanormal"/>
    <w:uiPriority w:val="39"/>
    <w:rsid w:val="00216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0"/>
    <w:uiPriority w:val="9"/>
    <w:rsid w:val="002B62CF"/>
    <w:rPr>
      <w:rFonts w:asciiTheme="majorHAnsi" w:eastAsiaTheme="majorEastAsia" w:hAnsiTheme="majorHAnsi" w:cstheme="majorBidi"/>
      <w:color w:val="2E74B5" w:themeColor="accent1" w:themeShade="BF"/>
      <w:sz w:val="32"/>
      <w:szCs w:val="32"/>
      <w:lang w:eastAsia="pt-BR"/>
    </w:rPr>
  </w:style>
  <w:style w:type="paragraph" w:styleId="Textodebalo">
    <w:name w:val="Balloon Text"/>
    <w:basedOn w:val="Normal"/>
    <w:link w:val="TextodebaloChar"/>
    <w:uiPriority w:val="99"/>
    <w:semiHidden/>
    <w:unhideWhenUsed/>
    <w:rsid w:val="00923E70"/>
    <w:rPr>
      <w:rFonts w:ascii="Segoe UI" w:hAnsi="Segoe UI" w:cs="Segoe UI"/>
      <w:sz w:val="18"/>
      <w:szCs w:val="18"/>
    </w:rPr>
  </w:style>
  <w:style w:type="character" w:customStyle="1" w:styleId="TextodebaloChar">
    <w:name w:val="Texto de balão Char"/>
    <w:basedOn w:val="Fontepargpadro"/>
    <w:link w:val="Textodebalo"/>
    <w:uiPriority w:val="99"/>
    <w:semiHidden/>
    <w:rsid w:val="00923E70"/>
    <w:rPr>
      <w:rFonts w:ascii="Segoe UI" w:eastAsia="Times New Roman" w:hAnsi="Segoe UI" w:cs="Segoe UI"/>
      <w:sz w:val="18"/>
      <w:szCs w:val="18"/>
      <w:lang w:eastAsia="pt-BR"/>
    </w:rPr>
  </w:style>
  <w:style w:type="paragraph" w:styleId="PargrafodaLista">
    <w:name w:val="List Paragraph"/>
    <w:basedOn w:val="Normal"/>
    <w:uiPriority w:val="34"/>
    <w:qFormat/>
    <w:rsid w:val="00D45664"/>
    <w:pPr>
      <w:ind w:left="720"/>
      <w:contextualSpacing/>
    </w:pPr>
  </w:style>
  <w:style w:type="paragraph" w:customStyle="1" w:styleId="Ttulo1">
    <w:name w:val="Título1"/>
    <w:basedOn w:val="Normal"/>
    <w:next w:val="Corpodetexto"/>
    <w:rsid w:val="00370A7B"/>
    <w:pPr>
      <w:numPr>
        <w:numId w:val="2"/>
      </w:numPr>
      <w:suppressAutoHyphens/>
      <w:autoSpaceDE/>
      <w:autoSpaceDN/>
      <w:jc w:val="center"/>
    </w:pPr>
    <w:rPr>
      <w:b/>
      <w:bCs/>
      <w:i/>
      <w:iCs/>
      <w:sz w:val="22"/>
      <w:szCs w:val="22"/>
      <w:lang w:eastAsia="zh-CN"/>
    </w:rPr>
  </w:style>
  <w:style w:type="paragraph" w:styleId="Corpodetexto">
    <w:name w:val="Body Text"/>
    <w:basedOn w:val="Normal"/>
    <w:link w:val="CorpodetextoChar"/>
    <w:uiPriority w:val="99"/>
    <w:semiHidden/>
    <w:unhideWhenUsed/>
    <w:rsid w:val="00370A7B"/>
    <w:pPr>
      <w:spacing w:after="120"/>
    </w:pPr>
  </w:style>
  <w:style w:type="character" w:customStyle="1" w:styleId="CorpodetextoChar">
    <w:name w:val="Corpo de texto Char"/>
    <w:basedOn w:val="Fontepargpadro"/>
    <w:link w:val="Corpodetexto"/>
    <w:uiPriority w:val="99"/>
    <w:semiHidden/>
    <w:rsid w:val="00370A7B"/>
    <w:rPr>
      <w:rFonts w:ascii="Times New Roman" w:eastAsia="Times New Roman" w:hAnsi="Times New Roman" w:cs="Times New Roman"/>
      <w:sz w:val="20"/>
      <w:szCs w:val="20"/>
      <w:lang w:eastAsia="pt-BR"/>
    </w:rPr>
  </w:style>
  <w:style w:type="paragraph" w:styleId="Commarcadores">
    <w:name w:val="List Bullet"/>
    <w:basedOn w:val="Normal"/>
    <w:uiPriority w:val="99"/>
    <w:unhideWhenUsed/>
    <w:rsid w:val="00B02255"/>
    <w:pPr>
      <w:numPr>
        <w:numId w:val="7"/>
      </w:numPr>
      <w:autoSpaceDE/>
      <w:autoSpaceDN/>
      <w:spacing w:after="120"/>
      <w:ind w:left="851" w:hanging="284"/>
    </w:pPr>
    <w:rPr>
      <w:rFonts w:ascii="Georgia" w:eastAsiaTheme="minorEastAsia" w:hAnsi="Georgia" w:cstheme="minorBidi"/>
      <w:lang w:eastAsia="en-US"/>
    </w:rPr>
  </w:style>
  <w:style w:type="paragraph" w:customStyle="1" w:styleId="a1">
    <w:name w:val="a1"/>
    <w:basedOn w:val="PargrafodaLista"/>
    <w:qFormat/>
    <w:rsid w:val="00B02255"/>
    <w:pPr>
      <w:autoSpaceDE/>
      <w:autoSpaceDN/>
      <w:spacing w:after="120"/>
      <w:ind w:left="567" w:hanging="567"/>
      <w:contextualSpacing w:val="0"/>
    </w:pPr>
    <w:rPr>
      <w:rFonts w:ascii="Georgia" w:eastAsiaTheme="minorEastAsia" w:hAnsi="Georgia" w:cstheme="minorBidi"/>
      <w:lang w:eastAsia="en-US"/>
    </w:rPr>
  </w:style>
  <w:style w:type="paragraph" w:customStyle="1" w:styleId="a2">
    <w:name w:val="a2"/>
    <w:basedOn w:val="Commarcadores"/>
    <w:qFormat/>
    <w:rsid w:val="00B02255"/>
  </w:style>
  <w:style w:type="character" w:customStyle="1" w:styleId="Ttulo4Char">
    <w:name w:val="Título 4 Char"/>
    <w:basedOn w:val="Fontepargpadro"/>
    <w:link w:val="Ttulo4"/>
    <w:uiPriority w:val="9"/>
    <w:semiHidden/>
    <w:rsid w:val="005715C7"/>
    <w:rPr>
      <w:rFonts w:asciiTheme="majorHAnsi" w:eastAsiaTheme="majorEastAsia" w:hAnsiTheme="majorHAnsi" w:cstheme="majorBidi"/>
      <w:i/>
      <w:iCs/>
      <w:color w:val="2E74B5" w:themeColor="accent1" w:themeShade="BF"/>
      <w:sz w:val="20"/>
      <w:szCs w:val="20"/>
      <w:lang w:eastAsia="pt-BR"/>
    </w:rPr>
  </w:style>
  <w:style w:type="paragraph" w:styleId="Corpodetexto2">
    <w:name w:val="Body Text 2"/>
    <w:basedOn w:val="Normal"/>
    <w:link w:val="Corpodetexto2Char"/>
    <w:uiPriority w:val="99"/>
    <w:semiHidden/>
    <w:unhideWhenUsed/>
    <w:rsid w:val="005715C7"/>
    <w:pPr>
      <w:spacing w:after="120" w:line="480" w:lineRule="auto"/>
    </w:pPr>
  </w:style>
  <w:style w:type="character" w:customStyle="1" w:styleId="Corpodetexto2Char">
    <w:name w:val="Corpo de texto 2 Char"/>
    <w:basedOn w:val="Fontepargpadro"/>
    <w:link w:val="Corpodetexto2"/>
    <w:uiPriority w:val="99"/>
    <w:semiHidden/>
    <w:rsid w:val="005715C7"/>
    <w:rPr>
      <w:rFonts w:ascii="Times New Roman" w:eastAsia="Times New Roman" w:hAnsi="Times New Roman" w:cs="Times New Roman"/>
      <w:sz w:val="20"/>
      <w:szCs w:val="20"/>
      <w:lang w:eastAsia="pt-BR"/>
    </w:rPr>
  </w:style>
  <w:style w:type="paragraph" w:styleId="Ttulo">
    <w:name w:val="Title"/>
    <w:basedOn w:val="Normal"/>
    <w:next w:val="Normal"/>
    <w:link w:val="TtuloChar"/>
    <w:uiPriority w:val="10"/>
    <w:qFormat/>
    <w:rsid w:val="00931A58"/>
    <w:pPr>
      <w:pBdr>
        <w:bottom w:val="single" w:sz="8" w:space="4" w:color="5B9BD5" w:themeColor="accent1"/>
      </w:pBdr>
      <w:autoSpaceDE/>
      <w:autoSpaceDN/>
      <w:spacing w:after="240"/>
      <w:contextualSpacing/>
    </w:pPr>
    <w:rPr>
      <w:rFonts w:ascii="Arial" w:eastAsiaTheme="majorEastAsia" w:hAnsi="Arial" w:cs="Arial"/>
      <w:color w:val="323E4F" w:themeColor="text2" w:themeShade="BF"/>
      <w:spacing w:val="5"/>
      <w:kern w:val="28"/>
      <w:sz w:val="52"/>
      <w:szCs w:val="52"/>
      <w:lang w:eastAsia="en-US"/>
    </w:rPr>
  </w:style>
  <w:style w:type="character" w:customStyle="1" w:styleId="TtuloChar">
    <w:name w:val="Título Char"/>
    <w:basedOn w:val="Fontepargpadro"/>
    <w:link w:val="Ttulo"/>
    <w:uiPriority w:val="10"/>
    <w:qFormat/>
    <w:rsid w:val="00931A58"/>
    <w:rPr>
      <w:rFonts w:ascii="Arial" w:eastAsiaTheme="majorEastAsia" w:hAnsi="Arial" w:cs="Arial"/>
      <w:color w:val="323E4F" w:themeColor="text2" w:themeShade="BF"/>
      <w:spacing w:val="5"/>
      <w:kern w:val="28"/>
      <w:sz w:val="52"/>
      <w:szCs w:val="52"/>
    </w:rPr>
  </w:style>
  <w:style w:type="paragraph" w:customStyle="1" w:styleId="a3">
    <w:name w:val="a3"/>
    <w:basedOn w:val="Normal"/>
    <w:qFormat/>
    <w:rsid w:val="00752511"/>
    <w:pPr>
      <w:numPr>
        <w:numId w:val="26"/>
      </w:numPr>
      <w:autoSpaceDE/>
      <w:autoSpaceDN/>
      <w:spacing w:after="240"/>
    </w:pPr>
    <w:rPr>
      <w:rFonts w:ascii="Georgia" w:eastAsiaTheme="minorEastAsia" w:hAnsi="Georgia" w:cstheme="minorBidi"/>
      <w:lang w:eastAsia="en-US"/>
    </w:rPr>
  </w:style>
  <w:style w:type="paragraph" w:customStyle="1" w:styleId="Default">
    <w:name w:val="Default"/>
    <w:qFormat/>
    <w:rsid w:val="00D91EB8"/>
    <w:pPr>
      <w:suppressAutoHyphens/>
      <w:spacing w:after="0" w:line="240" w:lineRule="auto"/>
    </w:pPr>
    <w:rPr>
      <w:rFonts w:ascii="Tahoma" w:eastAsia="MS Mincho" w:hAnsi="Tahoma" w:cs="Tahoma"/>
      <w:color w:val="000000"/>
      <w:kern w:val="1"/>
      <w:sz w:val="24"/>
      <w:szCs w:val="24"/>
    </w:rPr>
  </w:style>
  <w:style w:type="paragraph" w:customStyle="1" w:styleId="Ttulo20">
    <w:name w:val="Título2"/>
    <w:basedOn w:val="Normal"/>
    <w:next w:val="Normal"/>
    <w:rsid w:val="00BA4532"/>
    <w:pPr>
      <w:widowControl w:val="0"/>
      <w:pBdr>
        <w:top w:val="none" w:sz="0" w:space="0" w:color="000000"/>
        <w:left w:val="none" w:sz="0" w:space="0" w:color="000000"/>
        <w:bottom w:val="single" w:sz="8" w:space="4" w:color="4F81BD"/>
        <w:right w:val="none" w:sz="0" w:space="0" w:color="000000"/>
      </w:pBdr>
      <w:suppressAutoHyphens/>
      <w:autoSpaceDE/>
      <w:autoSpaceDN/>
      <w:spacing w:after="240"/>
      <w:contextualSpacing/>
    </w:pPr>
    <w:rPr>
      <w:rFonts w:ascii="Arial" w:eastAsia="MS Gothic" w:hAnsi="Arial" w:cs="Arial"/>
      <w:color w:val="17365D"/>
      <w:spacing w:val="5"/>
      <w:kern w:val="1"/>
      <w:sz w:val="52"/>
      <w:szCs w:val="52"/>
      <w:lang w:eastAsia="zh-CN"/>
    </w:rPr>
  </w:style>
  <w:style w:type="paragraph" w:customStyle="1" w:styleId="WW-Corpodetexto3">
    <w:name w:val="WW-Corpo de texto 3"/>
    <w:basedOn w:val="Normal"/>
    <w:rsid w:val="00183CC7"/>
    <w:pPr>
      <w:tabs>
        <w:tab w:val="left" w:pos="9356"/>
        <w:tab w:val="left" w:pos="9639"/>
      </w:tabs>
      <w:suppressAutoHyphens/>
      <w:autoSpaceDE/>
      <w:autoSpaceDN/>
      <w:jc w:val="both"/>
    </w:pPr>
    <w:rPr>
      <w:rFonts w:ascii="Verdana" w:hAnsi="Verdana" w:cs="Verdana"/>
      <w:sz w:val="24"/>
      <w:lang w:eastAsia="zh-CN"/>
    </w:rPr>
  </w:style>
  <w:style w:type="paragraph" w:styleId="Recuodecorpodetexto2">
    <w:name w:val="Body Text Indent 2"/>
    <w:basedOn w:val="Normal"/>
    <w:link w:val="Recuodecorpodetexto2Char"/>
    <w:rsid w:val="0050664D"/>
    <w:pPr>
      <w:autoSpaceDE/>
      <w:autoSpaceDN/>
      <w:spacing w:after="120" w:line="480" w:lineRule="auto"/>
      <w:ind w:left="283"/>
    </w:pPr>
    <w:rPr>
      <w:sz w:val="24"/>
    </w:rPr>
  </w:style>
  <w:style w:type="character" w:customStyle="1" w:styleId="Recuodecorpodetexto2Char">
    <w:name w:val="Recuo de corpo de texto 2 Char"/>
    <w:basedOn w:val="Fontepargpadro"/>
    <w:link w:val="Recuodecorpodetexto2"/>
    <w:rsid w:val="0050664D"/>
    <w:rPr>
      <w:rFonts w:ascii="Times New Roman" w:eastAsia="Times New Roman" w:hAnsi="Times New Roman" w:cs="Times New Roman"/>
      <w:sz w:val="24"/>
      <w:szCs w:val="20"/>
      <w:lang w:eastAsia="pt-BR"/>
    </w:rPr>
  </w:style>
  <w:style w:type="paragraph" w:styleId="Cabealho">
    <w:name w:val="header"/>
    <w:basedOn w:val="Normal"/>
    <w:link w:val="CabealhoChar"/>
    <w:uiPriority w:val="99"/>
    <w:unhideWhenUsed/>
    <w:rsid w:val="007D120A"/>
    <w:pPr>
      <w:tabs>
        <w:tab w:val="center" w:pos="4252"/>
        <w:tab w:val="right" w:pos="8504"/>
      </w:tabs>
    </w:pPr>
  </w:style>
  <w:style w:type="character" w:customStyle="1" w:styleId="CabealhoChar">
    <w:name w:val="Cabeçalho Char"/>
    <w:basedOn w:val="Fontepargpadro"/>
    <w:link w:val="Cabealho"/>
    <w:uiPriority w:val="99"/>
    <w:rsid w:val="007D120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7D120A"/>
    <w:pPr>
      <w:tabs>
        <w:tab w:val="center" w:pos="4252"/>
        <w:tab w:val="right" w:pos="8504"/>
      </w:tabs>
    </w:pPr>
  </w:style>
  <w:style w:type="character" w:customStyle="1" w:styleId="RodapChar">
    <w:name w:val="Rodapé Char"/>
    <w:basedOn w:val="Fontepargpadro"/>
    <w:link w:val="Rodap"/>
    <w:uiPriority w:val="99"/>
    <w:rsid w:val="007D120A"/>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636"/>
    <w:pPr>
      <w:autoSpaceDE w:val="0"/>
      <w:autoSpaceDN w:val="0"/>
      <w:spacing w:after="0" w:line="240" w:lineRule="auto"/>
    </w:pPr>
    <w:rPr>
      <w:rFonts w:ascii="Times New Roman" w:eastAsia="Times New Roman" w:hAnsi="Times New Roman" w:cs="Times New Roman"/>
      <w:sz w:val="20"/>
      <w:szCs w:val="20"/>
      <w:lang w:eastAsia="pt-BR"/>
    </w:rPr>
  </w:style>
  <w:style w:type="paragraph" w:styleId="Ttulo10">
    <w:name w:val="heading 1"/>
    <w:basedOn w:val="Normal"/>
    <w:next w:val="Normal"/>
    <w:link w:val="Ttulo1Char"/>
    <w:uiPriority w:val="9"/>
    <w:qFormat/>
    <w:rsid w:val="002B62C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h:2,h:2app,H2,2,level 2,Head2A,PA Major Section,Major Section,h2,Head2,Header 2,l2,Level 2 Head,2nd level,Heading 2 Hidden,Titre3,Prophead 2,Header2,ClassHeading,C2,Header1,I2,Titolo Sottosezione,Head 2,TitreProp,UNDERRUBRIK 1-2,R2,ITT t2,H21"/>
    <w:basedOn w:val="Normal"/>
    <w:next w:val="Normal"/>
    <w:link w:val="Ttulo2Char"/>
    <w:qFormat/>
    <w:rsid w:val="00377636"/>
    <w:pPr>
      <w:keepNext/>
      <w:jc w:val="both"/>
      <w:outlineLvl w:val="1"/>
    </w:pPr>
    <w:rPr>
      <w:rFonts w:ascii="Arial" w:hAnsi="Arial" w:cs="Arial"/>
      <w:sz w:val="24"/>
      <w:szCs w:val="24"/>
    </w:rPr>
  </w:style>
  <w:style w:type="paragraph" w:styleId="Ttulo4">
    <w:name w:val="heading 4"/>
    <w:basedOn w:val="Normal"/>
    <w:next w:val="Normal"/>
    <w:link w:val="Ttulo4Char"/>
    <w:uiPriority w:val="9"/>
    <w:semiHidden/>
    <w:unhideWhenUsed/>
    <w:qFormat/>
    <w:rsid w:val="005715C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h:2 Char,h:2app Char,H2 Char,2 Char,level 2 Char,Head2A Char,PA Major Section Char,Major Section Char,h2 Char,Head2 Char,Header 2 Char,l2 Char,Level 2 Head Char,2nd level Char,Heading 2 Hidden Char,Titre3 Char,Prophead 2 Char,Header2 Char"/>
    <w:basedOn w:val="Fontepargpadro"/>
    <w:link w:val="Ttulo2"/>
    <w:rsid w:val="00377636"/>
    <w:rPr>
      <w:rFonts w:ascii="Arial" w:eastAsia="Times New Roman" w:hAnsi="Arial" w:cs="Arial"/>
      <w:sz w:val="24"/>
      <w:szCs w:val="24"/>
      <w:lang w:eastAsia="pt-BR"/>
    </w:rPr>
  </w:style>
  <w:style w:type="table" w:styleId="Tabelacomgrade">
    <w:name w:val="Table Grid"/>
    <w:basedOn w:val="Tabelanormal"/>
    <w:uiPriority w:val="39"/>
    <w:rsid w:val="00216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0"/>
    <w:uiPriority w:val="9"/>
    <w:rsid w:val="002B62CF"/>
    <w:rPr>
      <w:rFonts w:asciiTheme="majorHAnsi" w:eastAsiaTheme="majorEastAsia" w:hAnsiTheme="majorHAnsi" w:cstheme="majorBidi"/>
      <w:color w:val="2E74B5" w:themeColor="accent1" w:themeShade="BF"/>
      <w:sz w:val="32"/>
      <w:szCs w:val="32"/>
      <w:lang w:eastAsia="pt-BR"/>
    </w:rPr>
  </w:style>
  <w:style w:type="paragraph" w:styleId="Textodebalo">
    <w:name w:val="Balloon Text"/>
    <w:basedOn w:val="Normal"/>
    <w:link w:val="TextodebaloChar"/>
    <w:uiPriority w:val="99"/>
    <w:semiHidden/>
    <w:unhideWhenUsed/>
    <w:rsid w:val="00923E70"/>
    <w:rPr>
      <w:rFonts w:ascii="Segoe UI" w:hAnsi="Segoe UI" w:cs="Segoe UI"/>
      <w:sz w:val="18"/>
      <w:szCs w:val="18"/>
    </w:rPr>
  </w:style>
  <w:style w:type="character" w:customStyle="1" w:styleId="TextodebaloChar">
    <w:name w:val="Texto de balão Char"/>
    <w:basedOn w:val="Fontepargpadro"/>
    <w:link w:val="Textodebalo"/>
    <w:uiPriority w:val="99"/>
    <w:semiHidden/>
    <w:rsid w:val="00923E70"/>
    <w:rPr>
      <w:rFonts w:ascii="Segoe UI" w:eastAsia="Times New Roman" w:hAnsi="Segoe UI" w:cs="Segoe UI"/>
      <w:sz w:val="18"/>
      <w:szCs w:val="18"/>
      <w:lang w:eastAsia="pt-BR"/>
    </w:rPr>
  </w:style>
  <w:style w:type="paragraph" w:styleId="PargrafodaLista">
    <w:name w:val="List Paragraph"/>
    <w:basedOn w:val="Normal"/>
    <w:uiPriority w:val="34"/>
    <w:qFormat/>
    <w:rsid w:val="00D45664"/>
    <w:pPr>
      <w:ind w:left="720"/>
      <w:contextualSpacing/>
    </w:pPr>
  </w:style>
  <w:style w:type="paragraph" w:customStyle="1" w:styleId="Ttulo1">
    <w:name w:val="Título1"/>
    <w:basedOn w:val="Normal"/>
    <w:next w:val="Corpodetexto"/>
    <w:rsid w:val="00370A7B"/>
    <w:pPr>
      <w:numPr>
        <w:numId w:val="2"/>
      </w:numPr>
      <w:suppressAutoHyphens/>
      <w:autoSpaceDE/>
      <w:autoSpaceDN/>
      <w:jc w:val="center"/>
    </w:pPr>
    <w:rPr>
      <w:b/>
      <w:bCs/>
      <w:i/>
      <w:iCs/>
      <w:sz w:val="22"/>
      <w:szCs w:val="22"/>
      <w:lang w:eastAsia="zh-CN"/>
    </w:rPr>
  </w:style>
  <w:style w:type="paragraph" w:styleId="Corpodetexto">
    <w:name w:val="Body Text"/>
    <w:basedOn w:val="Normal"/>
    <w:link w:val="CorpodetextoChar"/>
    <w:uiPriority w:val="99"/>
    <w:semiHidden/>
    <w:unhideWhenUsed/>
    <w:rsid w:val="00370A7B"/>
    <w:pPr>
      <w:spacing w:after="120"/>
    </w:pPr>
  </w:style>
  <w:style w:type="character" w:customStyle="1" w:styleId="CorpodetextoChar">
    <w:name w:val="Corpo de texto Char"/>
    <w:basedOn w:val="Fontepargpadro"/>
    <w:link w:val="Corpodetexto"/>
    <w:uiPriority w:val="99"/>
    <w:semiHidden/>
    <w:rsid w:val="00370A7B"/>
    <w:rPr>
      <w:rFonts w:ascii="Times New Roman" w:eastAsia="Times New Roman" w:hAnsi="Times New Roman" w:cs="Times New Roman"/>
      <w:sz w:val="20"/>
      <w:szCs w:val="20"/>
      <w:lang w:eastAsia="pt-BR"/>
    </w:rPr>
  </w:style>
  <w:style w:type="paragraph" w:styleId="Commarcadores">
    <w:name w:val="List Bullet"/>
    <w:basedOn w:val="Normal"/>
    <w:uiPriority w:val="99"/>
    <w:unhideWhenUsed/>
    <w:rsid w:val="00B02255"/>
    <w:pPr>
      <w:numPr>
        <w:numId w:val="7"/>
      </w:numPr>
      <w:autoSpaceDE/>
      <w:autoSpaceDN/>
      <w:spacing w:after="120"/>
      <w:ind w:left="851" w:hanging="284"/>
    </w:pPr>
    <w:rPr>
      <w:rFonts w:ascii="Georgia" w:eastAsiaTheme="minorEastAsia" w:hAnsi="Georgia" w:cstheme="minorBidi"/>
      <w:lang w:eastAsia="en-US"/>
    </w:rPr>
  </w:style>
  <w:style w:type="paragraph" w:customStyle="1" w:styleId="a1">
    <w:name w:val="a1"/>
    <w:basedOn w:val="PargrafodaLista"/>
    <w:qFormat/>
    <w:rsid w:val="00B02255"/>
    <w:pPr>
      <w:autoSpaceDE/>
      <w:autoSpaceDN/>
      <w:spacing w:after="120"/>
      <w:ind w:left="567" w:hanging="567"/>
      <w:contextualSpacing w:val="0"/>
    </w:pPr>
    <w:rPr>
      <w:rFonts w:ascii="Georgia" w:eastAsiaTheme="minorEastAsia" w:hAnsi="Georgia" w:cstheme="minorBidi"/>
      <w:lang w:eastAsia="en-US"/>
    </w:rPr>
  </w:style>
  <w:style w:type="paragraph" w:customStyle="1" w:styleId="a2">
    <w:name w:val="a2"/>
    <w:basedOn w:val="Commarcadores"/>
    <w:qFormat/>
    <w:rsid w:val="00B02255"/>
  </w:style>
  <w:style w:type="character" w:customStyle="1" w:styleId="Ttulo4Char">
    <w:name w:val="Título 4 Char"/>
    <w:basedOn w:val="Fontepargpadro"/>
    <w:link w:val="Ttulo4"/>
    <w:uiPriority w:val="9"/>
    <w:semiHidden/>
    <w:rsid w:val="005715C7"/>
    <w:rPr>
      <w:rFonts w:asciiTheme="majorHAnsi" w:eastAsiaTheme="majorEastAsia" w:hAnsiTheme="majorHAnsi" w:cstheme="majorBidi"/>
      <w:i/>
      <w:iCs/>
      <w:color w:val="2E74B5" w:themeColor="accent1" w:themeShade="BF"/>
      <w:sz w:val="20"/>
      <w:szCs w:val="20"/>
      <w:lang w:eastAsia="pt-BR"/>
    </w:rPr>
  </w:style>
  <w:style w:type="paragraph" w:styleId="Corpodetexto2">
    <w:name w:val="Body Text 2"/>
    <w:basedOn w:val="Normal"/>
    <w:link w:val="Corpodetexto2Char"/>
    <w:uiPriority w:val="99"/>
    <w:semiHidden/>
    <w:unhideWhenUsed/>
    <w:rsid w:val="005715C7"/>
    <w:pPr>
      <w:spacing w:after="120" w:line="480" w:lineRule="auto"/>
    </w:pPr>
  </w:style>
  <w:style w:type="character" w:customStyle="1" w:styleId="Corpodetexto2Char">
    <w:name w:val="Corpo de texto 2 Char"/>
    <w:basedOn w:val="Fontepargpadro"/>
    <w:link w:val="Corpodetexto2"/>
    <w:uiPriority w:val="99"/>
    <w:semiHidden/>
    <w:rsid w:val="005715C7"/>
    <w:rPr>
      <w:rFonts w:ascii="Times New Roman" w:eastAsia="Times New Roman" w:hAnsi="Times New Roman" w:cs="Times New Roman"/>
      <w:sz w:val="20"/>
      <w:szCs w:val="20"/>
      <w:lang w:eastAsia="pt-BR"/>
    </w:rPr>
  </w:style>
  <w:style w:type="paragraph" w:styleId="Ttulo">
    <w:name w:val="Title"/>
    <w:basedOn w:val="Normal"/>
    <w:next w:val="Normal"/>
    <w:link w:val="TtuloChar"/>
    <w:uiPriority w:val="10"/>
    <w:qFormat/>
    <w:rsid w:val="00931A58"/>
    <w:pPr>
      <w:pBdr>
        <w:bottom w:val="single" w:sz="8" w:space="4" w:color="5B9BD5" w:themeColor="accent1"/>
      </w:pBdr>
      <w:autoSpaceDE/>
      <w:autoSpaceDN/>
      <w:spacing w:after="240"/>
      <w:contextualSpacing/>
    </w:pPr>
    <w:rPr>
      <w:rFonts w:ascii="Arial" w:eastAsiaTheme="majorEastAsia" w:hAnsi="Arial" w:cs="Arial"/>
      <w:color w:val="323E4F" w:themeColor="text2" w:themeShade="BF"/>
      <w:spacing w:val="5"/>
      <w:kern w:val="28"/>
      <w:sz w:val="52"/>
      <w:szCs w:val="52"/>
      <w:lang w:eastAsia="en-US"/>
    </w:rPr>
  </w:style>
  <w:style w:type="character" w:customStyle="1" w:styleId="TtuloChar">
    <w:name w:val="Título Char"/>
    <w:basedOn w:val="Fontepargpadro"/>
    <w:link w:val="Ttulo"/>
    <w:uiPriority w:val="10"/>
    <w:qFormat/>
    <w:rsid w:val="00931A58"/>
    <w:rPr>
      <w:rFonts w:ascii="Arial" w:eastAsiaTheme="majorEastAsia" w:hAnsi="Arial" w:cs="Arial"/>
      <w:color w:val="323E4F" w:themeColor="text2" w:themeShade="BF"/>
      <w:spacing w:val="5"/>
      <w:kern w:val="28"/>
      <w:sz w:val="52"/>
      <w:szCs w:val="52"/>
    </w:rPr>
  </w:style>
  <w:style w:type="paragraph" w:customStyle="1" w:styleId="a3">
    <w:name w:val="a3"/>
    <w:basedOn w:val="Normal"/>
    <w:qFormat/>
    <w:rsid w:val="00752511"/>
    <w:pPr>
      <w:numPr>
        <w:numId w:val="26"/>
      </w:numPr>
      <w:autoSpaceDE/>
      <w:autoSpaceDN/>
      <w:spacing w:after="240"/>
    </w:pPr>
    <w:rPr>
      <w:rFonts w:ascii="Georgia" w:eastAsiaTheme="minorEastAsia" w:hAnsi="Georgia" w:cstheme="minorBidi"/>
      <w:lang w:eastAsia="en-US"/>
    </w:rPr>
  </w:style>
  <w:style w:type="paragraph" w:customStyle="1" w:styleId="Default">
    <w:name w:val="Default"/>
    <w:qFormat/>
    <w:rsid w:val="00D91EB8"/>
    <w:pPr>
      <w:suppressAutoHyphens/>
      <w:spacing w:after="0" w:line="240" w:lineRule="auto"/>
    </w:pPr>
    <w:rPr>
      <w:rFonts w:ascii="Tahoma" w:eastAsia="MS Mincho" w:hAnsi="Tahoma" w:cs="Tahoma"/>
      <w:color w:val="000000"/>
      <w:kern w:val="1"/>
      <w:sz w:val="24"/>
      <w:szCs w:val="24"/>
    </w:rPr>
  </w:style>
  <w:style w:type="paragraph" w:customStyle="1" w:styleId="Ttulo20">
    <w:name w:val="Título2"/>
    <w:basedOn w:val="Normal"/>
    <w:next w:val="Normal"/>
    <w:rsid w:val="00BA4532"/>
    <w:pPr>
      <w:widowControl w:val="0"/>
      <w:pBdr>
        <w:top w:val="none" w:sz="0" w:space="0" w:color="000000"/>
        <w:left w:val="none" w:sz="0" w:space="0" w:color="000000"/>
        <w:bottom w:val="single" w:sz="8" w:space="4" w:color="4F81BD"/>
        <w:right w:val="none" w:sz="0" w:space="0" w:color="000000"/>
      </w:pBdr>
      <w:suppressAutoHyphens/>
      <w:autoSpaceDE/>
      <w:autoSpaceDN/>
      <w:spacing w:after="240"/>
      <w:contextualSpacing/>
    </w:pPr>
    <w:rPr>
      <w:rFonts w:ascii="Arial" w:eastAsia="MS Gothic" w:hAnsi="Arial" w:cs="Arial"/>
      <w:color w:val="17365D"/>
      <w:spacing w:val="5"/>
      <w:kern w:val="1"/>
      <w:sz w:val="52"/>
      <w:szCs w:val="52"/>
      <w:lang w:eastAsia="zh-CN"/>
    </w:rPr>
  </w:style>
  <w:style w:type="paragraph" w:customStyle="1" w:styleId="WW-Corpodetexto3">
    <w:name w:val="WW-Corpo de texto 3"/>
    <w:basedOn w:val="Normal"/>
    <w:rsid w:val="00183CC7"/>
    <w:pPr>
      <w:tabs>
        <w:tab w:val="left" w:pos="9356"/>
        <w:tab w:val="left" w:pos="9639"/>
      </w:tabs>
      <w:suppressAutoHyphens/>
      <w:autoSpaceDE/>
      <w:autoSpaceDN/>
      <w:jc w:val="both"/>
    </w:pPr>
    <w:rPr>
      <w:rFonts w:ascii="Verdana" w:hAnsi="Verdana" w:cs="Verdana"/>
      <w:sz w:val="24"/>
      <w:lang w:eastAsia="zh-CN"/>
    </w:rPr>
  </w:style>
  <w:style w:type="paragraph" w:styleId="Recuodecorpodetexto2">
    <w:name w:val="Body Text Indent 2"/>
    <w:basedOn w:val="Normal"/>
    <w:link w:val="Recuodecorpodetexto2Char"/>
    <w:rsid w:val="0050664D"/>
    <w:pPr>
      <w:autoSpaceDE/>
      <w:autoSpaceDN/>
      <w:spacing w:after="120" w:line="480" w:lineRule="auto"/>
      <w:ind w:left="283"/>
    </w:pPr>
    <w:rPr>
      <w:sz w:val="24"/>
    </w:rPr>
  </w:style>
  <w:style w:type="character" w:customStyle="1" w:styleId="Recuodecorpodetexto2Char">
    <w:name w:val="Recuo de corpo de texto 2 Char"/>
    <w:basedOn w:val="Fontepargpadro"/>
    <w:link w:val="Recuodecorpodetexto2"/>
    <w:rsid w:val="0050664D"/>
    <w:rPr>
      <w:rFonts w:ascii="Times New Roman" w:eastAsia="Times New Roman" w:hAnsi="Times New Roman" w:cs="Times New Roman"/>
      <w:sz w:val="24"/>
      <w:szCs w:val="20"/>
      <w:lang w:eastAsia="pt-BR"/>
    </w:rPr>
  </w:style>
  <w:style w:type="paragraph" w:styleId="Cabealho">
    <w:name w:val="header"/>
    <w:basedOn w:val="Normal"/>
    <w:link w:val="CabealhoChar"/>
    <w:uiPriority w:val="99"/>
    <w:unhideWhenUsed/>
    <w:rsid w:val="007D120A"/>
    <w:pPr>
      <w:tabs>
        <w:tab w:val="center" w:pos="4252"/>
        <w:tab w:val="right" w:pos="8504"/>
      </w:tabs>
    </w:pPr>
  </w:style>
  <w:style w:type="character" w:customStyle="1" w:styleId="CabealhoChar">
    <w:name w:val="Cabeçalho Char"/>
    <w:basedOn w:val="Fontepargpadro"/>
    <w:link w:val="Cabealho"/>
    <w:uiPriority w:val="99"/>
    <w:rsid w:val="007D120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7D120A"/>
    <w:pPr>
      <w:tabs>
        <w:tab w:val="center" w:pos="4252"/>
        <w:tab w:val="right" w:pos="8504"/>
      </w:tabs>
    </w:pPr>
  </w:style>
  <w:style w:type="character" w:customStyle="1" w:styleId="RodapChar">
    <w:name w:val="Rodapé Char"/>
    <w:basedOn w:val="Fontepargpadro"/>
    <w:link w:val="Rodap"/>
    <w:uiPriority w:val="99"/>
    <w:rsid w:val="007D120A"/>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968222">
      <w:bodyDiv w:val="1"/>
      <w:marLeft w:val="0"/>
      <w:marRight w:val="0"/>
      <w:marTop w:val="0"/>
      <w:marBottom w:val="0"/>
      <w:divBdr>
        <w:top w:val="none" w:sz="0" w:space="0" w:color="auto"/>
        <w:left w:val="none" w:sz="0" w:space="0" w:color="auto"/>
        <w:bottom w:val="none" w:sz="0" w:space="0" w:color="auto"/>
        <w:right w:val="none" w:sz="0" w:space="0" w:color="auto"/>
      </w:divBdr>
    </w:div>
    <w:div w:id="134462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CEDD1-12B4-4A34-BF9C-FBE5EAC50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27455</Words>
  <Characters>148261</Characters>
  <Application>Microsoft Office Word</Application>
  <DocSecurity>0</DocSecurity>
  <Lines>1235</Lines>
  <Paragraphs>350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RenatoComin</cp:lastModifiedBy>
  <cp:revision>11</cp:revision>
  <cp:lastPrinted>2017-05-26T12:32:00Z</cp:lastPrinted>
  <dcterms:created xsi:type="dcterms:W3CDTF">2017-05-17T17:21:00Z</dcterms:created>
  <dcterms:modified xsi:type="dcterms:W3CDTF">2017-05-26T12:32:00Z</dcterms:modified>
</cp:coreProperties>
</file>